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92" w:rsidRPr="00667005" w:rsidRDefault="00DB0A92" w:rsidP="00DB0A92">
      <w:pPr>
        <w:jc w:val="center"/>
        <w:rPr>
          <w:b/>
          <w:sz w:val="32"/>
          <w:szCs w:val="32"/>
        </w:rPr>
      </w:pPr>
      <w:r w:rsidRPr="00667005">
        <w:rPr>
          <w:b/>
          <w:sz w:val="32"/>
          <w:szCs w:val="32"/>
        </w:rPr>
        <w:t>Администрация Веретейского сельского поселения</w:t>
      </w:r>
    </w:p>
    <w:p w:rsidR="00DB0A92" w:rsidRPr="00667005" w:rsidRDefault="00DB0A92" w:rsidP="00DB0A92">
      <w:pPr>
        <w:jc w:val="center"/>
        <w:rPr>
          <w:b/>
          <w:sz w:val="36"/>
          <w:szCs w:val="36"/>
          <w:u w:val="single"/>
        </w:rPr>
      </w:pPr>
      <w:r w:rsidRPr="00667005">
        <w:rPr>
          <w:sz w:val="28"/>
          <w:szCs w:val="28"/>
        </w:rPr>
        <w:t>Некоузский муниципальный район  Ярославская область</w:t>
      </w:r>
      <w:r w:rsidRPr="00667005">
        <w:rPr>
          <w:sz w:val="28"/>
          <w:szCs w:val="28"/>
          <w:u w:val="single"/>
        </w:rPr>
        <w:t xml:space="preserve"> _____________________________________________________________</w:t>
      </w:r>
    </w:p>
    <w:p w:rsidR="00DB0A92" w:rsidRPr="00667005" w:rsidRDefault="00DB0A92" w:rsidP="00DB0A92">
      <w:pPr>
        <w:jc w:val="center"/>
        <w:rPr>
          <w:b/>
          <w:sz w:val="32"/>
          <w:szCs w:val="32"/>
        </w:rPr>
      </w:pPr>
      <w:r w:rsidRPr="00667005">
        <w:rPr>
          <w:b/>
          <w:sz w:val="32"/>
          <w:szCs w:val="32"/>
        </w:rPr>
        <w:t>ПОСТАНОВЛЕНИЕ</w:t>
      </w:r>
    </w:p>
    <w:p w:rsidR="00DB0A92" w:rsidRPr="00667005" w:rsidRDefault="00DB0A92" w:rsidP="00DB0A92">
      <w:pPr>
        <w:rPr>
          <w:sz w:val="32"/>
          <w:szCs w:val="32"/>
        </w:rPr>
      </w:pPr>
    </w:p>
    <w:p w:rsidR="00DB0A92" w:rsidRPr="00BB4417" w:rsidRDefault="00DB0A92" w:rsidP="00DB0A92">
      <w:r>
        <w:t>от 17.04.2018</w:t>
      </w:r>
      <w:r w:rsidRPr="00BB4417">
        <w:t xml:space="preserve">г.                                                                                                  </w:t>
      </w:r>
      <w:r>
        <w:t xml:space="preserve">  </w:t>
      </w:r>
      <w:r w:rsidR="00C560A9">
        <w:t xml:space="preserve">                            № 64</w:t>
      </w:r>
    </w:p>
    <w:p w:rsidR="00DB0A92" w:rsidRPr="00BB4417" w:rsidRDefault="00DB0A92" w:rsidP="00DB0A92"/>
    <w:p w:rsidR="00DB0A92" w:rsidRPr="00667005" w:rsidRDefault="00DB0A92" w:rsidP="00DB0A92">
      <w:r w:rsidRPr="00667005">
        <w:t xml:space="preserve">О внесении изменений в </w:t>
      </w:r>
      <w:proofErr w:type="gramStart"/>
      <w:r w:rsidRPr="00667005">
        <w:t>муниципальную</w:t>
      </w:r>
      <w:proofErr w:type="gramEnd"/>
      <w:r w:rsidRPr="00667005">
        <w:t xml:space="preserve"> </w:t>
      </w:r>
    </w:p>
    <w:p w:rsidR="00DB0A92" w:rsidRPr="00667005" w:rsidRDefault="00DB0A92" w:rsidP="00DB0A92">
      <w:r w:rsidRPr="00667005">
        <w:t xml:space="preserve">программу «Благоустройство в </w:t>
      </w:r>
      <w:proofErr w:type="spellStart"/>
      <w:r w:rsidRPr="00667005">
        <w:t>Веретейском</w:t>
      </w:r>
      <w:proofErr w:type="spellEnd"/>
    </w:p>
    <w:p w:rsidR="00DB0A92" w:rsidRPr="00667005" w:rsidRDefault="00DB0A92" w:rsidP="00DB0A92">
      <w:r w:rsidRPr="00667005">
        <w:t xml:space="preserve">сельском </w:t>
      </w:r>
      <w:proofErr w:type="gramStart"/>
      <w:r w:rsidRPr="00667005">
        <w:t>поселении</w:t>
      </w:r>
      <w:proofErr w:type="gramEnd"/>
      <w:r w:rsidRPr="00667005">
        <w:t xml:space="preserve">» на 2015-2020 годы  </w:t>
      </w:r>
    </w:p>
    <w:p w:rsidR="00DB0A92" w:rsidRPr="00667005" w:rsidRDefault="00DB0A92" w:rsidP="00DB0A92">
      <w:r w:rsidRPr="00667005">
        <w:t xml:space="preserve"> </w:t>
      </w:r>
    </w:p>
    <w:p w:rsidR="00DB0A92" w:rsidRPr="00667005" w:rsidRDefault="00DB0A92" w:rsidP="00DB0A92">
      <w:pPr>
        <w:jc w:val="both"/>
      </w:pPr>
      <w:r w:rsidRPr="00667005">
        <w:t xml:space="preserve">      В соответствии с Бюджетным кодексом Российской Федерации, Уставом Веретейского сельского поселения</w:t>
      </w:r>
    </w:p>
    <w:p w:rsidR="00DB0A92" w:rsidRPr="00667005" w:rsidRDefault="00DB0A92" w:rsidP="00DB0A92">
      <w:r w:rsidRPr="00667005">
        <w:t>АДМИНИСТРАЦИЯ  ПОСТАНОВЛЯЕТ:</w:t>
      </w:r>
    </w:p>
    <w:p w:rsidR="00DB0A92" w:rsidRPr="00667005" w:rsidRDefault="00DB0A92" w:rsidP="00DB0A92"/>
    <w:p w:rsidR="00DB0A92" w:rsidRPr="00320D38" w:rsidRDefault="00DB0A92" w:rsidP="00DB0A92">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rPr>
        <w:t>1. Внести изменения в</w:t>
      </w:r>
      <w:r w:rsidRPr="00667005">
        <w:t xml:space="preserve"> </w:t>
      </w:r>
      <w:r w:rsidRPr="00667005">
        <w:rPr>
          <w:rFonts w:ascii="Times New Roman" w:hAnsi="Times New Roman" w:cs="Times New Roman"/>
          <w:sz w:val="24"/>
          <w:szCs w:val="24"/>
        </w:rPr>
        <w:t>муниципальн</w:t>
      </w:r>
      <w:r>
        <w:rPr>
          <w:rFonts w:ascii="Times New Roman" w:hAnsi="Times New Roman" w:cs="Times New Roman"/>
          <w:sz w:val="24"/>
          <w:szCs w:val="24"/>
        </w:rPr>
        <w:t>ую программу</w:t>
      </w:r>
      <w:r w:rsidRPr="00667005">
        <w:rPr>
          <w:rFonts w:ascii="Times New Roman" w:hAnsi="Times New Roman" w:cs="Times New Roman"/>
          <w:sz w:val="24"/>
          <w:szCs w:val="24"/>
        </w:rPr>
        <w:t xml:space="preserve"> «Благоустройство в </w:t>
      </w:r>
      <w:proofErr w:type="spellStart"/>
      <w:r w:rsidRPr="00667005">
        <w:rPr>
          <w:rFonts w:ascii="Times New Roman" w:hAnsi="Times New Roman" w:cs="Times New Roman"/>
          <w:sz w:val="24"/>
          <w:szCs w:val="24"/>
        </w:rPr>
        <w:t>Веретейском</w:t>
      </w:r>
      <w:proofErr w:type="spellEnd"/>
      <w:r w:rsidRPr="00667005">
        <w:rPr>
          <w:rFonts w:ascii="Times New Roman" w:hAnsi="Times New Roman" w:cs="Times New Roman"/>
          <w:sz w:val="24"/>
          <w:szCs w:val="24"/>
        </w:rPr>
        <w:t xml:space="preserve"> сельском поселении» </w:t>
      </w:r>
      <w:r w:rsidRPr="00667005">
        <w:rPr>
          <w:rFonts w:ascii="Times New Roman" w:hAnsi="Times New Roman" w:cs="Times New Roman"/>
          <w:sz w:val="24"/>
          <w:szCs w:val="24"/>
          <w:lang w:eastAsia="en-US"/>
        </w:rPr>
        <w:t>на 2015 – 2020 годы</w:t>
      </w:r>
      <w:r w:rsidRPr="00667005">
        <w:rPr>
          <w:rFonts w:ascii="Times New Roman" w:hAnsi="Times New Roman" w:cs="Times New Roman"/>
          <w:sz w:val="24"/>
          <w:szCs w:val="24"/>
        </w:rPr>
        <w:t>, утверждённую П</w:t>
      </w:r>
      <w:r>
        <w:rPr>
          <w:rFonts w:ascii="Times New Roman" w:hAnsi="Times New Roman" w:cs="Times New Roman"/>
          <w:sz w:val="24"/>
          <w:szCs w:val="24"/>
        </w:rPr>
        <w:t xml:space="preserve">остановлением Администрации от </w:t>
      </w:r>
      <w:r w:rsidRPr="00320D38">
        <w:rPr>
          <w:rFonts w:ascii="Times New Roman" w:hAnsi="Times New Roman" w:cs="Times New Roman"/>
          <w:sz w:val="24"/>
          <w:szCs w:val="24"/>
        </w:rPr>
        <w:t>26.12.2014г.  № 243  следующие изменения:</w:t>
      </w:r>
    </w:p>
    <w:p w:rsidR="00DB0A92" w:rsidRDefault="00DB0A92" w:rsidP="00DB0A92">
      <w:pPr>
        <w:jc w:val="both"/>
      </w:pPr>
      <w:r w:rsidRPr="00667005">
        <w:t>1.1. приложение № 1 к Постановлению изложить в новой редакции (Приложение № 1).</w:t>
      </w:r>
    </w:p>
    <w:p w:rsidR="00DB0A92" w:rsidRPr="003042EB" w:rsidRDefault="00DB0A92" w:rsidP="00DB0A92">
      <w:pPr>
        <w:jc w:val="both"/>
        <w:rPr>
          <w:color w:val="FF0000"/>
        </w:rPr>
      </w:pPr>
    </w:p>
    <w:p w:rsidR="00DB0A92" w:rsidRPr="00763908" w:rsidRDefault="00DB0A92" w:rsidP="00DB0A92">
      <w:pPr>
        <w:jc w:val="both"/>
      </w:pPr>
      <w:r w:rsidRPr="00320D38">
        <w:t>2. Постановление Адм</w:t>
      </w:r>
      <w:r w:rsidR="00C560A9">
        <w:t>инистрации от 28.03.2018г. № 38</w:t>
      </w:r>
      <w:r w:rsidRPr="00320D38">
        <w:t xml:space="preserve"> «О внесении изменений в</w:t>
      </w:r>
      <w:r w:rsidRPr="00763908">
        <w:t xml:space="preserve"> муниципальную программу «Благоустройство в </w:t>
      </w:r>
      <w:proofErr w:type="spellStart"/>
      <w:r w:rsidRPr="00763908">
        <w:t>Веретейском</w:t>
      </w:r>
      <w:proofErr w:type="spellEnd"/>
      <w:r w:rsidRPr="00763908">
        <w:t xml:space="preserve"> сельском поселении» на 2015</w:t>
      </w:r>
      <w:r>
        <w:t>-2020 годы» признать утратившим</w:t>
      </w:r>
      <w:r w:rsidRPr="00763908">
        <w:t xml:space="preserve"> силу.</w:t>
      </w:r>
    </w:p>
    <w:p w:rsidR="00DB0A92" w:rsidRPr="003042EB" w:rsidRDefault="00DB0A92" w:rsidP="00DB0A92">
      <w:pPr>
        <w:jc w:val="both"/>
        <w:rPr>
          <w:color w:val="FF0000"/>
        </w:rPr>
      </w:pPr>
    </w:p>
    <w:p w:rsidR="00DB0A92" w:rsidRPr="00667005" w:rsidRDefault="00DB0A92" w:rsidP="00DB0A92">
      <w:pPr>
        <w:jc w:val="both"/>
      </w:pPr>
      <w:r>
        <w:t>3</w:t>
      </w:r>
      <w:r w:rsidRPr="00667005">
        <w:t xml:space="preserve">. </w:t>
      </w:r>
      <w:r>
        <w:t>Настоящее Постановление вступает в силу с момента утверждения Муниципальным Советом Веретейского сельского поселения изменений в Решение о бюджете.</w:t>
      </w:r>
    </w:p>
    <w:p w:rsidR="00DB0A92" w:rsidRDefault="00DB0A92" w:rsidP="00DB0A92">
      <w:pPr>
        <w:jc w:val="both"/>
      </w:pPr>
    </w:p>
    <w:p w:rsidR="00DB0A92" w:rsidRPr="00290B31" w:rsidRDefault="00DB0A92" w:rsidP="00DB0A92">
      <w:pPr>
        <w:jc w:val="both"/>
      </w:pPr>
      <w:r w:rsidRPr="00290B31">
        <w:t xml:space="preserve">4. </w:t>
      </w:r>
      <w:proofErr w:type="gramStart"/>
      <w:r w:rsidRPr="00290B31">
        <w:t>Контроль</w:t>
      </w:r>
      <w:proofErr w:type="gramEnd"/>
      <w:r w:rsidRPr="00290B31">
        <w:t xml:space="preserve"> за исполнением настоящего Постан</w:t>
      </w:r>
      <w:r>
        <w:t xml:space="preserve">овления </w:t>
      </w:r>
      <w:r w:rsidR="00C560A9">
        <w:t xml:space="preserve">исполняющий обязанности </w:t>
      </w:r>
      <w:r w:rsidRPr="00290B31">
        <w:t>Глав</w:t>
      </w:r>
      <w:r w:rsidR="00C560A9">
        <w:t>ы</w:t>
      </w:r>
      <w:r w:rsidRPr="00290B31">
        <w:t xml:space="preserve">  поселения оставляет за собой. </w:t>
      </w:r>
    </w:p>
    <w:p w:rsidR="00DB0A92" w:rsidRDefault="00DB0A92" w:rsidP="00DB0A92">
      <w:pPr>
        <w:jc w:val="both"/>
      </w:pPr>
    </w:p>
    <w:p w:rsidR="00DB0A92" w:rsidRDefault="00DB0A92" w:rsidP="00DB0A92">
      <w:pPr>
        <w:jc w:val="both"/>
      </w:pPr>
    </w:p>
    <w:p w:rsidR="00DB0A92" w:rsidRPr="00290B31" w:rsidRDefault="00C560A9" w:rsidP="00DB0A92">
      <w:pPr>
        <w:spacing w:line="360" w:lineRule="auto"/>
        <w:jc w:val="both"/>
      </w:pPr>
      <w:proofErr w:type="gramStart"/>
      <w:r>
        <w:t>Исполняющий</w:t>
      </w:r>
      <w:proofErr w:type="gramEnd"/>
      <w:r>
        <w:t xml:space="preserve"> обязанности Главы</w:t>
      </w:r>
      <w:r w:rsidR="00DB0A92" w:rsidRPr="00290B31">
        <w:t xml:space="preserve"> </w:t>
      </w:r>
    </w:p>
    <w:p w:rsidR="00DB0A92" w:rsidRPr="00290B31" w:rsidRDefault="00DB0A92" w:rsidP="00DB0A92">
      <w:pPr>
        <w:spacing w:line="360" w:lineRule="auto"/>
        <w:jc w:val="both"/>
      </w:pPr>
      <w:r w:rsidRPr="00290B31">
        <w:t xml:space="preserve">Веретейского сельского поселения                                                         </w:t>
      </w:r>
      <w:r>
        <w:t xml:space="preserve">    </w:t>
      </w:r>
      <w:r w:rsidR="00C560A9">
        <w:t xml:space="preserve">                А.В. </w:t>
      </w:r>
      <w:proofErr w:type="spellStart"/>
      <w:r w:rsidR="00C560A9">
        <w:t>Маковкин</w:t>
      </w:r>
      <w:proofErr w:type="spellEnd"/>
    </w:p>
    <w:p w:rsidR="00DB0A92" w:rsidRPr="00290B31" w:rsidRDefault="00DB0A92" w:rsidP="00DB0A92">
      <w:pPr>
        <w:spacing w:line="360" w:lineRule="auto"/>
        <w:jc w:val="both"/>
      </w:pPr>
    </w:p>
    <w:p w:rsidR="00DB0A92" w:rsidRPr="00667005" w:rsidRDefault="00DB0A92" w:rsidP="00DB0A92">
      <w:pPr>
        <w:jc w:val="both"/>
      </w:pPr>
    </w:p>
    <w:p w:rsidR="00DB0A92" w:rsidRPr="00667005" w:rsidRDefault="00DB0A92" w:rsidP="00DB0A92">
      <w:pPr>
        <w:jc w:val="both"/>
      </w:pPr>
    </w:p>
    <w:p w:rsidR="00DB0A92" w:rsidRPr="00667005" w:rsidRDefault="00DB0A92" w:rsidP="00DB0A92">
      <w:pPr>
        <w:jc w:val="both"/>
      </w:pPr>
    </w:p>
    <w:p w:rsidR="00DB0A92" w:rsidRDefault="00DB0A92" w:rsidP="00DB0A92">
      <w:pPr>
        <w:jc w:val="both"/>
      </w:pPr>
    </w:p>
    <w:p w:rsidR="00DB0A92" w:rsidRDefault="00DB0A92" w:rsidP="00DB0A92">
      <w:pPr>
        <w:jc w:val="both"/>
      </w:pPr>
    </w:p>
    <w:p w:rsidR="00DB0A92" w:rsidRPr="00667005" w:rsidRDefault="00DB0A92" w:rsidP="00DB0A92">
      <w:pPr>
        <w:jc w:val="both"/>
      </w:pPr>
    </w:p>
    <w:p w:rsidR="00DB0A92" w:rsidRPr="00667005" w:rsidRDefault="00DB0A92" w:rsidP="00DB0A92">
      <w:pPr>
        <w:jc w:val="both"/>
      </w:pPr>
    </w:p>
    <w:p w:rsidR="00DB0A92" w:rsidRDefault="00DB0A92" w:rsidP="00DB0A92">
      <w:pPr>
        <w:jc w:val="both"/>
      </w:pPr>
    </w:p>
    <w:p w:rsidR="00DB0A92" w:rsidRDefault="00DB0A92" w:rsidP="00DB0A92">
      <w:pPr>
        <w:jc w:val="both"/>
      </w:pPr>
    </w:p>
    <w:p w:rsidR="00DB0A92" w:rsidRDefault="00DB0A92" w:rsidP="00DB0A92">
      <w:pPr>
        <w:jc w:val="both"/>
      </w:pPr>
    </w:p>
    <w:p w:rsidR="00DB0A92" w:rsidRDefault="00DB0A92" w:rsidP="00DB0A92">
      <w:pPr>
        <w:jc w:val="both"/>
      </w:pPr>
    </w:p>
    <w:p w:rsidR="00DB0A92" w:rsidRDefault="00DB0A92" w:rsidP="00DB0A92">
      <w:pPr>
        <w:autoSpaceDE w:val="0"/>
        <w:autoSpaceDN w:val="0"/>
        <w:adjustRightInd w:val="0"/>
        <w:jc w:val="right"/>
        <w:rPr>
          <w:bCs/>
        </w:rPr>
      </w:pPr>
    </w:p>
    <w:p w:rsidR="00DB0A92" w:rsidRDefault="00DB0A92" w:rsidP="00DB0A92">
      <w:pPr>
        <w:autoSpaceDE w:val="0"/>
        <w:autoSpaceDN w:val="0"/>
        <w:adjustRightInd w:val="0"/>
        <w:jc w:val="right"/>
        <w:rPr>
          <w:bCs/>
        </w:rPr>
      </w:pPr>
    </w:p>
    <w:p w:rsidR="00DB0A92" w:rsidRDefault="00DB0A92" w:rsidP="00DB0A92">
      <w:pPr>
        <w:autoSpaceDE w:val="0"/>
        <w:autoSpaceDN w:val="0"/>
        <w:adjustRightInd w:val="0"/>
        <w:jc w:val="right"/>
        <w:rPr>
          <w:bCs/>
        </w:rPr>
      </w:pPr>
    </w:p>
    <w:p w:rsidR="00DB0A92" w:rsidRDefault="00DB0A92" w:rsidP="00DB0A92">
      <w:pPr>
        <w:autoSpaceDE w:val="0"/>
        <w:autoSpaceDN w:val="0"/>
        <w:adjustRightInd w:val="0"/>
        <w:jc w:val="right"/>
        <w:rPr>
          <w:bCs/>
        </w:rPr>
      </w:pPr>
    </w:p>
    <w:p w:rsidR="00DB0A92" w:rsidRPr="00816A27" w:rsidRDefault="00DB0A92" w:rsidP="00DB0A92">
      <w:pPr>
        <w:autoSpaceDE w:val="0"/>
        <w:autoSpaceDN w:val="0"/>
        <w:adjustRightInd w:val="0"/>
        <w:rPr>
          <w:bCs/>
        </w:rPr>
      </w:pPr>
      <w:r w:rsidRPr="00816A27">
        <w:rPr>
          <w:bCs/>
        </w:rPr>
        <w:lastRenderedPageBreak/>
        <w:t xml:space="preserve">                                            </w:t>
      </w:r>
    </w:p>
    <w:p w:rsidR="00DB0A92" w:rsidRPr="00763908" w:rsidRDefault="00DB0A92" w:rsidP="00DB0A92">
      <w:pPr>
        <w:autoSpaceDE w:val="0"/>
        <w:autoSpaceDN w:val="0"/>
        <w:adjustRightInd w:val="0"/>
        <w:jc w:val="right"/>
        <w:rPr>
          <w:bCs/>
        </w:rPr>
      </w:pPr>
      <w:r w:rsidRPr="008303CF">
        <w:rPr>
          <w:bCs/>
          <w:color w:val="FF0000"/>
        </w:rPr>
        <w:t xml:space="preserve">    </w:t>
      </w:r>
      <w:r w:rsidRPr="00763908">
        <w:rPr>
          <w:bCs/>
        </w:rPr>
        <w:t>Приложение № 1</w:t>
      </w:r>
    </w:p>
    <w:p w:rsidR="00DB0A92" w:rsidRPr="00BB4417" w:rsidRDefault="00DB0A92" w:rsidP="00DB0A92">
      <w:pPr>
        <w:autoSpaceDE w:val="0"/>
        <w:autoSpaceDN w:val="0"/>
        <w:adjustRightInd w:val="0"/>
        <w:jc w:val="right"/>
        <w:rPr>
          <w:bCs/>
        </w:rPr>
      </w:pPr>
      <w:r w:rsidRPr="00983BAA">
        <w:rPr>
          <w:bCs/>
          <w:color w:val="FF0000"/>
        </w:rPr>
        <w:t xml:space="preserve">  </w:t>
      </w:r>
      <w:r w:rsidRPr="00BB4417">
        <w:rPr>
          <w:bCs/>
        </w:rPr>
        <w:t>к  Пос</w:t>
      </w:r>
      <w:r w:rsidR="00C560A9">
        <w:rPr>
          <w:bCs/>
        </w:rPr>
        <w:t>тановлению от 17.04.2018г. № 64</w:t>
      </w:r>
    </w:p>
    <w:p w:rsidR="00DB0A92" w:rsidRPr="008303CF" w:rsidRDefault="00DB0A92" w:rsidP="00DB0A92">
      <w:pPr>
        <w:jc w:val="right"/>
        <w:rPr>
          <w:b/>
          <w:color w:val="FF0000"/>
        </w:rPr>
      </w:pPr>
    </w:p>
    <w:p w:rsidR="00DB0A92" w:rsidRDefault="00DB0A92" w:rsidP="00DB0A92">
      <w:pPr>
        <w:pStyle w:val="ConsPlusTitle"/>
        <w:jc w:val="center"/>
        <w:rPr>
          <w:sz w:val="32"/>
          <w:szCs w:val="32"/>
        </w:rPr>
      </w:pPr>
    </w:p>
    <w:p w:rsidR="00DB0A92" w:rsidRDefault="00DB0A92" w:rsidP="00DB0A92">
      <w:pPr>
        <w:pStyle w:val="ConsPlusTitle"/>
        <w:jc w:val="center"/>
        <w:rPr>
          <w:sz w:val="32"/>
          <w:szCs w:val="32"/>
        </w:rPr>
      </w:pPr>
    </w:p>
    <w:p w:rsidR="00DB0A92" w:rsidRDefault="00DB0A92" w:rsidP="00DB0A92">
      <w:pPr>
        <w:pStyle w:val="ConsPlusTitle"/>
        <w:jc w:val="center"/>
        <w:rPr>
          <w:sz w:val="32"/>
          <w:szCs w:val="32"/>
        </w:rPr>
      </w:pPr>
    </w:p>
    <w:p w:rsidR="00DB0A92" w:rsidRDefault="00DB0A92" w:rsidP="00DB0A92">
      <w:pPr>
        <w:pStyle w:val="ConsPlusTitle"/>
        <w:jc w:val="center"/>
        <w:rPr>
          <w:sz w:val="32"/>
          <w:szCs w:val="32"/>
        </w:rPr>
      </w:pPr>
    </w:p>
    <w:p w:rsidR="00DB0A92" w:rsidRDefault="00DB0A92" w:rsidP="00DB0A92">
      <w:pPr>
        <w:pStyle w:val="ConsPlusTitle"/>
        <w:jc w:val="center"/>
        <w:rPr>
          <w:sz w:val="32"/>
          <w:szCs w:val="32"/>
        </w:rPr>
      </w:pPr>
    </w:p>
    <w:p w:rsidR="00DB0A92" w:rsidRDefault="00DB0A92" w:rsidP="00DB0A92">
      <w:pPr>
        <w:pStyle w:val="ConsPlusTitle"/>
        <w:jc w:val="center"/>
        <w:rPr>
          <w:sz w:val="32"/>
          <w:szCs w:val="32"/>
        </w:rPr>
      </w:pPr>
    </w:p>
    <w:p w:rsidR="00DB0A92" w:rsidRDefault="00DB0A92" w:rsidP="00DB0A92">
      <w:pPr>
        <w:pStyle w:val="ConsPlusTitle"/>
        <w:jc w:val="center"/>
        <w:rPr>
          <w:sz w:val="32"/>
          <w:szCs w:val="32"/>
        </w:rPr>
      </w:pPr>
    </w:p>
    <w:p w:rsidR="00DB0A92" w:rsidRDefault="00DB0A92" w:rsidP="00DB0A92">
      <w:pPr>
        <w:pStyle w:val="ConsPlusTitle"/>
        <w:jc w:val="center"/>
        <w:rPr>
          <w:sz w:val="32"/>
          <w:szCs w:val="32"/>
        </w:rPr>
      </w:pPr>
    </w:p>
    <w:p w:rsidR="00DB0A92" w:rsidRDefault="00DB0A92" w:rsidP="00DB0A92">
      <w:pPr>
        <w:pStyle w:val="ConsPlusTitle"/>
        <w:jc w:val="center"/>
        <w:rPr>
          <w:sz w:val="32"/>
          <w:szCs w:val="32"/>
        </w:rPr>
      </w:pPr>
    </w:p>
    <w:p w:rsidR="00DB0A92" w:rsidRDefault="00DB0A92" w:rsidP="00DB0A92">
      <w:pPr>
        <w:pStyle w:val="ConsPlusTitle"/>
        <w:jc w:val="center"/>
        <w:rPr>
          <w:sz w:val="32"/>
          <w:szCs w:val="32"/>
        </w:rPr>
      </w:pPr>
    </w:p>
    <w:p w:rsidR="00DB0A92" w:rsidRDefault="00DB0A92" w:rsidP="00DB0A92">
      <w:pPr>
        <w:pStyle w:val="ConsPlusTitle"/>
        <w:jc w:val="center"/>
        <w:rPr>
          <w:sz w:val="28"/>
          <w:szCs w:val="28"/>
        </w:rPr>
      </w:pPr>
      <w:r>
        <w:rPr>
          <w:sz w:val="28"/>
          <w:szCs w:val="28"/>
        </w:rPr>
        <w:t>Муниципальная программа</w:t>
      </w:r>
    </w:p>
    <w:p w:rsidR="00DB0A92" w:rsidRDefault="00DB0A92" w:rsidP="00DB0A92">
      <w:pPr>
        <w:pStyle w:val="ConsPlusTitle"/>
        <w:rPr>
          <w:sz w:val="28"/>
          <w:szCs w:val="28"/>
        </w:rPr>
      </w:pPr>
    </w:p>
    <w:p w:rsidR="00DB0A92" w:rsidRPr="00C452EA" w:rsidRDefault="00DB0A92" w:rsidP="00DB0A92">
      <w:pPr>
        <w:shd w:val="clear" w:color="auto" w:fill="FFFFFF"/>
        <w:jc w:val="center"/>
        <w:rPr>
          <w:b/>
          <w:bCs/>
          <w:iCs/>
          <w:color w:val="000000"/>
          <w:sz w:val="28"/>
          <w:szCs w:val="28"/>
        </w:rPr>
      </w:pPr>
      <w:r w:rsidRPr="00C452EA">
        <w:rPr>
          <w:b/>
          <w:bCs/>
          <w:color w:val="000000"/>
          <w:sz w:val="28"/>
          <w:szCs w:val="28"/>
        </w:rPr>
        <w:t>«</w:t>
      </w:r>
      <w:r w:rsidRPr="00C452EA">
        <w:rPr>
          <w:b/>
          <w:sz w:val="28"/>
          <w:szCs w:val="28"/>
        </w:rPr>
        <w:t xml:space="preserve">Благоустройство в </w:t>
      </w:r>
      <w:proofErr w:type="spellStart"/>
      <w:r w:rsidRPr="00C452EA">
        <w:rPr>
          <w:b/>
          <w:sz w:val="28"/>
          <w:szCs w:val="28"/>
        </w:rPr>
        <w:t>Веретейском</w:t>
      </w:r>
      <w:proofErr w:type="spellEnd"/>
      <w:r w:rsidRPr="00C452EA">
        <w:rPr>
          <w:b/>
          <w:sz w:val="28"/>
          <w:szCs w:val="28"/>
        </w:rPr>
        <w:t xml:space="preserve"> сельском поселении</w:t>
      </w:r>
      <w:r w:rsidRPr="00C452EA">
        <w:rPr>
          <w:b/>
          <w:bCs/>
          <w:color w:val="000000"/>
          <w:sz w:val="28"/>
          <w:szCs w:val="28"/>
        </w:rPr>
        <w:t>»</w:t>
      </w:r>
    </w:p>
    <w:p w:rsidR="00DB0A92" w:rsidRDefault="00DB0A92" w:rsidP="00DB0A92">
      <w:pPr>
        <w:pStyle w:val="ConsPlusTitle"/>
        <w:jc w:val="center"/>
        <w:rPr>
          <w:bCs w:val="0"/>
          <w:iCs/>
          <w:color w:val="000000"/>
          <w:sz w:val="28"/>
          <w:szCs w:val="28"/>
        </w:rPr>
      </w:pPr>
    </w:p>
    <w:p w:rsidR="00DB0A92" w:rsidRDefault="00DB0A92" w:rsidP="00DB0A92">
      <w:pPr>
        <w:pStyle w:val="ConsPlusTitle"/>
        <w:jc w:val="center"/>
        <w:rPr>
          <w:sz w:val="28"/>
          <w:szCs w:val="28"/>
        </w:rPr>
      </w:pPr>
      <w:r>
        <w:rPr>
          <w:bCs w:val="0"/>
          <w:iCs/>
          <w:color w:val="000000"/>
          <w:sz w:val="28"/>
          <w:szCs w:val="28"/>
        </w:rPr>
        <w:t xml:space="preserve"> на 2015 – 2020 годы</w:t>
      </w:r>
    </w:p>
    <w:p w:rsidR="00DB0A92" w:rsidRDefault="00DB0A92" w:rsidP="00DB0A92">
      <w:pPr>
        <w:pStyle w:val="ConsPlusTitle"/>
        <w:rPr>
          <w:sz w:val="28"/>
          <w:szCs w:val="28"/>
        </w:rPr>
      </w:pPr>
    </w:p>
    <w:p w:rsidR="00DB0A92" w:rsidRDefault="00DB0A92" w:rsidP="00DB0A92">
      <w:pPr>
        <w:pStyle w:val="ConsPlusTitle"/>
        <w:rPr>
          <w:sz w:val="28"/>
          <w:szCs w:val="28"/>
        </w:rPr>
      </w:pPr>
    </w:p>
    <w:p w:rsidR="00DB0A92" w:rsidRDefault="00DB0A92" w:rsidP="00DB0A92">
      <w:pPr>
        <w:pStyle w:val="ConsPlusTitle"/>
        <w:rPr>
          <w:sz w:val="28"/>
          <w:szCs w:val="28"/>
        </w:rPr>
      </w:pPr>
    </w:p>
    <w:p w:rsidR="00DB0A92" w:rsidRDefault="00DB0A92" w:rsidP="00DB0A92">
      <w:pPr>
        <w:pStyle w:val="ConsPlusTitle"/>
      </w:pPr>
    </w:p>
    <w:p w:rsidR="00DB0A92" w:rsidRDefault="00DB0A92" w:rsidP="00DB0A92">
      <w:pPr>
        <w:pStyle w:val="ConsPlusTitle"/>
        <w:rPr>
          <w:rFonts w:ascii="Arial" w:hAnsi="Arial" w:cs="Arial"/>
          <w:sz w:val="16"/>
          <w:szCs w:val="16"/>
        </w:rPr>
      </w:pPr>
    </w:p>
    <w:p w:rsidR="00DB0A92" w:rsidRDefault="00DB0A92" w:rsidP="00DB0A92">
      <w:pPr>
        <w:pStyle w:val="ConsPlusTitle"/>
      </w:pPr>
    </w:p>
    <w:p w:rsidR="00DB0A92" w:rsidRDefault="00DB0A92" w:rsidP="00DB0A92">
      <w:pPr>
        <w:pStyle w:val="ConsPlusTitle"/>
      </w:pPr>
    </w:p>
    <w:p w:rsidR="00DB0A92" w:rsidRDefault="00DB0A92" w:rsidP="00DB0A92">
      <w:pPr>
        <w:pStyle w:val="ConsPlusTitle"/>
      </w:pPr>
    </w:p>
    <w:p w:rsidR="00DB0A92" w:rsidRDefault="00DB0A92" w:rsidP="00DB0A92">
      <w:pPr>
        <w:pStyle w:val="ConsPlusTitle"/>
      </w:pPr>
    </w:p>
    <w:p w:rsidR="00DB0A92" w:rsidRDefault="00DB0A92" w:rsidP="00DB0A92">
      <w:pPr>
        <w:pStyle w:val="ConsPlusTitle"/>
      </w:pPr>
    </w:p>
    <w:p w:rsidR="00DB0A92" w:rsidRDefault="00DB0A92" w:rsidP="00DB0A92">
      <w:pPr>
        <w:pStyle w:val="ConsPlusTitle"/>
      </w:pPr>
    </w:p>
    <w:p w:rsidR="00DB0A92" w:rsidRDefault="00DB0A92" w:rsidP="00DB0A92">
      <w:pPr>
        <w:pStyle w:val="ConsPlusTitle"/>
      </w:pPr>
    </w:p>
    <w:p w:rsidR="00DB0A92" w:rsidRDefault="00DB0A92" w:rsidP="00DB0A92">
      <w:pPr>
        <w:pStyle w:val="ConsPlusTitle"/>
      </w:pPr>
    </w:p>
    <w:p w:rsidR="00DB0A92" w:rsidRDefault="00DB0A92" w:rsidP="00DB0A92">
      <w:pPr>
        <w:pStyle w:val="ConsPlusTitle"/>
      </w:pPr>
    </w:p>
    <w:p w:rsidR="00DB0A92" w:rsidRDefault="00DB0A92" w:rsidP="00DB0A92">
      <w:pPr>
        <w:pStyle w:val="ConsPlusTitle"/>
      </w:pPr>
    </w:p>
    <w:p w:rsidR="00DB0A92" w:rsidRDefault="00DB0A92" w:rsidP="00DB0A92">
      <w:pPr>
        <w:pStyle w:val="ConsPlusTitle"/>
      </w:pPr>
    </w:p>
    <w:p w:rsidR="00DB0A92" w:rsidRDefault="00DB0A92" w:rsidP="00DB0A92">
      <w:pPr>
        <w:pStyle w:val="ConsPlusTitle"/>
      </w:pPr>
    </w:p>
    <w:p w:rsidR="00DB0A92" w:rsidRDefault="00DB0A92" w:rsidP="00DB0A92">
      <w:pPr>
        <w:pStyle w:val="ConsPlusTitle"/>
      </w:pPr>
    </w:p>
    <w:p w:rsidR="00DB0A92" w:rsidRDefault="00DB0A92" w:rsidP="00DB0A92">
      <w:pPr>
        <w:pStyle w:val="ConsPlusTitle"/>
        <w:jc w:val="center"/>
        <w:rPr>
          <w:sz w:val="28"/>
          <w:szCs w:val="28"/>
        </w:rPr>
      </w:pPr>
    </w:p>
    <w:p w:rsidR="00DB0A92" w:rsidRDefault="00DB0A92" w:rsidP="00DB0A92">
      <w:pPr>
        <w:pStyle w:val="ConsPlusTitle"/>
        <w:jc w:val="center"/>
        <w:rPr>
          <w:sz w:val="28"/>
          <w:szCs w:val="28"/>
        </w:rPr>
      </w:pPr>
    </w:p>
    <w:p w:rsidR="00DB0A92" w:rsidRDefault="00DB0A92" w:rsidP="00DB0A92">
      <w:pPr>
        <w:pStyle w:val="ConsPlusTitle"/>
        <w:jc w:val="center"/>
        <w:rPr>
          <w:sz w:val="28"/>
          <w:szCs w:val="28"/>
        </w:rPr>
      </w:pPr>
    </w:p>
    <w:p w:rsidR="00DB0A92" w:rsidRDefault="00DB0A92" w:rsidP="00DB0A92">
      <w:pPr>
        <w:rPr>
          <w:sz w:val="20"/>
          <w:szCs w:val="20"/>
        </w:rPr>
      </w:pPr>
    </w:p>
    <w:p w:rsidR="00DB0A92" w:rsidRDefault="00DB0A92" w:rsidP="00DB0A92">
      <w:pPr>
        <w:pStyle w:val="ConsPlusTitle"/>
        <w:rPr>
          <w:sz w:val="28"/>
          <w:szCs w:val="28"/>
        </w:rPr>
      </w:pPr>
    </w:p>
    <w:p w:rsidR="00DB0A92" w:rsidRDefault="00DB0A92" w:rsidP="00DB0A92">
      <w:pPr>
        <w:pStyle w:val="ConsPlusTitle"/>
        <w:jc w:val="center"/>
        <w:rPr>
          <w:sz w:val="28"/>
          <w:szCs w:val="28"/>
        </w:rPr>
      </w:pPr>
    </w:p>
    <w:p w:rsidR="00DB0A92" w:rsidRDefault="00DB0A92" w:rsidP="00DB0A92">
      <w:pPr>
        <w:pStyle w:val="ConsPlusTitle"/>
        <w:jc w:val="center"/>
        <w:rPr>
          <w:sz w:val="28"/>
          <w:szCs w:val="28"/>
        </w:rPr>
      </w:pPr>
    </w:p>
    <w:p w:rsidR="00DB0A92" w:rsidRDefault="00DB0A92" w:rsidP="00DB0A92">
      <w:pPr>
        <w:pStyle w:val="ConsPlusTitle"/>
        <w:jc w:val="center"/>
        <w:rPr>
          <w:sz w:val="28"/>
          <w:szCs w:val="28"/>
        </w:rPr>
      </w:pPr>
      <w:r>
        <w:rPr>
          <w:sz w:val="28"/>
          <w:szCs w:val="28"/>
        </w:rPr>
        <w:t>п. Борок</w:t>
      </w:r>
    </w:p>
    <w:p w:rsidR="00DB0A92" w:rsidRDefault="00DB0A92" w:rsidP="00DB0A92">
      <w:pPr>
        <w:pStyle w:val="ConsPlusTitle"/>
        <w:jc w:val="center"/>
        <w:rPr>
          <w:sz w:val="28"/>
          <w:szCs w:val="28"/>
        </w:rPr>
      </w:pPr>
      <w:r>
        <w:rPr>
          <w:sz w:val="28"/>
          <w:szCs w:val="28"/>
        </w:rPr>
        <w:t>2014 год</w:t>
      </w:r>
    </w:p>
    <w:p w:rsidR="00DB0A92" w:rsidRDefault="00DB0A92" w:rsidP="00DB0A92"/>
    <w:p w:rsidR="00DB0A92" w:rsidRPr="00667005" w:rsidRDefault="00DB0A92" w:rsidP="00DB0A92"/>
    <w:p w:rsidR="00DB0A92" w:rsidRPr="00667005" w:rsidRDefault="00DB0A92" w:rsidP="00DB0A92">
      <w:pPr>
        <w:pStyle w:val="a3"/>
        <w:numPr>
          <w:ilvl w:val="0"/>
          <w:numId w:val="5"/>
        </w:numPr>
        <w:ind w:left="0"/>
        <w:jc w:val="center"/>
        <w:rPr>
          <w:b/>
        </w:rPr>
      </w:pPr>
      <w:r w:rsidRPr="00667005">
        <w:rPr>
          <w:b/>
        </w:rPr>
        <w:t xml:space="preserve">Паспорт муниципальной </w:t>
      </w:r>
      <w:r>
        <w:rPr>
          <w:b/>
        </w:rPr>
        <w:t>П</w:t>
      </w:r>
      <w:r w:rsidRPr="00667005">
        <w:rPr>
          <w:b/>
        </w:rPr>
        <w:t>рограммы</w:t>
      </w:r>
    </w:p>
    <w:p w:rsidR="00DB0A92" w:rsidRPr="00667005" w:rsidRDefault="00DB0A92" w:rsidP="00DB0A92">
      <w:pPr>
        <w:jc w:val="center"/>
        <w:rPr>
          <w:b/>
        </w:rPr>
      </w:pPr>
      <w:r w:rsidRPr="00667005">
        <w:rPr>
          <w:b/>
        </w:rPr>
        <w:t xml:space="preserve">«Благоустройство в </w:t>
      </w:r>
      <w:proofErr w:type="spellStart"/>
      <w:r w:rsidRPr="00667005">
        <w:rPr>
          <w:b/>
        </w:rPr>
        <w:t>Веретейском</w:t>
      </w:r>
      <w:proofErr w:type="spellEnd"/>
      <w:r w:rsidRPr="00667005">
        <w:rPr>
          <w:b/>
        </w:rPr>
        <w:t xml:space="preserve"> сельском поселении» на 2015-2020 годы</w:t>
      </w:r>
    </w:p>
    <w:p w:rsidR="00DB0A92" w:rsidRDefault="00DB0A92" w:rsidP="00DB0A92">
      <w:pPr>
        <w:pStyle w:val="a3"/>
        <w:autoSpaceDE w:val="0"/>
        <w:autoSpaceDN w:val="0"/>
        <w:adjustRightInd w:val="0"/>
        <w:ind w:left="0"/>
        <w:jc w:val="center"/>
        <w:outlineLvl w:val="1"/>
        <w:rPr>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1"/>
        <w:gridCol w:w="6975"/>
      </w:tblGrid>
      <w:tr w:rsidR="00DB0A92" w:rsidRPr="00667005" w:rsidTr="00EB6ECD">
        <w:tc>
          <w:tcPr>
            <w:tcW w:w="1511" w:type="pct"/>
            <w:tcBorders>
              <w:top w:val="single" w:sz="4" w:space="0" w:color="auto"/>
              <w:left w:val="single" w:sz="4" w:space="0" w:color="auto"/>
              <w:bottom w:val="single" w:sz="4" w:space="0" w:color="auto"/>
              <w:right w:val="single" w:sz="4" w:space="0" w:color="auto"/>
            </w:tcBorders>
            <w:hideMark/>
          </w:tcPr>
          <w:p w:rsidR="00DB0A92" w:rsidRPr="00667005" w:rsidRDefault="00DB0A92" w:rsidP="00EB6ECD">
            <w:pPr>
              <w:overflowPunct w:val="0"/>
              <w:autoSpaceDE w:val="0"/>
              <w:autoSpaceDN w:val="0"/>
              <w:adjustRightInd w:val="0"/>
              <w:textAlignment w:val="baseline"/>
              <w:rPr>
                <w:bCs/>
                <w:lang w:eastAsia="en-US"/>
              </w:rPr>
            </w:pPr>
            <w:r w:rsidRPr="00667005">
              <w:rPr>
                <w:bCs/>
                <w:lang w:eastAsia="en-US"/>
              </w:rPr>
              <w:t>Ответственный исполнитель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DB0A92" w:rsidRPr="00361059" w:rsidRDefault="00DB0A92" w:rsidP="00EB6ECD">
            <w:pPr>
              <w:autoSpaceDE w:val="0"/>
              <w:autoSpaceDN w:val="0"/>
              <w:adjustRightInd w:val="0"/>
            </w:pPr>
            <w:r w:rsidRPr="00361059">
              <w:t>Администрация Веретейского сельского поселения</w:t>
            </w:r>
          </w:p>
          <w:p w:rsidR="00DB0A92" w:rsidRPr="00667005" w:rsidRDefault="00DB0A92" w:rsidP="00EB6ECD">
            <w:pPr>
              <w:overflowPunct w:val="0"/>
              <w:autoSpaceDE w:val="0"/>
              <w:autoSpaceDN w:val="0"/>
              <w:adjustRightInd w:val="0"/>
              <w:textAlignment w:val="baseline"/>
              <w:rPr>
                <w:bCs/>
                <w:lang w:eastAsia="en-US"/>
              </w:rPr>
            </w:pPr>
            <w:r>
              <w:rPr>
                <w:bCs/>
                <w:lang w:eastAsia="en-US"/>
              </w:rPr>
              <w:t xml:space="preserve">главный </w:t>
            </w:r>
            <w:r w:rsidRPr="00667005">
              <w:rPr>
                <w:bCs/>
                <w:lang w:eastAsia="en-US"/>
              </w:rPr>
              <w:t xml:space="preserve">специалист по земельным вопросам и благоустройству Администрации </w:t>
            </w:r>
            <w:r>
              <w:rPr>
                <w:bCs/>
                <w:lang w:eastAsia="en-US"/>
              </w:rPr>
              <w:t>–</w:t>
            </w:r>
            <w:r w:rsidRPr="00667005">
              <w:rPr>
                <w:bCs/>
                <w:lang w:eastAsia="en-US"/>
              </w:rPr>
              <w:t xml:space="preserve"> </w:t>
            </w:r>
            <w:r>
              <w:rPr>
                <w:bCs/>
                <w:lang w:eastAsia="en-US"/>
              </w:rPr>
              <w:t>Лебединец Анна Борисовна, тел. (48547) 24-8-21;</w:t>
            </w:r>
            <w:r w:rsidRPr="00667005">
              <w:rPr>
                <w:bCs/>
                <w:lang w:eastAsia="en-US"/>
              </w:rPr>
              <w:t xml:space="preserve"> </w:t>
            </w:r>
            <w:r>
              <w:rPr>
                <w:bCs/>
                <w:lang w:eastAsia="en-US"/>
              </w:rPr>
              <w:t>главный</w:t>
            </w:r>
            <w:r w:rsidRPr="00667005">
              <w:rPr>
                <w:bCs/>
                <w:lang w:eastAsia="en-US"/>
              </w:rPr>
              <w:t xml:space="preserve"> специалист по вопросам ЖКХ, капитального строительства</w:t>
            </w:r>
            <w:r>
              <w:rPr>
                <w:bCs/>
                <w:lang w:eastAsia="en-US"/>
              </w:rPr>
              <w:t xml:space="preserve"> и инфраструктуры Администрации – Власов Алексей Викторович</w:t>
            </w:r>
            <w:r w:rsidRPr="00667005">
              <w:rPr>
                <w:bCs/>
                <w:lang w:eastAsia="en-US"/>
              </w:rPr>
              <w:t xml:space="preserve">, тел. (48547) 24-8-21     </w:t>
            </w:r>
          </w:p>
        </w:tc>
      </w:tr>
      <w:tr w:rsidR="00DB0A92" w:rsidRPr="00667005" w:rsidTr="00EB6ECD">
        <w:tc>
          <w:tcPr>
            <w:tcW w:w="1511" w:type="pct"/>
            <w:tcBorders>
              <w:top w:val="single" w:sz="4" w:space="0" w:color="auto"/>
              <w:left w:val="single" w:sz="4" w:space="0" w:color="auto"/>
              <w:bottom w:val="single" w:sz="4" w:space="0" w:color="auto"/>
              <w:right w:val="single" w:sz="4" w:space="0" w:color="auto"/>
            </w:tcBorders>
            <w:hideMark/>
          </w:tcPr>
          <w:p w:rsidR="00DB0A92" w:rsidRPr="00667005" w:rsidRDefault="00DB0A92" w:rsidP="00EB6ECD">
            <w:pPr>
              <w:overflowPunct w:val="0"/>
              <w:autoSpaceDE w:val="0"/>
              <w:autoSpaceDN w:val="0"/>
              <w:adjustRightInd w:val="0"/>
              <w:textAlignment w:val="baseline"/>
              <w:rPr>
                <w:bCs/>
                <w:lang w:eastAsia="en-US"/>
              </w:rPr>
            </w:pPr>
            <w:r w:rsidRPr="00667005">
              <w:rPr>
                <w:bCs/>
                <w:lang w:eastAsia="en-US"/>
              </w:rPr>
              <w:t>Координатор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DB0A92" w:rsidRPr="00361059" w:rsidRDefault="00DB0A92" w:rsidP="00EB6ECD">
            <w:pPr>
              <w:autoSpaceDE w:val="0"/>
              <w:autoSpaceDN w:val="0"/>
              <w:adjustRightInd w:val="0"/>
            </w:pPr>
            <w:r w:rsidRPr="00361059">
              <w:t>Администрация Веретейского сельского поселения</w:t>
            </w:r>
          </w:p>
          <w:p w:rsidR="00DB0A92" w:rsidRPr="00A50570" w:rsidRDefault="00DB0A92" w:rsidP="00EB6ECD">
            <w:pPr>
              <w:autoSpaceDE w:val="0"/>
              <w:autoSpaceDN w:val="0"/>
              <w:adjustRightInd w:val="0"/>
            </w:pPr>
            <w:r w:rsidRPr="00361059">
              <w:t xml:space="preserve">Глава Веретейского сельского поселения </w:t>
            </w:r>
            <w:proofErr w:type="spellStart"/>
            <w:r>
              <w:t>Гавриш</w:t>
            </w:r>
            <w:proofErr w:type="spellEnd"/>
            <w:r>
              <w:t xml:space="preserve"> Татьяна Борисовна</w:t>
            </w:r>
          </w:p>
        </w:tc>
      </w:tr>
      <w:tr w:rsidR="00DB0A92" w:rsidRPr="00667005" w:rsidTr="00EB6ECD">
        <w:tc>
          <w:tcPr>
            <w:tcW w:w="1511" w:type="pct"/>
            <w:tcBorders>
              <w:top w:val="single" w:sz="4" w:space="0" w:color="auto"/>
              <w:left w:val="single" w:sz="4" w:space="0" w:color="auto"/>
              <w:bottom w:val="single" w:sz="4" w:space="0" w:color="auto"/>
              <w:right w:val="single" w:sz="4" w:space="0" w:color="auto"/>
            </w:tcBorders>
            <w:hideMark/>
          </w:tcPr>
          <w:p w:rsidR="00DB0A92" w:rsidRPr="00667005" w:rsidRDefault="00DB0A92" w:rsidP="00EB6ECD">
            <w:pPr>
              <w:overflowPunct w:val="0"/>
              <w:autoSpaceDE w:val="0"/>
              <w:autoSpaceDN w:val="0"/>
              <w:adjustRightInd w:val="0"/>
              <w:textAlignment w:val="baseline"/>
              <w:rPr>
                <w:bCs/>
                <w:lang w:eastAsia="en-US"/>
              </w:rPr>
            </w:pPr>
            <w:r w:rsidRPr="00667005">
              <w:rPr>
                <w:bCs/>
                <w:lang w:eastAsia="en-US"/>
              </w:rPr>
              <w:t>Сроки реализации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DB0A92" w:rsidRPr="00667005" w:rsidRDefault="00DB0A92" w:rsidP="00EB6ECD">
            <w:pPr>
              <w:overflowPunct w:val="0"/>
              <w:autoSpaceDE w:val="0"/>
              <w:autoSpaceDN w:val="0"/>
              <w:adjustRightInd w:val="0"/>
              <w:textAlignment w:val="baseline"/>
              <w:rPr>
                <w:bCs/>
                <w:lang w:eastAsia="en-US"/>
              </w:rPr>
            </w:pPr>
            <w:r w:rsidRPr="00667005">
              <w:rPr>
                <w:bCs/>
                <w:lang w:eastAsia="en-US"/>
              </w:rPr>
              <w:t>2015 – 2020 годы</w:t>
            </w:r>
          </w:p>
        </w:tc>
      </w:tr>
      <w:tr w:rsidR="00DB0A92" w:rsidRPr="00667005" w:rsidTr="00EB6ECD">
        <w:tc>
          <w:tcPr>
            <w:tcW w:w="1511" w:type="pct"/>
            <w:tcBorders>
              <w:top w:val="single" w:sz="4" w:space="0" w:color="auto"/>
              <w:left w:val="single" w:sz="4" w:space="0" w:color="auto"/>
              <w:bottom w:val="single" w:sz="4" w:space="0" w:color="auto"/>
              <w:right w:val="single" w:sz="4" w:space="0" w:color="auto"/>
            </w:tcBorders>
            <w:hideMark/>
          </w:tcPr>
          <w:p w:rsidR="00DB0A92" w:rsidRPr="00667005" w:rsidRDefault="00DB0A92" w:rsidP="00EB6ECD">
            <w:pPr>
              <w:overflowPunct w:val="0"/>
              <w:autoSpaceDE w:val="0"/>
              <w:autoSpaceDN w:val="0"/>
              <w:adjustRightInd w:val="0"/>
              <w:textAlignment w:val="baseline"/>
              <w:rPr>
                <w:bCs/>
                <w:lang w:eastAsia="en-US"/>
              </w:rPr>
            </w:pPr>
            <w:r w:rsidRPr="00667005">
              <w:rPr>
                <w:bCs/>
                <w:lang w:eastAsia="en-US"/>
              </w:rPr>
              <w:t>Цель</w:t>
            </w:r>
            <w:r w:rsidRPr="00667005">
              <w:rPr>
                <w:lang w:eastAsia="en-US"/>
              </w:rPr>
              <w:t xml:space="preserve"> муниципальной </w:t>
            </w:r>
            <w:r w:rsidRPr="00667005">
              <w:rPr>
                <w:bCs/>
                <w:lang w:eastAsia="en-US"/>
              </w:rPr>
              <w:t>Программы</w:t>
            </w:r>
          </w:p>
        </w:tc>
        <w:tc>
          <w:tcPr>
            <w:tcW w:w="3489" w:type="pct"/>
            <w:tcBorders>
              <w:top w:val="single" w:sz="4" w:space="0" w:color="auto"/>
              <w:left w:val="single" w:sz="4" w:space="0" w:color="auto"/>
              <w:bottom w:val="single" w:sz="4" w:space="0" w:color="auto"/>
              <w:right w:val="single" w:sz="4" w:space="0" w:color="auto"/>
            </w:tcBorders>
            <w:hideMark/>
          </w:tcPr>
          <w:p w:rsidR="00DB0A92" w:rsidRPr="00667005" w:rsidRDefault="00DB0A92" w:rsidP="00EB6ECD">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lang w:eastAsia="en-US"/>
              </w:rPr>
              <w:t>Увеличение числа населенных пунктов Веретейского сельского поселения с системой комплексного благоустройства и развитым уличным освещением</w:t>
            </w:r>
          </w:p>
        </w:tc>
      </w:tr>
      <w:tr w:rsidR="00DB0A92" w:rsidRPr="00667005" w:rsidTr="00EB6ECD">
        <w:tc>
          <w:tcPr>
            <w:tcW w:w="1511" w:type="pct"/>
            <w:tcBorders>
              <w:top w:val="single" w:sz="4" w:space="0" w:color="auto"/>
              <w:left w:val="single" w:sz="4" w:space="0" w:color="auto"/>
              <w:bottom w:val="single" w:sz="4" w:space="0" w:color="auto"/>
              <w:right w:val="single" w:sz="4" w:space="0" w:color="auto"/>
            </w:tcBorders>
          </w:tcPr>
          <w:p w:rsidR="00DB0A92" w:rsidRPr="00676C4C" w:rsidRDefault="00DB0A92" w:rsidP="00EB6ECD">
            <w:pPr>
              <w:overflowPunct w:val="0"/>
              <w:autoSpaceDE w:val="0"/>
              <w:autoSpaceDN w:val="0"/>
              <w:adjustRightInd w:val="0"/>
              <w:textAlignment w:val="baseline"/>
              <w:rPr>
                <w:bCs/>
                <w:lang w:eastAsia="en-US"/>
              </w:rPr>
            </w:pPr>
            <w:r w:rsidRPr="00676C4C">
              <w:rPr>
                <w:bCs/>
                <w:lang w:eastAsia="en-US"/>
              </w:rPr>
              <w:t xml:space="preserve">Объёмы и источники финансирования Программы </w:t>
            </w:r>
          </w:p>
          <w:p w:rsidR="00DB0A92" w:rsidRPr="00676C4C" w:rsidRDefault="00DB0A92" w:rsidP="00EB6ECD">
            <w:pPr>
              <w:overflowPunct w:val="0"/>
              <w:autoSpaceDE w:val="0"/>
              <w:autoSpaceDN w:val="0"/>
              <w:adjustRightInd w:val="0"/>
              <w:textAlignment w:val="baseline"/>
              <w:rPr>
                <w:bCs/>
                <w:lang w:eastAsia="en-US"/>
              </w:rPr>
            </w:pPr>
          </w:p>
        </w:tc>
        <w:tc>
          <w:tcPr>
            <w:tcW w:w="3489" w:type="pct"/>
            <w:tcBorders>
              <w:top w:val="single" w:sz="4" w:space="0" w:color="auto"/>
              <w:left w:val="single" w:sz="4" w:space="0" w:color="auto"/>
              <w:bottom w:val="single" w:sz="4" w:space="0" w:color="auto"/>
              <w:right w:val="single" w:sz="4" w:space="0" w:color="auto"/>
            </w:tcBorders>
            <w:hideMark/>
          </w:tcPr>
          <w:p w:rsidR="00DB0A92" w:rsidRPr="00D607AD" w:rsidRDefault="00DB0A92" w:rsidP="00EB6EC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en-US"/>
              </w:rPr>
            </w:pPr>
            <w:r w:rsidRPr="00D607AD">
              <w:rPr>
                <w:rFonts w:ascii="Times New Roman" w:hAnsi="Times New Roman" w:cs="Times New Roman"/>
                <w:b/>
                <w:sz w:val="24"/>
                <w:szCs w:val="24"/>
                <w:lang w:eastAsia="en-US"/>
              </w:rPr>
              <w:t>Общий объем финансирования 5</w:t>
            </w:r>
            <w:r>
              <w:rPr>
                <w:rFonts w:ascii="Times New Roman" w:hAnsi="Times New Roman" w:cs="Times New Roman"/>
                <w:b/>
                <w:sz w:val="24"/>
                <w:szCs w:val="24"/>
                <w:lang w:eastAsia="en-US"/>
              </w:rPr>
              <w:t>0 513 840</w:t>
            </w:r>
            <w:r w:rsidRPr="00D607AD">
              <w:rPr>
                <w:rFonts w:ascii="Times New Roman" w:hAnsi="Times New Roman" w:cs="Times New Roman"/>
                <w:b/>
                <w:sz w:val="24"/>
                <w:szCs w:val="24"/>
                <w:lang w:eastAsia="en-US"/>
              </w:rPr>
              <w:t>,</w:t>
            </w:r>
            <w:r>
              <w:rPr>
                <w:rFonts w:ascii="Times New Roman" w:hAnsi="Times New Roman" w:cs="Times New Roman"/>
                <w:b/>
                <w:sz w:val="24"/>
                <w:szCs w:val="24"/>
                <w:lang w:eastAsia="en-US"/>
              </w:rPr>
              <w:t>0</w:t>
            </w:r>
            <w:r w:rsidRPr="00D607AD">
              <w:rPr>
                <w:rFonts w:ascii="Times New Roman" w:hAnsi="Times New Roman" w:cs="Times New Roman"/>
                <w:b/>
                <w:sz w:val="24"/>
                <w:szCs w:val="24"/>
                <w:lang w:eastAsia="en-US"/>
              </w:rPr>
              <w:t>8  руб.</w:t>
            </w:r>
          </w:p>
          <w:p w:rsidR="00DB0A92" w:rsidRPr="00D607AD" w:rsidRDefault="00DB0A92" w:rsidP="00EB6EC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en-US"/>
              </w:rPr>
            </w:pPr>
            <w:r w:rsidRPr="00D607AD">
              <w:rPr>
                <w:rFonts w:ascii="Times New Roman" w:hAnsi="Times New Roman" w:cs="Times New Roman"/>
                <w:b/>
                <w:sz w:val="24"/>
                <w:szCs w:val="24"/>
                <w:lang w:eastAsia="en-US"/>
              </w:rPr>
              <w:t xml:space="preserve">в том числе: </w:t>
            </w:r>
          </w:p>
          <w:p w:rsidR="00DB0A92" w:rsidRPr="00D607AD" w:rsidRDefault="00DB0A92" w:rsidP="00EB6EC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2015г. – 8 474 063  руб.</w:t>
            </w:r>
          </w:p>
          <w:p w:rsidR="00DB0A92" w:rsidRPr="00D607AD" w:rsidRDefault="00DB0A92" w:rsidP="00EB6EC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2016г. – 9 698 897,99 руб.</w:t>
            </w:r>
          </w:p>
          <w:p w:rsidR="00DB0A92" w:rsidRPr="00D607AD" w:rsidRDefault="00DB0A92" w:rsidP="00EB6ECD">
            <w:pPr>
              <w:pStyle w:val="ConsPlusNonformat"/>
              <w:jc w:val="both"/>
              <w:rPr>
                <w:rFonts w:ascii="Times New Roman" w:hAnsi="Times New Roman" w:cs="Times New Roman"/>
                <w:sz w:val="24"/>
                <w:szCs w:val="24"/>
              </w:rPr>
            </w:pPr>
            <w:r w:rsidRPr="00D607AD">
              <w:rPr>
                <w:rFonts w:ascii="Times New Roman" w:hAnsi="Times New Roman" w:cs="Times New Roman"/>
                <w:sz w:val="24"/>
                <w:szCs w:val="24"/>
              </w:rPr>
              <w:t>в том числе 2016 г.:</w:t>
            </w:r>
          </w:p>
          <w:p w:rsidR="00DB0A92" w:rsidRPr="00D607AD" w:rsidRDefault="00DB0A92" w:rsidP="00EB6ECD">
            <w:pPr>
              <w:pStyle w:val="ConsPlusNonformat"/>
              <w:jc w:val="both"/>
              <w:rPr>
                <w:rFonts w:ascii="Times New Roman" w:hAnsi="Times New Roman" w:cs="Times New Roman"/>
                <w:sz w:val="24"/>
                <w:szCs w:val="24"/>
              </w:rPr>
            </w:pPr>
            <w:r w:rsidRPr="00D607AD">
              <w:rPr>
                <w:rFonts w:ascii="Times New Roman" w:hAnsi="Times New Roman" w:cs="Times New Roman"/>
                <w:sz w:val="24"/>
                <w:szCs w:val="24"/>
              </w:rPr>
              <w:t>- местный бюджет -</w:t>
            </w:r>
            <w:r w:rsidRPr="00D607AD">
              <w:rPr>
                <w:rFonts w:ascii="Times New Roman" w:hAnsi="Times New Roman" w:cs="Times New Roman"/>
                <w:sz w:val="24"/>
                <w:szCs w:val="24"/>
                <w:lang w:eastAsia="en-US"/>
              </w:rPr>
              <w:t xml:space="preserve">9 410 897,99 </w:t>
            </w:r>
            <w:r w:rsidRPr="00D607AD">
              <w:rPr>
                <w:rFonts w:ascii="Times New Roman" w:hAnsi="Times New Roman" w:cs="Times New Roman"/>
                <w:sz w:val="24"/>
                <w:szCs w:val="24"/>
              </w:rPr>
              <w:t xml:space="preserve"> руб.</w:t>
            </w:r>
          </w:p>
          <w:p w:rsidR="00DB0A92" w:rsidRPr="003E042B" w:rsidRDefault="00DB0A92" w:rsidP="00EB6ECD">
            <w:pPr>
              <w:pStyle w:val="ConsPlusNonformat"/>
              <w:jc w:val="both"/>
              <w:rPr>
                <w:rFonts w:ascii="Times New Roman" w:hAnsi="Times New Roman" w:cs="Times New Roman"/>
                <w:sz w:val="24"/>
                <w:szCs w:val="24"/>
              </w:rPr>
            </w:pPr>
            <w:r w:rsidRPr="003E042B">
              <w:rPr>
                <w:rFonts w:ascii="Times New Roman" w:hAnsi="Times New Roman" w:cs="Times New Roman"/>
                <w:sz w:val="24"/>
                <w:szCs w:val="24"/>
              </w:rPr>
              <w:t>- областной бюджет – 288 000  руб.</w:t>
            </w:r>
          </w:p>
          <w:p w:rsidR="00DB0A92" w:rsidRPr="00BB4417" w:rsidRDefault="00DB0A92" w:rsidP="00EB6EC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BB4417">
              <w:rPr>
                <w:rFonts w:ascii="Times New Roman" w:hAnsi="Times New Roman" w:cs="Times New Roman"/>
                <w:sz w:val="24"/>
                <w:szCs w:val="24"/>
                <w:lang w:eastAsia="en-US"/>
              </w:rPr>
              <w:t>2017г. – 9 045 735,42 руб.</w:t>
            </w:r>
          </w:p>
          <w:p w:rsidR="00DB0A92" w:rsidRDefault="00DB0A92" w:rsidP="00EB6EC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en-US"/>
              </w:rPr>
            </w:pPr>
            <w:r w:rsidRPr="001C6772">
              <w:rPr>
                <w:rFonts w:ascii="Times New Roman" w:hAnsi="Times New Roman" w:cs="Times New Roman"/>
                <w:b/>
                <w:sz w:val="24"/>
                <w:szCs w:val="24"/>
                <w:lang w:eastAsia="en-US"/>
              </w:rPr>
              <w:t>2018г. – 7</w:t>
            </w:r>
            <w:r w:rsidRPr="001C6772">
              <w:rPr>
                <w:rFonts w:ascii="Times New Roman" w:hAnsi="Times New Roman" w:cs="Times New Roman"/>
                <w:b/>
                <w:bCs/>
                <w:sz w:val="24"/>
                <w:szCs w:val="24"/>
              </w:rPr>
              <w:t xml:space="preserve"> 593 840,00 </w:t>
            </w:r>
            <w:r w:rsidRPr="001C6772">
              <w:rPr>
                <w:rFonts w:ascii="Times New Roman" w:hAnsi="Times New Roman" w:cs="Times New Roman"/>
                <w:b/>
                <w:sz w:val="24"/>
                <w:szCs w:val="24"/>
                <w:lang w:eastAsia="en-US"/>
              </w:rPr>
              <w:t>руб.</w:t>
            </w:r>
          </w:p>
          <w:p w:rsidR="00DB0A92" w:rsidRPr="00AF33E8" w:rsidRDefault="00DB0A92" w:rsidP="00EB6ECD">
            <w:pPr>
              <w:pStyle w:val="ConsPlusNonformat"/>
              <w:jc w:val="both"/>
              <w:rPr>
                <w:rFonts w:ascii="Times New Roman" w:hAnsi="Times New Roman" w:cs="Times New Roman"/>
                <w:b/>
                <w:sz w:val="24"/>
                <w:szCs w:val="24"/>
              </w:rPr>
            </w:pPr>
            <w:r w:rsidRPr="00AF33E8">
              <w:rPr>
                <w:rFonts w:ascii="Times New Roman" w:hAnsi="Times New Roman" w:cs="Times New Roman"/>
                <w:b/>
                <w:sz w:val="24"/>
                <w:szCs w:val="24"/>
              </w:rPr>
              <w:t>в том числе 201</w:t>
            </w:r>
            <w:r>
              <w:rPr>
                <w:rFonts w:ascii="Times New Roman" w:hAnsi="Times New Roman" w:cs="Times New Roman"/>
                <w:b/>
                <w:sz w:val="24"/>
                <w:szCs w:val="24"/>
              </w:rPr>
              <w:t>8</w:t>
            </w:r>
            <w:r w:rsidRPr="00AF33E8">
              <w:rPr>
                <w:rFonts w:ascii="Times New Roman" w:hAnsi="Times New Roman" w:cs="Times New Roman"/>
                <w:b/>
                <w:sz w:val="24"/>
                <w:szCs w:val="24"/>
              </w:rPr>
              <w:t xml:space="preserve"> г.:</w:t>
            </w:r>
          </w:p>
          <w:p w:rsidR="00DB0A92" w:rsidRPr="00AF33E8" w:rsidRDefault="00DB0A92" w:rsidP="00EB6ECD">
            <w:pPr>
              <w:pStyle w:val="ConsPlusNonformat"/>
              <w:jc w:val="both"/>
              <w:rPr>
                <w:rFonts w:ascii="Times New Roman" w:hAnsi="Times New Roman" w:cs="Times New Roman"/>
                <w:b/>
                <w:sz w:val="24"/>
                <w:szCs w:val="24"/>
              </w:rPr>
            </w:pPr>
            <w:r w:rsidRPr="00AF33E8">
              <w:rPr>
                <w:rFonts w:ascii="Times New Roman" w:hAnsi="Times New Roman" w:cs="Times New Roman"/>
                <w:b/>
                <w:sz w:val="24"/>
                <w:szCs w:val="24"/>
              </w:rPr>
              <w:t>- местный бюджет -</w:t>
            </w:r>
            <w:r>
              <w:rPr>
                <w:rFonts w:ascii="Times New Roman" w:hAnsi="Times New Roman" w:cs="Times New Roman"/>
                <w:b/>
                <w:sz w:val="24"/>
                <w:szCs w:val="24"/>
              </w:rPr>
              <w:t>7</w:t>
            </w:r>
            <w:r w:rsidRPr="00AF33E8">
              <w:rPr>
                <w:rFonts w:ascii="Times New Roman" w:hAnsi="Times New Roman" w:cs="Times New Roman"/>
                <w:b/>
                <w:sz w:val="24"/>
                <w:szCs w:val="24"/>
                <w:lang w:eastAsia="en-US"/>
              </w:rPr>
              <w:t> </w:t>
            </w:r>
            <w:r>
              <w:rPr>
                <w:rFonts w:ascii="Times New Roman" w:hAnsi="Times New Roman" w:cs="Times New Roman"/>
                <w:b/>
                <w:sz w:val="24"/>
                <w:szCs w:val="24"/>
                <w:lang w:eastAsia="en-US"/>
              </w:rPr>
              <w:t>393 </w:t>
            </w:r>
            <w:r w:rsidRPr="00AF33E8">
              <w:rPr>
                <w:rFonts w:ascii="Times New Roman" w:hAnsi="Times New Roman" w:cs="Times New Roman"/>
                <w:b/>
                <w:sz w:val="24"/>
                <w:szCs w:val="24"/>
                <w:lang w:eastAsia="en-US"/>
              </w:rPr>
              <w:t>8</w:t>
            </w:r>
            <w:r>
              <w:rPr>
                <w:rFonts w:ascii="Times New Roman" w:hAnsi="Times New Roman" w:cs="Times New Roman"/>
                <w:b/>
                <w:sz w:val="24"/>
                <w:szCs w:val="24"/>
                <w:lang w:eastAsia="en-US"/>
              </w:rPr>
              <w:t>40,00</w:t>
            </w:r>
            <w:r w:rsidRPr="00AF33E8">
              <w:rPr>
                <w:rFonts w:ascii="Times New Roman" w:hAnsi="Times New Roman" w:cs="Times New Roman"/>
                <w:b/>
                <w:sz w:val="24"/>
                <w:szCs w:val="24"/>
                <w:lang w:eastAsia="en-US"/>
              </w:rPr>
              <w:t xml:space="preserve"> </w:t>
            </w:r>
            <w:r w:rsidRPr="00AF33E8">
              <w:rPr>
                <w:rFonts w:ascii="Times New Roman" w:hAnsi="Times New Roman" w:cs="Times New Roman"/>
                <w:b/>
                <w:sz w:val="24"/>
                <w:szCs w:val="24"/>
              </w:rPr>
              <w:t xml:space="preserve"> руб.</w:t>
            </w:r>
          </w:p>
          <w:p w:rsidR="00DB0A92" w:rsidRPr="00AF33E8" w:rsidRDefault="00DB0A92" w:rsidP="00EB6ECD">
            <w:pPr>
              <w:pStyle w:val="ConsPlusNonformat"/>
              <w:jc w:val="both"/>
              <w:rPr>
                <w:rFonts w:ascii="Times New Roman" w:hAnsi="Times New Roman" w:cs="Times New Roman"/>
                <w:b/>
                <w:sz w:val="24"/>
                <w:szCs w:val="24"/>
              </w:rPr>
            </w:pPr>
            <w:r w:rsidRPr="00AF33E8">
              <w:rPr>
                <w:rFonts w:ascii="Times New Roman" w:hAnsi="Times New Roman" w:cs="Times New Roman"/>
                <w:b/>
                <w:sz w:val="24"/>
                <w:szCs w:val="24"/>
              </w:rPr>
              <w:t>- областной бюджет – 2</w:t>
            </w:r>
            <w:r>
              <w:rPr>
                <w:rFonts w:ascii="Times New Roman" w:hAnsi="Times New Roman" w:cs="Times New Roman"/>
                <w:b/>
                <w:sz w:val="24"/>
                <w:szCs w:val="24"/>
              </w:rPr>
              <w:t>00</w:t>
            </w:r>
            <w:r w:rsidRPr="00AF33E8">
              <w:rPr>
                <w:rFonts w:ascii="Times New Roman" w:hAnsi="Times New Roman" w:cs="Times New Roman"/>
                <w:b/>
                <w:sz w:val="24"/>
                <w:szCs w:val="24"/>
              </w:rPr>
              <w:t xml:space="preserve"> 000  руб.</w:t>
            </w:r>
          </w:p>
          <w:p w:rsidR="00DB0A92" w:rsidRPr="00D607AD" w:rsidRDefault="00DB0A92" w:rsidP="00EB6EC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 xml:space="preserve">2019г. – </w:t>
            </w:r>
            <w:r>
              <w:rPr>
                <w:rFonts w:ascii="Times New Roman" w:hAnsi="Times New Roman" w:cs="Times New Roman"/>
                <w:bCs/>
                <w:sz w:val="24"/>
                <w:szCs w:val="24"/>
              </w:rPr>
              <w:t>7 774 474,37</w:t>
            </w:r>
            <w:r w:rsidRPr="00D607AD">
              <w:rPr>
                <w:bCs/>
                <w:sz w:val="22"/>
                <w:szCs w:val="22"/>
              </w:rPr>
              <w:t xml:space="preserve"> </w:t>
            </w:r>
            <w:r w:rsidRPr="00D607AD">
              <w:rPr>
                <w:rFonts w:ascii="Times New Roman" w:hAnsi="Times New Roman" w:cs="Times New Roman"/>
                <w:sz w:val="24"/>
                <w:szCs w:val="24"/>
                <w:lang w:eastAsia="en-US"/>
              </w:rPr>
              <w:t>руб.</w:t>
            </w:r>
          </w:p>
          <w:p w:rsidR="00DB0A92" w:rsidRPr="00D607AD" w:rsidRDefault="00DB0A92" w:rsidP="00EB6EC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 xml:space="preserve">2020г. – </w:t>
            </w:r>
            <w:r>
              <w:rPr>
                <w:rFonts w:ascii="Times New Roman" w:hAnsi="Times New Roman" w:cs="Times New Roman"/>
                <w:sz w:val="24"/>
                <w:szCs w:val="24"/>
                <w:lang w:eastAsia="en-US"/>
              </w:rPr>
              <w:t>7 926 89,30</w:t>
            </w:r>
            <w:r w:rsidRPr="00D607AD">
              <w:rPr>
                <w:rFonts w:ascii="Times New Roman" w:hAnsi="Times New Roman" w:cs="Times New Roman"/>
                <w:sz w:val="24"/>
                <w:szCs w:val="24"/>
                <w:lang w:eastAsia="en-US"/>
              </w:rPr>
              <w:t xml:space="preserve"> руб.</w:t>
            </w:r>
          </w:p>
          <w:p w:rsidR="00DB0A92" w:rsidRPr="00D607AD" w:rsidRDefault="00DB0A92" w:rsidP="00EB6ECD">
            <w:pPr>
              <w:rPr>
                <w:b/>
                <w:lang w:eastAsia="en-US"/>
              </w:rPr>
            </w:pPr>
            <w:r w:rsidRPr="00D607AD">
              <w:rPr>
                <w:lang w:eastAsia="en-US"/>
              </w:rPr>
              <w:t>Финансирование мероприятий данной программы осуществляется за счет средств бюджета Веретейского сельского поселения и субсидий из средств бюджета Ярославской области</w:t>
            </w:r>
          </w:p>
        </w:tc>
      </w:tr>
      <w:tr w:rsidR="00DB0A92" w:rsidRPr="00D15DB6" w:rsidTr="00EB6ECD">
        <w:tc>
          <w:tcPr>
            <w:tcW w:w="5000" w:type="pct"/>
            <w:gridSpan w:val="2"/>
            <w:tcBorders>
              <w:top w:val="single" w:sz="4" w:space="0" w:color="auto"/>
              <w:left w:val="single" w:sz="4" w:space="0" w:color="auto"/>
              <w:bottom w:val="single" w:sz="4" w:space="0" w:color="auto"/>
              <w:right w:val="single" w:sz="4" w:space="0" w:color="auto"/>
            </w:tcBorders>
          </w:tcPr>
          <w:p w:rsidR="00DB0A92" w:rsidRPr="00D15DB6" w:rsidRDefault="00DB0A92" w:rsidP="00EB6EC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Перечень </w:t>
            </w:r>
            <w:r w:rsidRPr="00D15DB6">
              <w:rPr>
                <w:rFonts w:ascii="Times New Roman" w:hAnsi="Times New Roman" w:cs="Times New Roman"/>
                <w:sz w:val="24"/>
                <w:szCs w:val="24"/>
                <w:lang w:eastAsia="en-US"/>
              </w:rPr>
              <w:t>основных мероприятий, входящих в состав муниципальной программы:</w:t>
            </w:r>
          </w:p>
        </w:tc>
      </w:tr>
      <w:tr w:rsidR="00DB0A92" w:rsidRPr="00667005" w:rsidTr="00EB6ECD">
        <w:tc>
          <w:tcPr>
            <w:tcW w:w="1511" w:type="pct"/>
            <w:tcBorders>
              <w:top w:val="single" w:sz="4" w:space="0" w:color="auto"/>
              <w:left w:val="single" w:sz="4" w:space="0" w:color="auto"/>
              <w:bottom w:val="single" w:sz="4" w:space="0" w:color="auto"/>
              <w:right w:val="single" w:sz="4" w:space="0" w:color="auto"/>
            </w:tcBorders>
          </w:tcPr>
          <w:p w:rsidR="00DB0A92" w:rsidRDefault="00DB0A92" w:rsidP="00EB6ECD">
            <w:pPr>
              <w:overflowPunct w:val="0"/>
              <w:autoSpaceDE w:val="0"/>
              <w:autoSpaceDN w:val="0"/>
              <w:adjustRightInd w:val="0"/>
              <w:textAlignment w:val="baseline"/>
              <w:rPr>
                <w:bCs/>
                <w:lang w:eastAsia="en-US"/>
              </w:rPr>
            </w:pPr>
            <w:r>
              <w:rPr>
                <w:bCs/>
                <w:lang w:eastAsia="en-US"/>
              </w:rPr>
              <w:t>1.Уличное освещение;</w:t>
            </w:r>
          </w:p>
          <w:p w:rsidR="00DB0A92" w:rsidRDefault="00DB0A92" w:rsidP="00EB6ECD">
            <w:pPr>
              <w:overflowPunct w:val="0"/>
              <w:autoSpaceDE w:val="0"/>
              <w:autoSpaceDN w:val="0"/>
              <w:adjustRightInd w:val="0"/>
              <w:textAlignment w:val="baseline"/>
              <w:rPr>
                <w:bCs/>
                <w:lang w:eastAsia="en-US"/>
              </w:rPr>
            </w:pPr>
            <w:r>
              <w:rPr>
                <w:bCs/>
                <w:lang w:eastAsia="en-US"/>
              </w:rPr>
              <w:t>2.Благоустройство населенных пунктов Веретейского поселения;</w:t>
            </w:r>
          </w:p>
          <w:p w:rsidR="00DB0A92" w:rsidRPr="00676C4C" w:rsidRDefault="00DB0A92" w:rsidP="00EB6ECD">
            <w:pPr>
              <w:overflowPunct w:val="0"/>
              <w:autoSpaceDE w:val="0"/>
              <w:autoSpaceDN w:val="0"/>
              <w:adjustRightInd w:val="0"/>
              <w:textAlignment w:val="baseline"/>
              <w:rPr>
                <w:bCs/>
                <w:lang w:eastAsia="en-US"/>
              </w:rPr>
            </w:pPr>
            <w:r>
              <w:rPr>
                <w:bCs/>
                <w:lang w:eastAsia="en-US"/>
              </w:rPr>
              <w:t>3.Субсидии подведомственным учреждениям на выполнение муниципального задания</w:t>
            </w:r>
          </w:p>
        </w:tc>
        <w:tc>
          <w:tcPr>
            <w:tcW w:w="3489" w:type="pct"/>
            <w:tcBorders>
              <w:top w:val="single" w:sz="4" w:space="0" w:color="auto"/>
              <w:left w:val="single" w:sz="4" w:space="0" w:color="auto"/>
              <w:bottom w:val="single" w:sz="4" w:space="0" w:color="auto"/>
              <w:right w:val="single" w:sz="4" w:space="0" w:color="auto"/>
            </w:tcBorders>
          </w:tcPr>
          <w:p w:rsidR="00DB0A92" w:rsidRDefault="00DB0A92" w:rsidP="00EB6EC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p>
        </w:tc>
      </w:tr>
      <w:tr w:rsidR="00DB0A92" w:rsidRPr="00667005" w:rsidTr="00EB6ECD">
        <w:trPr>
          <w:trHeight w:val="267"/>
        </w:trPr>
        <w:tc>
          <w:tcPr>
            <w:tcW w:w="1511" w:type="pct"/>
            <w:tcBorders>
              <w:top w:val="single" w:sz="4" w:space="0" w:color="auto"/>
              <w:left w:val="single" w:sz="4" w:space="0" w:color="auto"/>
              <w:bottom w:val="single" w:sz="4" w:space="0" w:color="auto"/>
              <w:right w:val="single" w:sz="4" w:space="0" w:color="auto"/>
            </w:tcBorders>
            <w:hideMark/>
          </w:tcPr>
          <w:p w:rsidR="00DB0A92" w:rsidRPr="00667005" w:rsidRDefault="00DB0A92" w:rsidP="00EB6ECD">
            <w:pPr>
              <w:rPr>
                <w:lang w:eastAsia="en-US"/>
              </w:rPr>
            </w:pPr>
            <w:r w:rsidRPr="00667005">
              <w:rPr>
                <w:lang w:eastAsia="en-US"/>
              </w:rPr>
              <w:t>Электронный адрес размещения муниципальной Программы в сети «Интернет»</w:t>
            </w:r>
          </w:p>
        </w:tc>
        <w:tc>
          <w:tcPr>
            <w:tcW w:w="3489" w:type="pct"/>
            <w:tcBorders>
              <w:top w:val="single" w:sz="4" w:space="0" w:color="auto"/>
              <w:left w:val="single" w:sz="4" w:space="0" w:color="auto"/>
              <w:bottom w:val="single" w:sz="4" w:space="0" w:color="auto"/>
              <w:right w:val="single" w:sz="4" w:space="0" w:color="auto"/>
            </w:tcBorders>
            <w:hideMark/>
          </w:tcPr>
          <w:p w:rsidR="00DB0A92" w:rsidRPr="00667005" w:rsidRDefault="00DB0A92" w:rsidP="00EB6ECD">
            <w:pPr>
              <w:overflowPunct w:val="0"/>
              <w:autoSpaceDE w:val="0"/>
              <w:autoSpaceDN w:val="0"/>
              <w:adjustRightInd w:val="0"/>
              <w:textAlignment w:val="baseline"/>
              <w:rPr>
                <w:bCs/>
                <w:lang w:eastAsia="en-US"/>
              </w:rPr>
            </w:pPr>
            <w:r w:rsidRPr="00667005">
              <w:rPr>
                <w:bCs/>
                <w:lang w:eastAsia="en-US"/>
              </w:rPr>
              <w:t xml:space="preserve">Официальный сайт Веретейского сельского поселения: </w:t>
            </w:r>
            <w:proofErr w:type="spellStart"/>
            <w:r w:rsidRPr="00667005">
              <w:rPr>
                <w:bCs/>
                <w:u w:val="single"/>
                <w:lang w:eastAsia="en-US"/>
              </w:rPr>
              <w:t>adm-vsp</w:t>
            </w:r>
            <w:proofErr w:type="spellEnd"/>
            <w:r w:rsidRPr="00667005">
              <w:rPr>
                <w:bCs/>
                <w:u w:val="single"/>
                <w:lang w:eastAsia="en-US"/>
              </w:rPr>
              <w:t>.</w:t>
            </w:r>
            <w:proofErr w:type="spellStart"/>
            <w:r w:rsidRPr="00667005">
              <w:rPr>
                <w:bCs/>
                <w:u w:val="single"/>
                <w:lang w:val="en-US" w:eastAsia="en-US"/>
              </w:rPr>
              <w:t>ru</w:t>
            </w:r>
            <w:proofErr w:type="spellEnd"/>
            <w:r w:rsidRPr="00667005">
              <w:rPr>
                <w:bCs/>
                <w:u w:val="single"/>
                <w:lang w:eastAsia="en-US"/>
              </w:rPr>
              <w:t>.</w:t>
            </w:r>
            <w:r w:rsidRPr="00667005">
              <w:rPr>
                <w:bCs/>
                <w:lang w:eastAsia="en-US"/>
              </w:rPr>
              <w:t xml:space="preserve">  </w:t>
            </w:r>
          </w:p>
        </w:tc>
      </w:tr>
    </w:tbl>
    <w:p w:rsidR="00DB0A92" w:rsidRDefault="00DB0A92" w:rsidP="00DB0A92">
      <w:pPr>
        <w:pStyle w:val="a3"/>
        <w:autoSpaceDE w:val="0"/>
        <w:autoSpaceDN w:val="0"/>
        <w:adjustRightInd w:val="0"/>
        <w:ind w:left="0"/>
        <w:jc w:val="center"/>
        <w:outlineLvl w:val="1"/>
        <w:rPr>
          <w:caps/>
        </w:rPr>
      </w:pPr>
    </w:p>
    <w:p w:rsidR="00DB0A92" w:rsidRDefault="00DB0A92" w:rsidP="00DB0A92">
      <w:pPr>
        <w:pStyle w:val="a3"/>
        <w:autoSpaceDE w:val="0"/>
        <w:autoSpaceDN w:val="0"/>
        <w:adjustRightInd w:val="0"/>
        <w:ind w:left="0"/>
        <w:jc w:val="center"/>
        <w:outlineLvl w:val="1"/>
        <w:rPr>
          <w:caps/>
        </w:rPr>
      </w:pPr>
    </w:p>
    <w:p w:rsidR="00DB0A92" w:rsidRPr="00667005" w:rsidRDefault="00DB0A92" w:rsidP="00DB0A92">
      <w:pPr>
        <w:pStyle w:val="a3"/>
        <w:autoSpaceDE w:val="0"/>
        <w:autoSpaceDN w:val="0"/>
        <w:adjustRightInd w:val="0"/>
        <w:ind w:left="0"/>
        <w:jc w:val="center"/>
        <w:outlineLvl w:val="1"/>
        <w:rPr>
          <w:caps/>
        </w:rPr>
      </w:pPr>
    </w:p>
    <w:p w:rsidR="00DB0A92" w:rsidRDefault="00DB0A92" w:rsidP="00DB0A92">
      <w:pPr>
        <w:pStyle w:val="a6"/>
        <w:numPr>
          <w:ilvl w:val="0"/>
          <w:numId w:val="29"/>
        </w:numPr>
        <w:spacing w:before="0" w:beforeAutospacing="0" w:after="0" w:afterAutospacing="0"/>
        <w:contextualSpacing/>
        <w:jc w:val="center"/>
        <w:rPr>
          <w:b/>
        </w:rPr>
      </w:pPr>
      <w:r w:rsidRPr="00667005">
        <w:rPr>
          <w:b/>
        </w:rPr>
        <w:t>Перечень и характеристики основных мероприятий муниципальной программы «Благоустройство Веретейского сельского поселения» на 2015 – 2020 годы с указанием сроков их реа</w:t>
      </w:r>
      <w:r>
        <w:rPr>
          <w:b/>
        </w:rPr>
        <w:t>лизации и ожидаемых результатов</w:t>
      </w:r>
    </w:p>
    <w:p w:rsidR="00DB0A92" w:rsidRPr="004E7886" w:rsidRDefault="00DB0A92" w:rsidP="00DB0A92">
      <w:pPr>
        <w:pStyle w:val="a6"/>
        <w:spacing w:before="0" w:beforeAutospacing="0" w:after="0" w:afterAutospacing="0"/>
        <w:contextualSpacing/>
      </w:pPr>
    </w:p>
    <w:tbl>
      <w:tblPr>
        <w:tblW w:w="0" w:type="auto"/>
        <w:tblLook w:val="04A0"/>
      </w:tblPr>
      <w:tblGrid>
        <w:gridCol w:w="959"/>
        <w:gridCol w:w="3402"/>
        <w:gridCol w:w="1559"/>
        <w:gridCol w:w="3651"/>
      </w:tblGrid>
      <w:tr w:rsidR="00DB0A92" w:rsidRPr="00E2176A" w:rsidTr="00EB6ECD">
        <w:tc>
          <w:tcPr>
            <w:tcW w:w="959" w:type="dxa"/>
            <w:vAlign w:val="center"/>
          </w:tcPr>
          <w:p w:rsidR="00DB0A92" w:rsidRPr="00E2176A" w:rsidRDefault="00DB0A92" w:rsidP="00EB6ECD">
            <w:pPr>
              <w:pStyle w:val="a6"/>
              <w:spacing w:before="0" w:beforeAutospacing="0" w:after="0" w:afterAutospacing="0"/>
              <w:contextualSpacing/>
              <w:jc w:val="center"/>
            </w:pPr>
            <w:r w:rsidRPr="00E2176A">
              <w:t xml:space="preserve">№ </w:t>
            </w:r>
            <w:proofErr w:type="spellStart"/>
            <w:proofErr w:type="gramStart"/>
            <w:r w:rsidRPr="00E2176A">
              <w:t>п</w:t>
            </w:r>
            <w:proofErr w:type="spellEnd"/>
            <w:proofErr w:type="gramEnd"/>
            <w:r w:rsidRPr="00E2176A">
              <w:t>/</w:t>
            </w:r>
            <w:proofErr w:type="spellStart"/>
            <w:r w:rsidRPr="00E2176A">
              <w:t>п</w:t>
            </w:r>
            <w:proofErr w:type="spellEnd"/>
          </w:p>
        </w:tc>
        <w:tc>
          <w:tcPr>
            <w:tcW w:w="3402" w:type="dxa"/>
            <w:vAlign w:val="center"/>
          </w:tcPr>
          <w:p w:rsidR="00DB0A92" w:rsidRPr="00E2176A" w:rsidRDefault="00DB0A92" w:rsidP="00EB6ECD">
            <w:pPr>
              <w:pStyle w:val="a6"/>
              <w:spacing w:before="0" w:beforeAutospacing="0" w:after="0" w:afterAutospacing="0"/>
              <w:contextualSpacing/>
              <w:jc w:val="center"/>
            </w:pPr>
            <w:r w:rsidRPr="00E2176A">
              <w:t>Перечень основных мероприятий</w:t>
            </w:r>
          </w:p>
        </w:tc>
        <w:tc>
          <w:tcPr>
            <w:tcW w:w="1559" w:type="dxa"/>
            <w:vAlign w:val="center"/>
          </w:tcPr>
          <w:p w:rsidR="00DB0A92" w:rsidRPr="00E2176A" w:rsidRDefault="00DB0A92" w:rsidP="00EB6ECD">
            <w:pPr>
              <w:pStyle w:val="a6"/>
              <w:spacing w:before="0" w:beforeAutospacing="0" w:after="0" w:afterAutospacing="0"/>
              <w:contextualSpacing/>
              <w:jc w:val="center"/>
            </w:pPr>
            <w:r w:rsidRPr="00E2176A">
              <w:t>Срок реализации</w:t>
            </w:r>
          </w:p>
        </w:tc>
        <w:tc>
          <w:tcPr>
            <w:tcW w:w="3651" w:type="dxa"/>
            <w:vAlign w:val="center"/>
          </w:tcPr>
          <w:p w:rsidR="00DB0A92" w:rsidRPr="00E2176A" w:rsidRDefault="00DB0A92" w:rsidP="00EB6ECD">
            <w:pPr>
              <w:pStyle w:val="a6"/>
              <w:spacing w:before="0" w:beforeAutospacing="0" w:after="0" w:afterAutospacing="0"/>
              <w:contextualSpacing/>
              <w:jc w:val="center"/>
            </w:pPr>
            <w:r w:rsidRPr="00E2176A">
              <w:t>Ожидаемый результат</w:t>
            </w:r>
          </w:p>
          <w:p w:rsidR="00DB0A92" w:rsidRPr="00E2176A" w:rsidRDefault="00DB0A92" w:rsidP="00EB6ECD">
            <w:pPr>
              <w:pStyle w:val="a6"/>
              <w:spacing w:before="0" w:beforeAutospacing="0" w:after="0" w:afterAutospacing="0"/>
              <w:contextualSpacing/>
              <w:jc w:val="center"/>
            </w:pPr>
            <w:r w:rsidRPr="00E2176A">
              <w:t>(краткое описание)</w:t>
            </w:r>
          </w:p>
        </w:tc>
      </w:tr>
      <w:tr w:rsidR="00DB0A92" w:rsidTr="00EB6ECD">
        <w:tc>
          <w:tcPr>
            <w:tcW w:w="959" w:type="dxa"/>
          </w:tcPr>
          <w:p w:rsidR="00DB0A92" w:rsidRDefault="00DB0A92" w:rsidP="00EB6ECD">
            <w:pPr>
              <w:pStyle w:val="a6"/>
              <w:spacing w:before="0" w:beforeAutospacing="0" w:after="0" w:afterAutospacing="0"/>
              <w:contextualSpacing/>
              <w:jc w:val="center"/>
            </w:pPr>
            <w:r>
              <w:t>1.</w:t>
            </w:r>
          </w:p>
        </w:tc>
        <w:tc>
          <w:tcPr>
            <w:tcW w:w="3402" w:type="dxa"/>
          </w:tcPr>
          <w:p w:rsidR="00DB0A92" w:rsidRDefault="00DB0A92" w:rsidP="00EB6ECD">
            <w:pPr>
              <w:pStyle w:val="a6"/>
              <w:spacing w:before="0" w:beforeAutospacing="0" w:after="0" w:afterAutospacing="0"/>
              <w:contextualSpacing/>
            </w:pPr>
            <w:r>
              <w:t>Содержание сетей уличного освещения в исправном состоянии</w:t>
            </w:r>
          </w:p>
        </w:tc>
        <w:tc>
          <w:tcPr>
            <w:tcW w:w="1559" w:type="dxa"/>
          </w:tcPr>
          <w:p w:rsidR="00DB0A92" w:rsidRDefault="00DB0A92" w:rsidP="00EB6ECD">
            <w:pPr>
              <w:pStyle w:val="a6"/>
              <w:spacing w:before="0" w:beforeAutospacing="0" w:after="0" w:afterAutospacing="0"/>
              <w:contextualSpacing/>
            </w:pPr>
            <w:r>
              <w:t>2015-2020 г.</w:t>
            </w:r>
          </w:p>
        </w:tc>
        <w:tc>
          <w:tcPr>
            <w:tcW w:w="3651" w:type="dxa"/>
          </w:tcPr>
          <w:p w:rsidR="00DB0A92" w:rsidRDefault="00DB0A92" w:rsidP="00EB6ECD">
            <w:pPr>
              <w:pStyle w:val="a6"/>
              <w:spacing w:before="0" w:beforeAutospacing="0" w:after="0" w:afterAutospacing="0"/>
              <w:contextualSpacing/>
            </w:pPr>
            <w:r>
              <w:rPr>
                <w:lang w:eastAsia="en-US"/>
              </w:rPr>
              <w:t xml:space="preserve">Работа уличного освещения населенных пунктов поселения в исправном состоянии (не менее 95%) </w:t>
            </w:r>
          </w:p>
        </w:tc>
      </w:tr>
      <w:tr w:rsidR="00DB0A92" w:rsidTr="00EB6ECD">
        <w:tc>
          <w:tcPr>
            <w:tcW w:w="959" w:type="dxa"/>
          </w:tcPr>
          <w:p w:rsidR="00DB0A92" w:rsidRDefault="00DB0A92" w:rsidP="00EB6ECD">
            <w:pPr>
              <w:pStyle w:val="a6"/>
              <w:spacing w:before="0" w:beforeAutospacing="0" w:after="0" w:afterAutospacing="0"/>
              <w:contextualSpacing/>
              <w:jc w:val="center"/>
            </w:pPr>
            <w:r>
              <w:t>2.</w:t>
            </w:r>
          </w:p>
        </w:tc>
        <w:tc>
          <w:tcPr>
            <w:tcW w:w="3402" w:type="dxa"/>
          </w:tcPr>
          <w:p w:rsidR="00DB0A92" w:rsidRDefault="00DB0A92" w:rsidP="00EB6ECD">
            <w:pPr>
              <w:pStyle w:val="a6"/>
              <w:spacing w:before="0" w:beforeAutospacing="0" w:after="0" w:afterAutospacing="0"/>
              <w:contextualSpacing/>
            </w:pPr>
            <w:r>
              <w:t xml:space="preserve">Озеленение населенных пунктов поселения с населением более 100 человек </w:t>
            </w:r>
          </w:p>
        </w:tc>
        <w:tc>
          <w:tcPr>
            <w:tcW w:w="1559" w:type="dxa"/>
          </w:tcPr>
          <w:p w:rsidR="00DB0A92" w:rsidRDefault="00DB0A92" w:rsidP="00EB6ECD">
            <w:pPr>
              <w:pStyle w:val="a6"/>
              <w:spacing w:before="0" w:beforeAutospacing="0" w:after="0" w:afterAutospacing="0"/>
              <w:contextualSpacing/>
            </w:pPr>
            <w:r>
              <w:t>2015-2020 г.</w:t>
            </w:r>
          </w:p>
        </w:tc>
        <w:tc>
          <w:tcPr>
            <w:tcW w:w="3651" w:type="dxa"/>
          </w:tcPr>
          <w:p w:rsidR="00DB0A92" w:rsidRDefault="00DB0A92" w:rsidP="00EB6ECD">
            <w:pPr>
              <w:pStyle w:val="a6"/>
              <w:spacing w:before="0" w:beforeAutospacing="0" w:after="0" w:afterAutospacing="0"/>
              <w:contextualSpacing/>
            </w:pPr>
            <w:r>
              <w:t>Увеличение количества клумб</w:t>
            </w:r>
          </w:p>
        </w:tc>
      </w:tr>
      <w:tr w:rsidR="00DB0A92" w:rsidTr="00EB6ECD">
        <w:tc>
          <w:tcPr>
            <w:tcW w:w="959" w:type="dxa"/>
          </w:tcPr>
          <w:p w:rsidR="00DB0A92" w:rsidRDefault="00DB0A92" w:rsidP="00EB6ECD">
            <w:pPr>
              <w:pStyle w:val="a6"/>
              <w:spacing w:before="0" w:beforeAutospacing="0" w:after="0" w:afterAutospacing="0"/>
              <w:contextualSpacing/>
              <w:jc w:val="center"/>
            </w:pPr>
            <w:r>
              <w:t>3.</w:t>
            </w:r>
          </w:p>
        </w:tc>
        <w:tc>
          <w:tcPr>
            <w:tcW w:w="3402" w:type="dxa"/>
          </w:tcPr>
          <w:p w:rsidR="00DB0A92" w:rsidRDefault="00DB0A92" w:rsidP="00EB6ECD">
            <w:pPr>
              <w:pStyle w:val="a6"/>
              <w:spacing w:before="0" w:beforeAutospacing="0" w:after="0" w:afterAutospacing="0"/>
              <w:contextualSpacing/>
            </w:pPr>
            <w:r>
              <w:t>Уборка опасно стоящих деревьев</w:t>
            </w:r>
          </w:p>
        </w:tc>
        <w:tc>
          <w:tcPr>
            <w:tcW w:w="1559" w:type="dxa"/>
          </w:tcPr>
          <w:p w:rsidR="00DB0A92" w:rsidRDefault="00DB0A92" w:rsidP="00EB6ECD">
            <w:pPr>
              <w:pStyle w:val="a6"/>
              <w:spacing w:before="0" w:beforeAutospacing="0" w:after="0" w:afterAutospacing="0"/>
              <w:contextualSpacing/>
            </w:pPr>
            <w:r>
              <w:t>2015-2020 г.</w:t>
            </w:r>
          </w:p>
        </w:tc>
        <w:tc>
          <w:tcPr>
            <w:tcW w:w="3651" w:type="dxa"/>
          </w:tcPr>
          <w:p w:rsidR="00DB0A92" w:rsidRDefault="00DB0A92" w:rsidP="00EB6ECD">
            <w:pPr>
              <w:pStyle w:val="a6"/>
              <w:spacing w:before="0" w:beforeAutospacing="0" w:after="0" w:afterAutospacing="0"/>
              <w:contextualSpacing/>
            </w:pPr>
            <w:r>
              <w:t>Создание безопасных условий жизни граждан</w:t>
            </w:r>
          </w:p>
        </w:tc>
      </w:tr>
      <w:tr w:rsidR="00DB0A92" w:rsidTr="00EB6ECD">
        <w:tc>
          <w:tcPr>
            <w:tcW w:w="959" w:type="dxa"/>
          </w:tcPr>
          <w:p w:rsidR="00DB0A92" w:rsidRDefault="00DB0A92" w:rsidP="00EB6ECD">
            <w:pPr>
              <w:pStyle w:val="a6"/>
              <w:spacing w:before="0" w:beforeAutospacing="0" w:after="0" w:afterAutospacing="0"/>
              <w:contextualSpacing/>
              <w:jc w:val="center"/>
            </w:pPr>
            <w:r>
              <w:t>4.</w:t>
            </w:r>
          </w:p>
        </w:tc>
        <w:tc>
          <w:tcPr>
            <w:tcW w:w="3402" w:type="dxa"/>
          </w:tcPr>
          <w:p w:rsidR="00DB0A92" w:rsidRDefault="00DB0A92" w:rsidP="00EB6ECD">
            <w:pPr>
              <w:pStyle w:val="a6"/>
              <w:spacing w:before="0" w:beforeAutospacing="0" w:after="0" w:afterAutospacing="0"/>
              <w:contextualSpacing/>
            </w:pPr>
            <w:r>
              <w:t>Обустройство зон отдыха на реках и каналах поселения</w:t>
            </w:r>
          </w:p>
        </w:tc>
        <w:tc>
          <w:tcPr>
            <w:tcW w:w="1559" w:type="dxa"/>
          </w:tcPr>
          <w:p w:rsidR="00DB0A92" w:rsidRDefault="00DB0A92" w:rsidP="00EB6ECD">
            <w:pPr>
              <w:pStyle w:val="a6"/>
              <w:spacing w:before="0" w:beforeAutospacing="0" w:after="0" w:afterAutospacing="0"/>
              <w:contextualSpacing/>
            </w:pPr>
            <w:r>
              <w:t>2015-2020 г.</w:t>
            </w:r>
          </w:p>
        </w:tc>
        <w:tc>
          <w:tcPr>
            <w:tcW w:w="3651" w:type="dxa"/>
          </w:tcPr>
          <w:p w:rsidR="00DB0A92" w:rsidRDefault="00DB0A92" w:rsidP="00EB6ECD">
            <w:pPr>
              <w:pStyle w:val="a6"/>
              <w:spacing w:before="0" w:beforeAutospacing="0" w:after="0" w:afterAutospacing="0"/>
              <w:contextualSpacing/>
            </w:pPr>
            <w:r>
              <w:t xml:space="preserve">Создание </w:t>
            </w:r>
            <w:proofErr w:type="spellStart"/>
            <w:r>
              <w:t>культурно-досугового</w:t>
            </w:r>
            <w:proofErr w:type="spellEnd"/>
            <w:r>
              <w:t xml:space="preserve"> облика поселения</w:t>
            </w:r>
          </w:p>
        </w:tc>
      </w:tr>
    </w:tbl>
    <w:p w:rsidR="00DB0A92" w:rsidRPr="00667005"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eastAsia="Times New Roman"/>
        </w:rPr>
      </w:pPr>
    </w:p>
    <w:p w:rsidR="00DB0A92" w:rsidRPr="00261EA1" w:rsidRDefault="00DB0A92" w:rsidP="00DB0A92">
      <w:pPr>
        <w:pStyle w:val="a3"/>
        <w:numPr>
          <w:ilvl w:val="0"/>
          <w:numId w:val="30"/>
        </w:numPr>
        <w:jc w:val="center"/>
        <w:rPr>
          <w:b/>
        </w:rPr>
      </w:pPr>
      <w:r w:rsidRPr="00261EA1">
        <w:rPr>
          <w:b/>
        </w:rPr>
        <w:t>Перечень и сведения о целевых индикаторах и показателях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муниципальной программы</w:t>
      </w:r>
    </w:p>
    <w:p w:rsidR="00DB0A92" w:rsidRDefault="00DB0A92" w:rsidP="00DB0A92">
      <w:pPr>
        <w:pStyle w:val="ConsPlusNonformat"/>
        <w:ind w:firstLine="708"/>
        <w:jc w:val="both"/>
        <w:rPr>
          <w:rFonts w:ascii="Times New Roman" w:hAnsi="Times New Roman" w:cs="Times New Roman"/>
          <w:sz w:val="24"/>
          <w:szCs w:val="24"/>
        </w:rPr>
      </w:pPr>
    </w:p>
    <w:p w:rsidR="00DB0A92" w:rsidRPr="00076776" w:rsidRDefault="00DB0A92" w:rsidP="00DB0A92">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Важнейшими целевыми индикаторами/показателями, позволяющими наиболее полно и достоверно оценить степень достижения цели программы, являются нижеперечисленные:</w:t>
      </w:r>
    </w:p>
    <w:p w:rsidR="00DB0A92" w:rsidRDefault="00DB0A92" w:rsidP="00DB0A92">
      <w:pPr>
        <w:pStyle w:val="a6"/>
        <w:spacing w:before="0" w:beforeAutospacing="0" w:after="0" w:afterAutospacing="0"/>
        <w:ind w:firstLine="851"/>
        <w:contextualSpacing/>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2552"/>
        <w:gridCol w:w="852"/>
        <w:gridCol w:w="991"/>
        <w:gridCol w:w="708"/>
        <w:gridCol w:w="851"/>
        <w:gridCol w:w="850"/>
        <w:gridCol w:w="851"/>
        <w:gridCol w:w="709"/>
        <w:gridCol w:w="709"/>
        <w:gridCol w:w="708"/>
      </w:tblGrid>
      <w:tr w:rsidR="00DB0A92" w:rsidRPr="00667005" w:rsidTr="00EB6ECD">
        <w:tc>
          <w:tcPr>
            <w:tcW w:w="675" w:type="dxa"/>
            <w:tcBorders>
              <w:top w:val="single" w:sz="4" w:space="0" w:color="000000"/>
              <w:left w:val="single" w:sz="4" w:space="0" w:color="000000"/>
              <w:bottom w:val="single" w:sz="4" w:space="0" w:color="000000"/>
              <w:right w:val="single" w:sz="4" w:space="0" w:color="000000"/>
            </w:tcBorders>
            <w:hideMark/>
          </w:tcPr>
          <w:p w:rsidR="00DB0A92" w:rsidRPr="00667005" w:rsidRDefault="00DB0A92" w:rsidP="00EB6ECD">
            <w:pPr>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9781" w:type="dxa"/>
            <w:gridSpan w:val="10"/>
            <w:tcBorders>
              <w:top w:val="single" w:sz="4" w:space="0" w:color="000000"/>
              <w:left w:val="single" w:sz="4" w:space="0" w:color="000000"/>
              <w:bottom w:val="single" w:sz="4" w:space="0" w:color="000000"/>
              <w:right w:val="single" w:sz="4" w:space="0" w:color="000000"/>
            </w:tcBorders>
            <w:hideMark/>
          </w:tcPr>
          <w:p w:rsidR="00DB0A92" w:rsidRPr="00667005" w:rsidRDefault="00DB0A92" w:rsidP="00EB6ECD">
            <w:pPr>
              <w:jc w:val="center"/>
              <w:rPr>
                <w:lang w:eastAsia="en-US"/>
              </w:rPr>
            </w:pPr>
            <w:r w:rsidRPr="00667005">
              <w:rPr>
                <w:lang w:eastAsia="en-US"/>
              </w:rPr>
              <w:t>Показатели</w:t>
            </w:r>
          </w:p>
        </w:tc>
      </w:tr>
      <w:tr w:rsidR="00DB0A92" w:rsidRPr="00667005" w:rsidTr="00EB6ECD">
        <w:tc>
          <w:tcPr>
            <w:tcW w:w="675" w:type="dxa"/>
            <w:vMerge w:val="restart"/>
            <w:tcBorders>
              <w:top w:val="single" w:sz="4" w:space="0" w:color="000000"/>
              <w:left w:val="single" w:sz="4" w:space="0" w:color="000000"/>
              <w:right w:val="single" w:sz="4" w:space="0" w:color="000000"/>
            </w:tcBorders>
          </w:tcPr>
          <w:p w:rsidR="00DB0A92" w:rsidRPr="00667005" w:rsidRDefault="00DB0A92" w:rsidP="00EB6ECD">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DB0A92" w:rsidRPr="00667005" w:rsidRDefault="00DB0A92" w:rsidP="00EB6ECD">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DB0A92" w:rsidRPr="00667005" w:rsidRDefault="00DB0A92" w:rsidP="00EB6ECD">
            <w:pPr>
              <w:jc w:val="center"/>
              <w:rPr>
                <w:lang w:eastAsia="en-US"/>
              </w:rPr>
            </w:pPr>
            <w:r w:rsidRPr="00667005">
              <w:rPr>
                <w:lang w:eastAsia="en-US"/>
              </w:rPr>
              <w:t>наименование</w:t>
            </w:r>
          </w:p>
        </w:tc>
        <w:tc>
          <w:tcPr>
            <w:tcW w:w="852" w:type="dxa"/>
            <w:tcBorders>
              <w:top w:val="single" w:sz="4" w:space="0" w:color="000000"/>
              <w:left w:val="single" w:sz="4" w:space="0" w:color="000000"/>
              <w:bottom w:val="single" w:sz="4" w:space="0" w:color="000000"/>
              <w:right w:val="single" w:sz="4" w:space="0" w:color="auto"/>
            </w:tcBorders>
            <w:hideMark/>
          </w:tcPr>
          <w:p w:rsidR="00DB0A92" w:rsidRPr="00667005" w:rsidRDefault="00DB0A92" w:rsidP="00EB6ECD">
            <w:pPr>
              <w:jc w:val="center"/>
              <w:rPr>
                <w:lang w:eastAsia="en-US"/>
              </w:rPr>
            </w:pPr>
            <w:r w:rsidRPr="00667005">
              <w:rPr>
                <w:lang w:eastAsia="en-US"/>
              </w:rPr>
              <w:t>единица</w:t>
            </w:r>
          </w:p>
          <w:p w:rsidR="00DB0A92" w:rsidRPr="00667005" w:rsidRDefault="00DB0A92" w:rsidP="00EB6ECD">
            <w:pPr>
              <w:jc w:val="center"/>
              <w:rPr>
                <w:lang w:eastAsia="en-US"/>
              </w:rPr>
            </w:pPr>
            <w:r w:rsidRPr="00667005">
              <w:rPr>
                <w:lang w:eastAsia="en-US"/>
              </w:rPr>
              <w:t>измерения</w:t>
            </w:r>
          </w:p>
        </w:tc>
        <w:tc>
          <w:tcPr>
            <w:tcW w:w="991" w:type="dxa"/>
            <w:tcBorders>
              <w:top w:val="single" w:sz="4" w:space="0" w:color="000000"/>
              <w:left w:val="single" w:sz="4" w:space="0" w:color="auto"/>
              <w:bottom w:val="single" w:sz="4" w:space="0" w:color="000000"/>
              <w:right w:val="single" w:sz="4" w:space="0" w:color="000000"/>
            </w:tcBorders>
            <w:hideMark/>
          </w:tcPr>
          <w:p w:rsidR="00DB0A92" w:rsidRPr="00667005" w:rsidRDefault="00DB0A92" w:rsidP="00EB6ECD">
            <w:pPr>
              <w:jc w:val="center"/>
              <w:rPr>
                <w:lang w:eastAsia="en-US"/>
              </w:rPr>
            </w:pPr>
            <w:r w:rsidRPr="00667005">
              <w:rPr>
                <w:lang w:eastAsia="en-US"/>
              </w:rPr>
              <w:t>базовый 2014 г.</w:t>
            </w:r>
          </w:p>
        </w:tc>
        <w:tc>
          <w:tcPr>
            <w:tcW w:w="708" w:type="dxa"/>
            <w:tcBorders>
              <w:top w:val="single" w:sz="4" w:space="0" w:color="000000"/>
              <w:left w:val="single" w:sz="4" w:space="0" w:color="000000"/>
              <w:bottom w:val="single" w:sz="4" w:space="0" w:color="000000"/>
              <w:right w:val="single" w:sz="4" w:space="0" w:color="auto"/>
            </w:tcBorders>
            <w:hideMark/>
          </w:tcPr>
          <w:p w:rsidR="00DB0A92" w:rsidRPr="00667005" w:rsidRDefault="00DB0A92" w:rsidP="00EB6ECD">
            <w:pPr>
              <w:jc w:val="center"/>
              <w:rPr>
                <w:lang w:eastAsia="en-US"/>
              </w:rPr>
            </w:pPr>
            <w:r w:rsidRPr="00667005">
              <w:rPr>
                <w:lang w:eastAsia="en-US"/>
              </w:rPr>
              <w:t>2015г.</w:t>
            </w:r>
          </w:p>
        </w:tc>
        <w:tc>
          <w:tcPr>
            <w:tcW w:w="851" w:type="dxa"/>
            <w:tcBorders>
              <w:top w:val="single" w:sz="4" w:space="0" w:color="000000"/>
              <w:left w:val="single" w:sz="4" w:space="0" w:color="auto"/>
              <w:bottom w:val="single" w:sz="4" w:space="0" w:color="000000"/>
              <w:right w:val="single" w:sz="4" w:space="0" w:color="000000"/>
            </w:tcBorders>
            <w:hideMark/>
          </w:tcPr>
          <w:p w:rsidR="00DB0A92" w:rsidRPr="00667005" w:rsidRDefault="00DB0A92" w:rsidP="00EB6ECD">
            <w:pPr>
              <w:jc w:val="center"/>
              <w:rPr>
                <w:lang w:eastAsia="en-US"/>
              </w:rPr>
            </w:pPr>
            <w:r w:rsidRPr="00667005">
              <w:rPr>
                <w:lang w:eastAsia="en-US"/>
              </w:rPr>
              <w:t>2016</w:t>
            </w:r>
            <w:r>
              <w:rPr>
                <w:lang w:eastAsia="en-US"/>
              </w:rPr>
              <w:t xml:space="preserve"> </w:t>
            </w:r>
            <w:r w:rsidRPr="00667005">
              <w:rPr>
                <w:lang w:eastAsia="en-US"/>
              </w:rPr>
              <w:t>г.</w:t>
            </w:r>
          </w:p>
        </w:tc>
        <w:tc>
          <w:tcPr>
            <w:tcW w:w="850" w:type="dxa"/>
            <w:tcBorders>
              <w:top w:val="single" w:sz="4" w:space="0" w:color="000000"/>
              <w:left w:val="single" w:sz="4" w:space="0" w:color="000000"/>
              <w:bottom w:val="single" w:sz="4" w:space="0" w:color="000000"/>
              <w:right w:val="single" w:sz="4" w:space="0" w:color="auto"/>
            </w:tcBorders>
            <w:hideMark/>
          </w:tcPr>
          <w:p w:rsidR="00DB0A92" w:rsidRPr="00667005" w:rsidRDefault="00DB0A92" w:rsidP="00EB6ECD">
            <w:pPr>
              <w:jc w:val="center"/>
              <w:rPr>
                <w:lang w:eastAsia="en-US"/>
              </w:rPr>
            </w:pPr>
            <w:r w:rsidRPr="00667005">
              <w:rPr>
                <w:lang w:eastAsia="en-US"/>
              </w:rPr>
              <w:t>2017</w:t>
            </w:r>
            <w:r>
              <w:rPr>
                <w:lang w:eastAsia="en-US"/>
              </w:rPr>
              <w:t xml:space="preserve"> </w:t>
            </w:r>
            <w:r w:rsidRPr="00667005">
              <w:rPr>
                <w:lang w:eastAsia="en-US"/>
              </w:rPr>
              <w:t>г.</w:t>
            </w:r>
          </w:p>
        </w:tc>
        <w:tc>
          <w:tcPr>
            <w:tcW w:w="851" w:type="dxa"/>
            <w:tcBorders>
              <w:top w:val="single" w:sz="4" w:space="0" w:color="000000"/>
              <w:left w:val="single" w:sz="4" w:space="0" w:color="auto"/>
              <w:bottom w:val="single" w:sz="4" w:space="0" w:color="000000"/>
              <w:right w:val="single" w:sz="4" w:space="0" w:color="000000"/>
            </w:tcBorders>
            <w:hideMark/>
          </w:tcPr>
          <w:p w:rsidR="00DB0A92" w:rsidRPr="00667005" w:rsidRDefault="00DB0A92" w:rsidP="00EB6ECD">
            <w:pPr>
              <w:jc w:val="center"/>
              <w:rPr>
                <w:lang w:eastAsia="en-US"/>
              </w:rPr>
            </w:pPr>
            <w:r w:rsidRPr="00667005">
              <w:rPr>
                <w:lang w:eastAsia="en-US"/>
              </w:rPr>
              <w:t>2018</w:t>
            </w:r>
            <w:r>
              <w:rPr>
                <w:lang w:eastAsia="en-US"/>
              </w:rPr>
              <w:t xml:space="preserve"> </w:t>
            </w:r>
            <w:r w:rsidRPr="00667005">
              <w:rPr>
                <w:lang w:eastAsia="en-US"/>
              </w:rPr>
              <w:t>г.</w:t>
            </w:r>
          </w:p>
        </w:tc>
        <w:tc>
          <w:tcPr>
            <w:tcW w:w="709" w:type="dxa"/>
            <w:tcBorders>
              <w:top w:val="single" w:sz="4" w:space="0" w:color="000000"/>
              <w:left w:val="single" w:sz="4" w:space="0" w:color="000000"/>
              <w:bottom w:val="single" w:sz="4" w:space="0" w:color="000000"/>
              <w:right w:val="single" w:sz="4" w:space="0" w:color="auto"/>
            </w:tcBorders>
            <w:hideMark/>
          </w:tcPr>
          <w:p w:rsidR="00DB0A92" w:rsidRPr="00667005" w:rsidRDefault="00DB0A92" w:rsidP="00EB6ECD">
            <w:pPr>
              <w:jc w:val="center"/>
              <w:rPr>
                <w:lang w:eastAsia="en-US"/>
              </w:rPr>
            </w:pPr>
            <w:r w:rsidRPr="00667005">
              <w:rPr>
                <w:lang w:eastAsia="en-US"/>
              </w:rPr>
              <w:t>2019</w:t>
            </w:r>
            <w:r>
              <w:rPr>
                <w:lang w:eastAsia="en-US"/>
              </w:rPr>
              <w:t xml:space="preserve"> г</w:t>
            </w: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hideMark/>
          </w:tcPr>
          <w:p w:rsidR="00DB0A92" w:rsidRPr="00667005" w:rsidRDefault="00DB0A92" w:rsidP="00EB6ECD">
            <w:pPr>
              <w:jc w:val="center"/>
              <w:rPr>
                <w:lang w:eastAsia="en-US"/>
              </w:rPr>
            </w:pPr>
            <w:r w:rsidRPr="00667005">
              <w:rPr>
                <w:lang w:eastAsia="en-US"/>
              </w:rPr>
              <w:t>2020</w:t>
            </w:r>
            <w:r>
              <w:rPr>
                <w:lang w:eastAsia="en-US"/>
              </w:rPr>
              <w:t xml:space="preserve"> </w:t>
            </w:r>
            <w:r w:rsidRPr="00667005">
              <w:rPr>
                <w:lang w:eastAsia="en-US"/>
              </w:rPr>
              <w:t>г.</w:t>
            </w:r>
          </w:p>
        </w:tc>
        <w:tc>
          <w:tcPr>
            <w:tcW w:w="708" w:type="dxa"/>
            <w:tcBorders>
              <w:top w:val="single" w:sz="4" w:space="0" w:color="000000"/>
              <w:left w:val="single" w:sz="4" w:space="0" w:color="auto"/>
              <w:bottom w:val="single" w:sz="4" w:space="0" w:color="000000"/>
              <w:right w:val="single" w:sz="4" w:space="0" w:color="000000"/>
            </w:tcBorders>
            <w:hideMark/>
          </w:tcPr>
          <w:p w:rsidR="00DB0A92" w:rsidRPr="00667005" w:rsidRDefault="00DB0A92" w:rsidP="00EB6ECD">
            <w:pPr>
              <w:jc w:val="center"/>
              <w:rPr>
                <w:lang w:eastAsia="en-US"/>
              </w:rPr>
            </w:pPr>
            <w:r w:rsidRPr="00667005">
              <w:rPr>
                <w:lang w:eastAsia="en-US"/>
              </w:rPr>
              <w:t>Всего</w:t>
            </w:r>
          </w:p>
        </w:tc>
      </w:tr>
      <w:tr w:rsidR="00DB0A92" w:rsidRPr="00667005" w:rsidTr="00EB6ECD">
        <w:trPr>
          <w:trHeight w:val="885"/>
        </w:trPr>
        <w:tc>
          <w:tcPr>
            <w:tcW w:w="675" w:type="dxa"/>
            <w:vMerge/>
            <w:tcBorders>
              <w:left w:val="single" w:sz="4" w:space="0" w:color="000000"/>
              <w:right w:val="single" w:sz="4" w:space="0" w:color="000000"/>
            </w:tcBorders>
            <w:vAlign w:val="center"/>
            <w:hideMark/>
          </w:tcPr>
          <w:p w:rsidR="00DB0A92" w:rsidRPr="00667005" w:rsidRDefault="00DB0A92" w:rsidP="00EB6ECD">
            <w:pPr>
              <w:rPr>
                <w:lang w:eastAsia="en-US"/>
              </w:rPr>
            </w:pPr>
          </w:p>
        </w:tc>
        <w:tc>
          <w:tcPr>
            <w:tcW w:w="2552" w:type="dxa"/>
            <w:tcBorders>
              <w:top w:val="single" w:sz="4" w:space="0" w:color="000000"/>
              <w:left w:val="single" w:sz="4" w:space="0" w:color="000000"/>
              <w:bottom w:val="single" w:sz="4" w:space="0" w:color="auto"/>
              <w:right w:val="single" w:sz="4" w:space="0" w:color="000000"/>
            </w:tcBorders>
            <w:hideMark/>
          </w:tcPr>
          <w:p w:rsidR="00DB0A92" w:rsidRPr="00667005" w:rsidRDefault="00DB0A92" w:rsidP="00EB6ECD">
            <w:pPr>
              <w:pStyle w:val="a6"/>
              <w:spacing w:before="0" w:beforeAutospacing="0" w:after="0" w:afterAutospacing="0"/>
              <w:rPr>
                <w:lang w:eastAsia="en-US"/>
              </w:rPr>
            </w:pPr>
            <w:r w:rsidRPr="00667005">
              <w:rPr>
                <w:lang w:eastAsia="en-US"/>
              </w:rPr>
              <w:t>Количество вновь созданных объектов благоустройства:</w:t>
            </w:r>
          </w:p>
        </w:tc>
        <w:tc>
          <w:tcPr>
            <w:tcW w:w="7229" w:type="dxa"/>
            <w:gridSpan w:val="9"/>
            <w:tcBorders>
              <w:top w:val="single" w:sz="4" w:space="0" w:color="000000"/>
              <w:left w:val="single" w:sz="4" w:space="0" w:color="000000"/>
              <w:bottom w:val="single" w:sz="4" w:space="0" w:color="auto"/>
              <w:right w:val="single" w:sz="4" w:space="0" w:color="000000"/>
            </w:tcBorders>
          </w:tcPr>
          <w:p w:rsidR="00DB0A92" w:rsidRPr="00667005" w:rsidRDefault="00DB0A92" w:rsidP="00EB6ECD">
            <w:pPr>
              <w:jc w:val="center"/>
              <w:rPr>
                <w:lang w:eastAsia="en-US"/>
              </w:rPr>
            </w:pPr>
          </w:p>
        </w:tc>
      </w:tr>
      <w:tr w:rsidR="00DB0A92" w:rsidRPr="00667005" w:rsidTr="00EB6ECD">
        <w:trPr>
          <w:trHeight w:val="540"/>
        </w:trPr>
        <w:tc>
          <w:tcPr>
            <w:tcW w:w="675" w:type="dxa"/>
            <w:vMerge/>
            <w:tcBorders>
              <w:left w:val="single" w:sz="4" w:space="0" w:color="000000"/>
              <w:right w:val="single" w:sz="4" w:space="0" w:color="000000"/>
            </w:tcBorders>
            <w:vAlign w:val="center"/>
            <w:hideMark/>
          </w:tcPr>
          <w:p w:rsidR="00DB0A92" w:rsidRPr="00667005" w:rsidRDefault="00DB0A92" w:rsidP="00EB6ECD">
            <w:pPr>
              <w:rPr>
                <w:lang w:eastAsia="en-US"/>
              </w:rPr>
            </w:pPr>
          </w:p>
        </w:tc>
        <w:tc>
          <w:tcPr>
            <w:tcW w:w="2552" w:type="dxa"/>
            <w:tcBorders>
              <w:top w:val="single" w:sz="4" w:space="0" w:color="auto"/>
              <w:left w:val="single" w:sz="4" w:space="0" w:color="000000"/>
              <w:bottom w:val="single" w:sz="4" w:space="0" w:color="auto"/>
              <w:right w:val="single" w:sz="4" w:space="0" w:color="000000"/>
            </w:tcBorders>
            <w:hideMark/>
          </w:tcPr>
          <w:p w:rsidR="00DB0A92" w:rsidRPr="00667005" w:rsidRDefault="00DB0A92" w:rsidP="00EB6ECD">
            <w:pPr>
              <w:pStyle w:val="a6"/>
              <w:spacing w:before="0" w:beforeAutospacing="0" w:after="0" w:afterAutospacing="0"/>
              <w:rPr>
                <w:rFonts w:eastAsia="Times New Roman"/>
                <w:lang w:eastAsia="en-US"/>
              </w:rPr>
            </w:pPr>
            <w:r w:rsidRPr="00667005">
              <w:rPr>
                <w:lang w:eastAsia="en-US"/>
              </w:rPr>
              <w:t>-детские игровые площадки (с 13 до15)</w:t>
            </w:r>
          </w:p>
        </w:tc>
        <w:tc>
          <w:tcPr>
            <w:tcW w:w="852" w:type="dxa"/>
            <w:tcBorders>
              <w:top w:val="single" w:sz="4" w:space="0" w:color="auto"/>
              <w:left w:val="single" w:sz="4" w:space="0" w:color="000000"/>
              <w:bottom w:val="single" w:sz="4" w:space="0" w:color="auto"/>
              <w:right w:val="single" w:sz="4" w:space="0" w:color="auto"/>
            </w:tcBorders>
          </w:tcPr>
          <w:p w:rsidR="00DB0A92" w:rsidRPr="00667005" w:rsidRDefault="00DB0A92" w:rsidP="00EB6ECD">
            <w:pPr>
              <w:jc w:val="center"/>
              <w:rPr>
                <w:lang w:eastAsia="en-US"/>
              </w:rPr>
            </w:pPr>
          </w:p>
        </w:tc>
        <w:tc>
          <w:tcPr>
            <w:tcW w:w="991" w:type="dxa"/>
            <w:tcBorders>
              <w:top w:val="single" w:sz="4" w:space="0" w:color="auto"/>
              <w:left w:val="single" w:sz="4" w:space="0" w:color="auto"/>
              <w:bottom w:val="single" w:sz="4" w:space="0" w:color="auto"/>
              <w:right w:val="single" w:sz="4" w:space="0" w:color="000000"/>
            </w:tcBorders>
            <w:hideMark/>
          </w:tcPr>
          <w:p w:rsidR="00DB0A92" w:rsidRPr="00667005" w:rsidRDefault="00DB0A92" w:rsidP="00EB6ECD">
            <w:pPr>
              <w:jc w:val="center"/>
              <w:rPr>
                <w:lang w:eastAsia="en-US"/>
              </w:rPr>
            </w:pPr>
            <w:r w:rsidRPr="00667005">
              <w:rPr>
                <w:lang w:eastAsia="en-US"/>
              </w:rPr>
              <w:t>13</w:t>
            </w:r>
          </w:p>
        </w:tc>
        <w:tc>
          <w:tcPr>
            <w:tcW w:w="708" w:type="dxa"/>
            <w:tcBorders>
              <w:top w:val="single" w:sz="4" w:space="0" w:color="auto"/>
              <w:left w:val="single" w:sz="4" w:space="0" w:color="000000"/>
              <w:bottom w:val="single" w:sz="4" w:space="0" w:color="auto"/>
              <w:right w:val="single" w:sz="4" w:space="0" w:color="auto"/>
            </w:tcBorders>
            <w:hideMark/>
          </w:tcPr>
          <w:p w:rsidR="00DB0A92" w:rsidRPr="00667005" w:rsidRDefault="00DB0A92" w:rsidP="00EB6ECD">
            <w:pPr>
              <w:jc w:val="cente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000000"/>
            </w:tcBorders>
            <w:hideMark/>
          </w:tcPr>
          <w:p w:rsidR="00DB0A92" w:rsidRPr="00667005" w:rsidRDefault="00DB0A92" w:rsidP="00EB6ECD">
            <w:pPr>
              <w:jc w:val="center"/>
              <w:rPr>
                <w:lang w:eastAsia="en-US"/>
              </w:rPr>
            </w:pPr>
            <w:r w:rsidRPr="00667005">
              <w:rPr>
                <w:lang w:eastAsia="en-US"/>
              </w:rPr>
              <w:t>1</w:t>
            </w:r>
          </w:p>
        </w:tc>
        <w:tc>
          <w:tcPr>
            <w:tcW w:w="850" w:type="dxa"/>
            <w:tcBorders>
              <w:top w:val="single" w:sz="4" w:space="0" w:color="auto"/>
              <w:left w:val="single" w:sz="4" w:space="0" w:color="000000"/>
              <w:bottom w:val="single" w:sz="4" w:space="0" w:color="auto"/>
              <w:right w:val="single" w:sz="4" w:space="0" w:color="auto"/>
            </w:tcBorders>
            <w:hideMark/>
          </w:tcPr>
          <w:p w:rsidR="00DB0A92" w:rsidRPr="00667005" w:rsidRDefault="00DB0A92" w:rsidP="00EB6ECD">
            <w:pPr>
              <w:jc w:val="cente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000000"/>
            </w:tcBorders>
            <w:hideMark/>
          </w:tcPr>
          <w:p w:rsidR="00DB0A92" w:rsidRPr="00667005" w:rsidRDefault="00DB0A92" w:rsidP="00EB6ECD">
            <w:pPr>
              <w:jc w:val="center"/>
              <w:rPr>
                <w:lang w:eastAsia="en-US"/>
              </w:rPr>
            </w:pPr>
            <w:r>
              <w:rPr>
                <w:lang w:eastAsia="en-US"/>
              </w:rPr>
              <w:t>1</w:t>
            </w:r>
          </w:p>
        </w:tc>
        <w:tc>
          <w:tcPr>
            <w:tcW w:w="709" w:type="dxa"/>
            <w:tcBorders>
              <w:top w:val="single" w:sz="4" w:space="0" w:color="auto"/>
              <w:left w:val="single" w:sz="4" w:space="0" w:color="000000"/>
              <w:bottom w:val="single" w:sz="4" w:space="0" w:color="auto"/>
              <w:right w:val="single" w:sz="4" w:space="0" w:color="auto"/>
            </w:tcBorders>
            <w:hideMark/>
          </w:tcPr>
          <w:p w:rsidR="00DB0A92" w:rsidRPr="00667005" w:rsidRDefault="00DB0A92" w:rsidP="00EB6ECD">
            <w:pPr>
              <w:jc w:val="center"/>
              <w:rPr>
                <w:lang w:eastAsia="en-US"/>
              </w:rPr>
            </w:pPr>
            <w:r w:rsidRPr="00667005">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DB0A92" w:rsidRPr="00667005" w:rsidRDefault="00DB0A92" w:rsidP="00EB6ECD">
            <w:pPr>
              <w:jc w:val="center"/>
              <w:rPr>
                <w:lang w:eastAsia="en-US"/>
              </w:rPr>
            </w:pPr>
            <w:r w:rsidRPr="00667005">
              <w:rPr>
                <w:lang w:eastAsia="en-US"/>
              </w:rPr>
              <w:t>-</w:t>
            </w:r>
          </w:p>
        </w:tc>
        <w:tc>
          <w:tcPr>
            <w:tcW w:w="708" w:type="dxa"/>
            <w:tcBorders>
              <w:top w:val="single" w:sz="4" w:space="0" w:color="auto"/>
              <w:left w:val="single" w:sz="4" w:space="0" w:color="auto"/>
              <w:bottom w:val="single" w:sz="4" w:space="0" w:color="auto"/>
              <w:right w:val="single" w:sz="4" w:space="0" w:color="000000"/>
            </w:tcBorders>
            <w:hideMark/>
          </w:tcPr>
          <w:p w:rsidR="00DB0A92" w:rsidRPr="00667005" w:rsidRDefault="00DB0A92" w:rsidP="00EB6ECD">
            <w:pPr>
              <w:jc w:val="center"/>
              <w:rPr>
                <w:lang w:eastAsia="en-US"/>
              </w:rPr>
            </w:pPr>
            <w:r w:rsidRPr="00667005">
              <w:rPr>
                <w:lang w:eastAsia="en-US"/>
              </w:rPr>
              <w:t>15</w:t>
            </w:r>
          </w:p>
        </w:tc>
      </w:tr>
      <w:tr w:rsidR="00DB0A92" w:rsidRPr="00667005" w:rsidTr="00EB6ECD">
        <w:trPr>
          <w:trHeight w:val="495"/>
        </w:trPr>
        <w:tc>
          <w:tcPr>
            <w:tcW w:w="675" w:type="dxa"/>
            <w:vMerge/>
            <w:tcBorders>
              <w:left w:val="single" w:sz="4" w:space="0" w:color="000000"/>
              <w:right w:val="single" w:sz="4" w:space="0" w:color="000000"/>
            </w:tcBorders>
            <w:vAlign w:val="center"/>
            <w:hideMark/>
          </w:tcPr>
          <w:p w:rsidR="00DB0A92" w:rsidRPr="00667005" w:rsidRDefault="00DB0A92" w:rsidP="00EB6ECD">
            <w:pPr>
              <w:rPr>
                <w:lang w:eastAsia="en-US"/>
              </w:rPr>
            </w:pPr>
          </w:p>
        </w:tc>
        <w:tc>
          <w:tcPr>
            <w:tcW w:w="2552" w:type="dxa"/>
            <w:tcBorders>
              <w:top w:val="single" w:sz="4" w:space="0" w:color="auto"/>
              <w:left w:val="single" w:sz="4" w:space="0" w:color="000000"/>
              <w:bottom w:val="single" w:sz="4" w:space="0" w:color="000000"/>
              <w:right w:val="single" w:sz="4" w:space="0" w:color="000000"/>
            </w:tcBorders>
            <w:hideMark/>
          </w:tcPr>
          <w:p w:rsidR="00DB0A92" w:rsidRPr="00667005" w:rsidRDefault="00DB0A92" w:rsidP="00EB6ECD">
            <w:pPr>
              <w:pStyle w:val="a6"/>
              <w:spacing w:before="0" w:beforeAutospacing="0" w:after="0" w:afterAutospacing="0"/>
              <w:contextualSpacing/>
              <w:rPr>
                <w:rFonts w:eastAsia="Times New Roman"/>
                <w:lang w:eastAsia="en-US"/>
              </w:rPr>
            </w:pPr>
            <w:r w:rsidRPr="00667005">
              <w:rPr>
                <w:lang w:eastAsia="en-US"/>
              </w:rPr>
              <w:t>- зоны отдыха (с 5до 11)</w:t>
            </w:r>
          </w:p>
        </w:tc>
        <w:tc>
          <w:tcPr>
            <w:tcW w:w="852" w:type="dxa"/>
            <w:tcBorders>
              <w:top w:val="single" w:sz="4" w:space="0" w:color="auto"/>
              <w:left w:val="single" w:sz="4" w:space="0" w:color="000000"/>
              <w:bottom w:val="single" w:sz="4" w:space="0" w:color="000000"/>
              <w:right w:val="single" w:sz="4" w:space="0" w:color="auto"/>
            </w:tcBorders>
          </w:tcPr>
          <w:p w:rsidR="00DB0A92" w:rsidRPr="00667005" w:rsidRDefault="00DB0A92" w:rsidP="00EB6ECD">
            <w:pPr>
              <w:jc w:val="center"/>
              <w:rPr>
                <w:lang w:eastAsia="en-US"/>
              </w:rPr>
            </w:pPr>
          </w:p>
        </w:tc>
        <w:tc>
          <w:tcPr>
            <w:tcW w:w="991" w:type="dxa"/>
            <w:tcBorders>
              <w:top w:val="single" w:sz="4" w:space="0" w:color="auto"/>
              <w:left w:val="single" w:sz="4" w:space="0" w:color="auto"/>
              <w:bottom w:val="single" w:sz="4" w:space="0" w:color="000000"/>
              <w:right w:val="single" w:sz="4" w:space="0" w:color="000000"/>
            </w:tcBorders>
            <w:hideMark/>
          </w:tcPr>
          <w:p w:rsidR="00DB0A92" w:rsidRPr="00667005" w:rsidRDefault="00DB0A92" w:rsidP="00EB6ECD">
            <w:pPr>
              <w:jc w:val="center"/>
              <w:rPr>
                <w:lang w:eastAsia="en-US"/>
              </w:rPr>
            </w:pPr>
            <w:r w:rsidRPr="00667005">
              <w:rPr>
                <w:lang w:eastAsia="en-US"/>
              </w:rPr>
              <w:t>5</w:t>
            </w:r>
          </w:p>
        </w:tc>
        <w:tc>
          <w:tcPr>
            <w:tcW w:w="708" w:type="dxa"/>
            <w:tcBorders>
              <w:top w:val="single" w:sz="4" w:space="0" w:color="auto"/>
              <w:left w:val="single" w:sz="4" w:space="0" w:color="000000"/>
              <w:bottom w:val="single" w:sz="4" w:space="0" w:color="000000"/>
              <w:right w:val="single" w:sz="4" w:space="0" w:color="auto"/>
            </w:tcBorders>
            <w:hideMark/>
          </w:tcPr>
          <w:p w:rsidR="00DB0A92" w:rsidRPr="00667005" w:rsidRDefault="00DB0A92" w:rsidP="00EB6ECD">
            <w:pPr>
              <w:jc w:val="center"/>
              <w:rPr>
                <w:lang w:eastAsia="en-US"/>
              </w:rPr>
            </w:pPr>
            <w:r w:rsidRPr="00667005">
              <w:rPr>
                <w:lang w:eastAsia="en-US"/>
              </w:rPr>
              <w:t>1</w:t>
            </w:r>
          </w:p>
        </w:tc>
        <w:tc>
          <w:tcPr>
            <w:tcW w:w="851" w:type="dxa"/>
            <w:tcBorders>
              <w:top w:val="single" w:sz="4" w:space="0" w:color="auto"/>
              <w:left w:val="single" w:sz="4" w:space="0" w:color="auto"/>
              <w:bottom w:val="single" w:sz="4" w:space="0" w:color="000000"/>
              <w:right w:val="single" w:sz="4" w:space="0" w:color="000000"/>
            </w:tcBorders>
            <w:hideMark/>
          </w:tcPr>
          <w:p w:rsidR="00DB0A92" w:rsidRPr="00667005" w:rsidRDefault="00DB0A92" w:rsidP="00EB6ECD">
            <w:pPr>
              <w:jc w:val="center"/>
              <w:rPr>
                <w:lang w:eastAsia="en-US"/>
              </w:rPr>
            </w:pPr>
            <w:r w:rsidRPr="00667005">
              <w:rPr>
                <w:lang w:eastAsia="en-US"/>
              </w:rPr>
              <w:t>1</w:t>
            </w:r>
          </w:p>
        </w:tc>
        <w:tc>
          <w:tcPr>
            <w:tcW w:w="850" w:type="dxa"/>
            <w:tcBorders>
              <w:top w:val="single" w:sz="4" w:space="0" w:color="auto"/>
              <w:left w:val="single" w:sz="4" w:space="0" w:color="000000"/>
              <w:bottom w:val="single" w:sz="4" w:space="0" w:color="000000"/>
              <w:right w:val="single" w:sz="4" w:space="0" w:color="auto"/>
            </w:tcBorders>
            <w:hideMark/>
          </w:tcPr>
          <w:p w:rsidR="00DB0A92" w:rsidRPr="00667005" w:rsidRDefault="00DB0A92" w:rsidP="00EB6ECD">
            <w:pPr>
              <w:jc w:val="center"/>
              <w:rPr>
                <w:lang w:eastAsia="en-US"/>
              </w:rPr>
            </w:pPr>
            <w:r w:rsidRPr="00667005">
              <w:rPr>
                <w:lang w:eastAsia="en-US"/>
              </w:rPr>
              <w:t>1</w:t>
            </w:r>
          </w:p>
        </w:tc>
        <w:tc>
          <w:tcPr>
            <w:tcW w:w="851" w:type="dxa"/>
            <w:tcBorders>
              <w:top w:val="single" w:sz="4" w:space="0" w:color="auto"/>
              <w:left w:val="single" w:sz="4" w:space="0" w:color="auto"/>
              <w:bottom w:val="single" w:sz="4" w:space="0" w:color="000000"/>
              <w:right w:val="single" w:sz="4" w:space="0" w:color="000000"/>
            </w:tcBorders>
            <w:hideMark/>
          </w:tcPr>
          <w:p w:rsidR="00DB0A92" w:rsidRPr="00667005" w:rsidRDefault="00DB0A92" w:rsidP="00EB6ECD">
            <w:pPr>
              <w:jc w:val="center"/>
              <w:rPr>
                <w:lang w:eastAsia="en-US"/>
              </w:rPr>
            </w:pPr>
            <w:r w:rsidRPr="00667005">
              <w:rPr>
                <w:lang w:eastAsia="en-US"/>
              </w:rPr>
              <w:t>1</w:t>
            </w:r>
          </w:p>
        </w:tc>
        <w:tc>
          <w:tcPr>
            <w:tcW w:w="709" w:type="dxa"/>
            <w:tcBorders>
              <w:top w:val="single" w:sz="4" w:space="0" w:color="auto"/>
              <w:left w:val="single" w:sz="4" w:space="0" w:color="000000"/>
              <w:bottom w:val="single" w:sz="4" w:space="0" w:color="000000"/>
              <w:right w:val="single" w:sz="4" w:space="0" w:color="auto"/>
            </w:tcBorders>
            <w:hideMark/>
          </w:tcPr>
          <w:p w:rsidR="00DB0A92" w:rsidRPr="00667005" w:rsidRDefault="00DB0A92" w:rsidP="00EB6ECD">
            <w:pPr>
              <w:jc w:val="center"/>
              <w:rPr>
                <w:lang w:eastAsia="en-US"/>
              </w:rPr>
            </w:pPr>
            <w:r w:rsidRPr="00667005">
              <w:rPr>
                <w:lang w:eastAsia="en-US"/>
              </w:rPr>
              <w:t>1</w:t>
            </w:r>
          </w:p>
        </w:tc>
        <w:tc>
          <w:tcPr>
            <w:tcW w:w="709" w:type="dxa"/>
            <w:tcBorders>
              <w:top w:val="single" w:sz="4" w:space="0" w:color="auto"/>
              <w:left w:val="single" w:sz="4" w:space="0" w:color="auto"/>
              <w:bottom w:val="single" w:sz="4" w:space="0" w:color="000000"/>
              <w:right w:val="single" w:sz="4" w:space="0" w:color="auto"/>
            </w:tcBorders>
            <w:hideMark/>
          </w:tcPr>
          <w:p w:rsidR="00DB0A92" w:rsidRPr="00667005" w:rsidRDefault="00DB0A92" w:rsidP="00EB6ECD">
            <w:pPr>
              <w:jc w:val="center"/>
              <w:rPr>
                <w:lang w:eastAsia="en-US"/>
              </w:rPr>
            </w:pPr>
            <w:r w:rsidRPr="00667005">
              <w:rPr>
                <w:lang w:eastAsia="en-US"/>
              </w:rPr>
              <w:t>1</w:t>
            </w:r>
          </w:p>
        </w:tc>
        <w:tc>
          <w:tcPr>
            <w:tcW w:w="708" w:type="dxa"/>
            <w:tcBorders>
              <w:top w:val="single" w:sz="4" w:space="0" w:color="auto"/>
              <w:left w:val="single" w:sz="4" w:space="0" w:color="auto"/>
              <w:bottom w:val="single" w:sz="4" w:space="0" w:color="000000"/>
              <w:right w:val="single" w:sz="4" w:space="0" w:color="000000"/>
            </w:tcBorders>
            <w:hideMark/>
          </w:tcPr>
          <w:p w:rsidR="00DB0A92" w:rsidRPr="00667005" w:rsidRDefault="00DB0A92" w:rsidP="00EB6ECD">
            <w:pPr>
              <w:jc w:val="center"/>
              <w:rPr>
                <w:lang w:eastAsia="en-US"/>
              </w:rPr>
            </w:pPr>
            <w:r w:rsidRPr="00667005">
              <w:rPr>
                <w:lang w:eastAsia="en-US"/>
              </w:rPr>
              <w:t>11</w:t>
            </w:r>
          </w:p>
        </w:tc>
      </w:tr>
      <w:tr w:rsidR="00DB0A92" w:rsidRPr="00667005" w:rsidTr="00EB6ECD">
        <w:tc>
          <w:tcPr>
            <w:tcW w:w="675" w:type="dxa"/>
            <w:vMerge/>
            <w:tcBorders>
              <w:left w:val="single" w:sz="4" w:space="0" w:color="000000"/>
              <w:right w:val="single" w:sz="4" w:space="0" w:color="000000"/>
            </w:tcBorders>
            <w:vAlign w:val="center"/>
            <w:hideMark/>
          </w:tcPr>
          <w:p w:rsidR="00DB0A92" w:rsidRPr="00667005" w:rsidRDefault="00DB0A92" w:rsidP="00EB6ECD">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DB0A92" w:rsidRPr="00667005" w:rsidRDefault="00DB0A92" w:rsidP="00EB6ECD">
            <w:pPr>
              <w:pStyle w:val="a6"/>
              <w:spacing w:before="0" w:beforeAutospacing="0" w:after="0" w:afterAutospacing="0"/>
              <w:contextualSpacing/>
              <w:rPr>
                <w:rFonts w:eastAsia="Times New Roman"/>
                <w:lang w:eastAsia="en-US"/>
              </w:rPr>
            </w:pPr>
            <w:r w:rsidRPr="00667005">
              <w:rPr>
                <w:lang w:eastAsia="en-US"/>
              </w:rPr>
              <w:t>-увеличение количества зон отдыха с пляжным оборудованием или с оборудованием для отдыха (с 1 до 6)</w:t>
            </w:r>
          </w:p>
        </w:tc>
        <w:tc>
          <w:tcPr>
            <w:tcW w:w="852" w:type="dxa"/>
            <w:tcBorders>
              <w:top w:val="single" w:sz="4" w:space="0" w:color="000000"/>
              <w:left w:val="single" w:sz="4" w:space="0" w:color="000000"/>
              <w:bottom w:val="single" w:sz="4" w:space="0" w:color="000000"/>
              <w:right w:val="single" w:sz="4" w:space="0" w:color="auto"/>
            </w:tcBorders>
            <w:hideMark/>
          </w:tcPr>
          <w:p w:rsidR="00DB0A92" w:rsidRPr="00667005" w:rsidRDefault="00DB0A92" w:rsidP="00EB6ECD">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DB0A92" w:rsidRPr="00667005" w:rsidRDefault="00DB0A92" w:rsidP="00EB6ECD">
            <w:pPr>
              <w:jc w:val="center"/>
              <w:rPr>
                <w:lang w:eastAsia="en-US"/>
              </w:rPr>
            </w:pPr>
            <w:r w:rsidRPr="00667005">
              <w:rPr>
                <w:lang w:eastAsia="en-US"/>
              </w:rPr>
              <w:t>1</w:t>
            </w:r>
          </w:p>
        </w:tc>
        <w:tc>
          <w:tcPr>
            <w:tcW w:w="708" w:type="dxa"/>
            <w:tcBorders>
              <w:top w:val="single" w:sz="4" w:space="0" w:color="000000"/>
              <w:left w:val="single" w:sz="4" w:space="0" w:color="000000"/>
              <w:bottom w:val="single" w:sz="4" w:space="0" w:color="000000"/>
              <w:right w:val="single" w:sz="4" w:space="0" w:color="auto"/>
            </w:tcBorders>
            <w:hideMark/>
          </w:tcPr>
          <w:p w:rsidR="00DB0A92" w:rsidRPr="00667005" w:rsidRDefault="00DB0A92" w:rsidP="00EB6ECD">
            <w:pPr>
              <w:jc w:val="center"/>
              <w:rPr>
                <w:lang w:eastAsia="en-US"/>
              </w:rPr>
            </w:pPr>
            <w:r w:rsidRPr="00667005">
              <w:rPr>
                <w:lang w:eastAsia="en-US"/>
              </w:rPr>
              <w:t>2</w:t>
            </w:r>
          </w:p>
        </w:tc>
        <w:tc>
          <w:tcPr>
            <w:tcW w:w="851" w:type="dxa"/>
            <w:tcBorders>
              <w:top w:val="single" w:sz="4" w:space="0" w:color="000000"/>
              <w:left w:val="single" w:sz="4" w:space="0" w:color="auto"/>
              <w:bottom w:val="single" w:sz="4" w:space="0" w:color="000000"/>
              <w:right w:val="single" w:sz="4" w:space="0" w:color="000000"/>
            </w:tcBorders>
            <w:hideMark/>
          </w:tcPr>
          <w:p w:rsidR="00DB0A92" w:rsidRPr="00667005" w:rsidRDefault="00DB0A92" w:rsidP="00EB6ECD">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DB0A92" w:rsidRPr="00667005" w:rsidRDefault="00DB0A92" w:rsidP="00EB6ECD">
            <w:pPr>
              <w:jc w:val="center"/>
              <w:rPr>
                <w:lang w:eastAsia="en-US"/>
              </w:rPr>
            </w:pPr>
            <w:r w:rsidRPr="00667005">
              <w:rPr>
                <w:lang w:eastAsia="en-US"/>
              </w:rPr>
              <w:t>-</w:t>
            </w:r>
          </w:p>
        </w:tc>
        <w:tc>
          <w:tcPr>
            <w:tcW w:w="851" w:type="dxa"/>
            <w:tcBorders>
              <w:top w:val="single" w:sz="4" w:space="0" w:color="000000"/>
              <w:left w:val="single" w:sz="4" w:space="0" w:color="auto"/>
              <w:bottom w:val="single" w:sz="4" w:space="0" w:color="000000"/>
              <w:right w:val="single" w:sz="4" w:space="0" w:color="000000"/>
            </w:tcBorders>
            <w:hideMark/>
          </w:tcPr>
          <w:p w:rsidR="00DB0A92" w:rsidRPr="00667005" w:rsidRDefault="00DB0A92" w:rsidP="00EB6ECD">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DB0A92" w:rsidRPr="00667005" w:rsidRDefault="00DB0A92" w:rsidP="00EB6ECD">
            <w:pPr>
              <w:jc w:val="center"/>
              <w:rPr>
                <w:lang w:eastAsia="en-US"/>
              </w:rPr>
            </w:pP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hideMark/>
          </w:tcPr>
          <w:p w:rsidR="00DB0A92" w:rsidRPr="00667005" w:rsidRDefault="00DB0A92" w:rsidP="00EB6ECD">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DB0A92" w:rsidRPr="00667005" w:rsidRDefault="00DB0A92" w:rsidP="00EB6ECD">
            <w:pPr>
              <w:jc w:val="center"/>
              <w:rPr>
                <w:lang w:eastAsia="en-US"/>
              </w:rPr>
            </w:pPr>
            <w:r w:rsidRPr="00667005">
              <w:rPr>
                <w:lang w:eastAsia="en-US"/>
              </w:rPr>
              <w:t>6</w:t>
            </w:r>
          </w:p>
        </w:tc>
      </w:tr>
      <w:tr w:rsidR="00DB0A92" w:rsidRPr="00667005" w:rsidTr="00EB6ECD">
        <w:tc>
          <w:tcPr>
            <w:tcW w:w="675" w:type="dxa"/>
            <w:vMerge/>
            <w:tcBorders>
              <w:left w:val="single" w:sz="4" w:space="0" w:color="000000"/>
              <w:right w:val="single" w:sz="4" w:space="0" w:color="000000"/>
            </w:tcBorders>
            <w:vAlign w:val="center"/>
            <w:hideMark/>
          </w:tcPr>
          <w:p w:rsidR="00DB0A92" w:rsidRPr="00667005" w:rsidRDefault="00DB0A92" w:rsidP="00EB6ECD">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DB0A92" w:rsidRPr="00667005" w:rsidRDefault="00DB0A92" w:rsidP="00EB6ECD">
            <w:pPr>
              <w:rPr>
                <w:lang w:eastAsia="en-US"/>
              </w:rPr>
            </w:pPr>
            <w:r w:rsidRPr="00667005">
              <w:rPr>
                <w:lang w:eastAsia="en-US"/>
              </w:rPr>
              <w:t>- увеличение числа клумб (с 26 до 33)</w:t>
            </w:r>
          </w:p>
        </w:tc>
        <w:tc>
          <w:tcPr>
            <w:tcW w:w="852" w:type="dxa"/>
            <w:tcBorders>
              <w:top w:val="single" w:sz="4" w:space="0" w:color="000000"/>
              <w:left w:val="single" w:sz="4" w:space="0" w:color="000000"/>
              <w:bottom w:val="single" w:sz="4" w:space="0" w:color="000000"/>
              <w:right w:val="single" w:sz="4" w:space="0" w:color="auto"/>
            </w:tcBorders>
            <w:hideMark/>
          </w:tcPr>
          <w:p w:rsidR="00DB0A92" w:rsidRPr="00667005" w:rsidRDefault="00DB0A92" w:rsidP="00EB6ECD">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DB0A92" w:rsidRPr="00667005" w:rsidRDefault="00DB0A92" w:rsidP="00EB6ECD">
            <w:pPr>
              <w:jc w:val="center"/>
              <w:rPr>
                <w:lang w:eastAsia="en-US"/>
              </w:rPr>
            </w:pPr>
            <w:r w:rsidRPr="00667005">
              <w:rPr>
                <w:lang w:eastAsia="en-US"/>
              </w:rPr>
              <w:t>26</w:t>
            </w:r>
          </w:p>
        </w:tc>
        <w:tc>
          <w:tcPr>
            <w:tcW w:w="708" w:type="dxa"/>
            <w:tcBorders>
              <w:top w:val="single" w:sz="4" w:space="0" w:color="000000"/>
              <w:left w:val="single" w:sz="4" w:space="0" w:color="000000"/>
              <w:bottom w:val="single" w:sz="4" w:space="0" w:color="000000"/>
              <w:right w:val="single" w:sz="4" w:space="0" w:color="auto"/>
            </w:tcBorders>
            <w:hideMark/>
          </w:tcPr>
          <w:p w:rsidR="00DB0A92" w:rsidRPr="00667005" w:rsidRDefault="00DB0A92" w:rsidP="00EB6ECD">
            <w:pPr>
              <w:jc w:val="center"/>
              <w:rPr>
                <w:lang w:eastAsia="en-US"/>
              </w:rPr>
            </w:pPr>
            <w:r w:rsidRPr="00667005">
              <w:rPr>
                <w:lang w:eastAsia="en-US"/>
              </w:rPr>
              <w:t>2</w:t>
            </w:r>
          </w:p>
        </w:tc>
        <w:tc>
          <w:tcPr>
            <w:tcW w:w="851" w:type="dxa"/>
            <w:tcBorders>
              <w:top w:val="single" w:sz="4" w:space="0" w:color="000000"/>
              <w:left w:val="single" w:sz="4" w:space="0" w:color="auto"/>
              <w:bottom w:val="single" w:sz="4" w:space="0" w:color="000000"/>
              <w:right w:val="single" w:sz="4" w:space="0" w:color="000000"/>
            </w:tcBorders>
            <w:hideMark/>
          </w:tcPr>
          <w:p w:rsidR="00DB0A92" w:rsidRPr="00667005" w:rsidRDefault="00DB0A92" w:rsidP="00EB6ECD">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DB0A92" w:rsidRPr="00667005" w:rsidRDefault="00DB0A92" w:rsidP="00EB6ECD">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DB0A92" w:rsidRPr="00667005" w:rsidRDefault="00DB0A92" w:rsidP="00EB6ECD">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DB0A92" w:rsidRPr="00667005" w:rsidRDefault="00DB0A92" w:rsidP="00EB6ECD">
            <w:pPr>
              <w:jc w:val="center"/>
              <w:rPr>
                <w:lang w:eastAsia="en-US"/>
              </w:rPr>
            </w:pPr>
            <w:r w:rsidRPr="00667005">
              <w:rPr>
                <w:lang w:eastAsia="en-US"/>
              </w:rPr>
              <w:t>1</w:t>
            </w:r>
          </w:p>
        </w:tc>
        <w:tc>
          <w:tcPr>
            <w:tcW w:w="709" w:type="dxa"/>
            <w:tcBorders>
              <w:top w:val="single" w:sz="4" w:space="0" w:color="000000"/>
              <w:left w:val="single" w:sz="4" w:space="0" w:color="auto"/>
              <w:bottom w:val="single" w:sz="4" w:space="0" w:color="000000"/>
              <w:right w:val="single" w:sz="4" w:space="0" w:color="auto"/>
            </w:tcBorders>
            <w:hideMark/>
          </w:tcPr>
          <w:p w:rsidR="00DB0A92" w:rsidRPr="00667005" w:rsidRDefault="00DB0A92" w:rsidP="00EB6ECD">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DB0A92" w:rsidRPr="00667005" w:rsidRDefault="00DB0A92" w:rsidP="00EB6ECD">
            <w:pPr>
              <w:jc w:val="center"/>
              <w:rPr>
                <w:lang w:eastAsia="en-US"/>
              </w:rPr>
            </w:pPr>
            <w:r w:rsidRPr="00667005">
              <w:rPr>
                <w:lang w:eastAsia="en-US"/>
              </w:rPr>
              <w:t>33</w:t>
            </w:r>
          </w:p>
        </w:tc>
      </w:tr>
      <w:tr w:rsidR="00DB0A92" w:rsidRPr="00667005" w:rsidTr="00EB6ECD">
        <w:tc>
          <w:tcPr>
            <w:tcW w:w="675" w:type="dxa"/>
            <w:vMerge/>
            <w:tcBorders>
              <w:left w:val="single" w:sz="4" w:space="0" w:color="000000"/>
              <w:bottom w:val="single" w:sz="4" w:space="0" w:color="000000"/>
              <w:right w:val="single" w:sz="4" w:space="0" w:color="000000"/>
            </w:tcBorders>
          </w:tcPr>
          <w:p w:rsidR="00DB0A92" w:rsidRPr="00667005" w:rsidRDefault="00DB0A92" w:rsidP="00EB6ECD">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DB0A92" w:rsidRPr="00667005" w:rsidRDefault="00DB0A92" w:rsidP="00EB6ECD">
            <w:pPr>
              <w:rPr>
                <w:lang w:eastAsia="en-US"/>
              </w:rPr>
            </w:pPr>
            <w:r w:rsidRPr="00667005">
              <w:rPr>
                <w:lang w:eastAsia="en-US"/>
              </w:rPr>
              <w:t>- увеличение числа общественных туалетов (с3-х до 4-х)</w:t>
            </w:r>
          </w:p>
        </w:tc>
        <w:tc>
          <w:tcPr>
            <w:tcW w:w="852" w:type="dxa"/>
            <w:tcBorders>
              <w:top w:val="single" w:sz="4" w:space="0" w:color="000000"/>
              <w:left w:val="single" w:sz="4" w:space="0" w:color="000000"/>
              <w:bottom w:val="single" w:sz="4" w:space="0" w:color="000000"/>
              <w:right w:val="single" w:sz="4" w:space="0" w:color="auto"/>
            </w:tcBorders>
            <w:hideMark/>
          </w:tcPr>
          <w:p w:rsidR="00DB0A92" w:rsidRPr="00667005" w:rsidRDefault="00DB0A92" w:rsidP="00EB6ECD">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DB0A92" w:rsidRPr="00667005" w:rsidRDefault="00DB0A92" w:rsidP="00EB6ECD">
            <w:pPr>
              <w:jc w:val="center"/>
              <w:rPr>
                <w:lang w:eastAsia="en-US"/>
              </w:rPr>
            </w:pPr>
            <w:r w:rsidRPr="00667005">
              <w:rPr>
                <w:lang w:eastAsia="en-US"/>
              </w:rPr>
              <w:t>3</w:t>
            </w:r>
          </w:p>
        </w:tc>
        <w:tc>
          <w:tcPr>
            <w:tcW w:w="708" w:type="dxa"/>
            <w:tcBorders>
              <w:top w:val="single" w:sz="4" w:space="0" w:color="000000"/>
              <w:left w:val="single" w:sz="4" w:space="0" w:color="000000"/>
              <w:bottom w:val="single" w:sz="4" w:space="0" w:color="000000"/>
              <w:right w:val="single" w:sz="4" w:space="0" w:color="auto"/>
            </w:tcBorders>
            <w:hideMark/>
          </w:tcPr>
          <w:p w:rsidR="00DB0A92" w:rsidRPr="00667005" w:rsidRDefault="00DB0A92" w:rsidP="00EB6ECD">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DB0A92" w:rsidRPr="00667005" w:rsidRDefault="00DB0A92" w:rsidP="00EB6ECD">
            <w:pPr>
              <w:jc w:val="center"/>
              <w:rPr>
                <w:lang w:eastAsia="en-US"/>
              </w:rPr>
            </w:pPr>
            <w:r w:rsidRPr="00667005">
              <w:rPr>
                <w:lang w:eastAsia="en-US"/>
              </w:rPr>
              <w:t>-</w:t>
            </w:r>
          </w:p>
        </w:tc>
        <w:tc>
          <w:tcPr>
            <w:tcW w:w="850" w:type="dxa"/>
            <w:tcBorders>
              <w:top w:val="single" w:sz="4" w:space="0" w:color="000000"/>
              <w:left w:val="single" w:sz="4" w:space="0" w:color="000000"/>
              <w:bottom w:val="single" w:sz="4" w:space="0" w:color="000000"/>
              <w:right w:val="single" w:sz="4" w:space="0" w:color="auto"/>
            </w:tcBorders>
            <w:hideMark/>
          </w:tcPr>
          <w:p w:rsidR="00DB0A92" w:rsidRPr="00667005" w:rsidRDefault="00DB0A92" w:rsidP="00EB6ECD">
            <w:pPr>
              <w:jc w:val="center"/>
              <w:rPr>
                <w:lang w:eastAsia="en-US"/>
              </w:rPr>
            </w:pPr>
            <w:r w:rsidRPr="00667005">
              <w:rPr>
                <w:lang w:eastAsia="en-US"/>
              </w:rPr>
              <w:t>-</w:t>
            </w:r>
          </w:p>
        </w:tc>
        <w:tc>
          <w:tcPr>
            <w:tcW w:w="851" w:type="dxa"/>
            <w:tcBorders>
              <w:top w:val="single" w:sz="4" w:space="0" w:color="000000"/>
              <w:left w:val="single" w:sz="4" w:space="0" w:color="auto"/>
              <w:bottom w:val="single" w:sz="4" w:space="0" w:color="000000"/>
              <w:right w:val="single" w:sz="4" w:space="0" w:color="000000"/>
            </w:tcBorders>
            <w:hideMark/>
          </w:tcPr>
          <w:p w:rsidR="00DB0A92" w:rsidRPr="00667005" w:rsidRDefault="00DB0A92" w:rsidP="00EB6ECD">
            <w:pPr>
              <w:jc w:val="center"/>
              <w:rPr>
                <w:lang w:eastAsia="en-US"/>
              </w:rPr>
            </w:pPr>
            <w:r w:rsidRPr="00667005">
              <w:rPr>
                <w:lang w:eastAsia="en-US"/>
              </w:rPr>
              <w:t>-</w:t>
            </w:r>
          </w:p>
        </w:tc>
        <w:tc>
          <w:tcPr>
            <w:tcW w:w="709" w:type="dxa"/>
            <w:tcBorders>
              <w:top w:val="single" w:sz="4" w:space="0" w:color="000000"/>
              <w:left w:val="single" w:sz="4" w:space="0" w:color="000000"/>
              <w:bottom w:val="single" w:sz="4" w:space="0" w:color="000000"/>
              <w:right w:val="single" w:sz="4" w:space="0" w:color="auto"/>
            </w:tcBorders>
            <w:hideMark/>
          </w:tcPr>
          <w:p w:rsidR="00DB0A92" w:rsidRPr="00667005" w:rsidRDefault="00DB0A92" w:rsidP="00EB6ECD">
            <w:pPr>
              <w:jc w:val="center"/>
              <w:rPr>
                <w:lang w:eastAsia="en-US"/>
              </w:rPr>
            </w:pP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tcPr>
          <w:p w:rsidR="00DB0A92" w:rsidRPr="00667005" w:rsidRDefault="00DB0A92" w:rsidP="00EB6ECD">
            <w:pPr>
              <w:jc w:val="center"/>
              <w:rPr>
                <w:lang w:eastAsia="en-US"/>
              </w:rPr>
            </w:pPr>
          </w:p>
        </w:tc>
        <w:tc>
          <w:tcPr>
            <w:tcW w:w="708" w:type="dxa"/>
            <w:tcBorders>
              <w:top w:val="single" w:sz="4" w:space="0" w:color="000000"/>
              <w:left w:val="single" w:sz="4" w:space="0" w:color="auto"/>
              <w:bottom w:val="single" w:sz="4" w:space="0" w:color="000000"/>
              <w:right w:val="single" w:sz="4" w:space="0" w:color="000000"/>
            </w:tcBorders>
            <w:hideMark/>
          </w:tcPr>
          <w:p w:rsidR="00DB0A92" w:rsidRPr="00667005" w:rsidRDefault="00DB0A92" w:rsidP="00EB6ECD">
            <w:pPr>
              <w:jc w:val="center"/>
              <w:rPr>
                <w:lang w:eastAsia="en-US"/>
              </w:rPr>
            </w:pPr>
            <w:r>
              <w:rPr>
                <w:lang w:eastAsia="en-US"/>
              </w:rPr>
              <w:t>4</w:t>
            </w:r>
          </w:p>
        </w:tc>
      </w:tr>
      <w:tr w:rsidR="00DB0A92" w:rsidRPr="00667005" w:rsidTr="00EB6ECD">
        <w:tc>
          <w:tcPr>
            <w:tcW w:w="675" w:type="dxa"/>
            <w:tcBorders>
              <w:top w:val="single" w:sz="4" w:space="0" w:color="000000"/>
              <w:left w:val="single" w:sz="4" w:space="0" w:color="000000"/>
              <w:bottom w:val="single" w:sz="4" w:space="0" w:color="000000"/>
              <w:right w:val="single" w:sz="4" w:space="0" w:color="000000"/>
            </w:tcBorders>
          </w:tcPr>
          <w:p w:rsidR="00DB0A92" w:rsidRPr="00667005" w:rsidRDefault="00DB0A92" w:rsidP="00EB6ECD">
            <w:pPr>
              <w:rPr>
                <w:lang w:eastAsia="en-US"/>
              </w:rPr>
            </w:pPr>
            <w:r>
              <w:rPr>
                <w:lang w:eastAsia="en-US"/>
              </w:rPr>
              <w:lastRenderedPageBreak/>
              <w:t>2.</w:t>
            </w:r>
          </w:p>
        </w:tc>
        <w:tc>
          <w:tcPr>
            <w:tcW w:w="2552" w:type="dxa"/>
            <w:tcBorders>
              <w:top w:val="single" w:sz="4" w:space="0" w:color="000000"/>
              <w:left w:val="single" w:sz="4" w:space="0" w:color="000000"/>
              <w:bottom w:val="single" w:sz="4" w:space="0" w:color="000000"/>
              <w:right w:val="single" w:sz="4" w:space="0" w:color="000000"/>
            </w:tcBorders>
            <w:hideMark/>
          </w:tcPr>
          <w:p w:rsidR="00DB0A92" w:rsidRPr="00667005" w:rsidRDefault="00DB0A92" w:rsidP="00EB6ECD">
            <w:pPr>
              <w:rPr>
                <w:lang w:eastAsia="en-US"/>
              </w:rPr>
            </w:pPr>
            <w:r w:rsidRPr="00667005">
              <w:rPr>
                <w:lang w:eastAsia="en-US"/>
              </w:rPr>
              <w:t>Количество населенных пунктов с системой комплексного благоустройства</w:t>
            </w:r>
          </w:p>
        </w:tc>
        <w:tc>
          <w:tcPr>
            <w:tcW w:w="852" w:type="dxa"/>
            <w:tcBorders>
              <w:top w:val="single" w:sz="4" w:space="0" w:color="000000"/>
              <w:left w:val="single" w:sz="4" w:space="0" w:color="000000"/>
              <w:bottom w:val="single" w:sz="4" w:space="0" w:color="000000"/>
              <w:right w:val="single" w:sz="4" w:space="0" w:color="auto"/>
            </w:tcBorders>
            <w:hideMark/>
          </w:tcPr>
          <w:p w:rsidR="00DB0A92" w:rsidRPr="00667005" w:rsidRDefault="00DB0A92" w:rsidP="00EB6ECD">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DB0A92" w:rsidRPr="00667005" w:rsidRDefault="00DB0A92" w:rsidP="00EB6ECD">
            <w:pPr>
              <w:jc w:val="center"/>
              <w:rPr>
                <w:lang w:eastAsia="en-US"/>
              </w:rPr>
            </w:pPr>
            <w:r w:rsidRPr="00667005">
              <w:rPr>
                <w:lang w:eastAsia="en-US"/>
              </w:rPr>
              <w:t>2</w:t>
            </w:r>
          </w:p>
        </w:tc>
        <w:tc>
          <w:tcPr>
            <w:tcW w:w="708" w:type="dxa"/>
            <w:tcBorders>
              <w:top w:val="single" w:sz="4" w:space="0" w:color="000000"/>
              <w:left w:val="single" w:sz="4" w:space="0" w:color="000000"/>
              <w:bottom w:val="single" w:sz="4" w:space="0" w:color="000000"/>
              <w:right w:val="single" w:sz="4" w:space="0" w:color="auto"/>
            </w:tcBorders>
            <w:hideMark/>
          </w:tcPr>
          <w:p w:rsidR="00DB0A92" w:rsidRPr="00667005" w:rsidRDefault="00DB0A92" w:rsidP="00EB6ECD">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DB0A92" w:rsidRPr="00667005" w:rsidRDefault="00DB0A92" w:rsidP="00EB6ECD">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DB0A92" w:rsidRPr="00667005" w:rsidRDefault="00DB0A92" w:rsidP="00EB6ECD">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DB0A92" w:rsidRPr="00667005" w:rsidRDefault="00DB0A92" w:rsidP="00EB6ECD">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DB0A92" w:rsidRPr="00667005" w:rsidRDefault="00DB0A92" w:rsidP="00EB6ECD">
            <w:pPr>
              <w:jc w:val="center"/>
              <w:rPr>
                <w:lang w:eastAsia="en-US"/>
              </w:rPr>
            </w:pPr>
            <w:r w:rsidRPr="00667005">
              <w:rPr>
                <w:lang w:eastAsia="en-US"/>
              </w:rPr>
              <w:t>1</w:t>
            </w:r>
          </w:p>
        </w:tc>
        <w:tc>
          <w:tcPr>
            <w:tcW w:w="709" w:type="dxa"/>
            <w:tcBorders>
              <w:top w:val="single" w:sz="4" w:space="0" w:color="000000"/>
              <w:left w:val="single" w:sz="4" w:space="0" w:color="auto"/>
              <w:bottom w:val="single" w:sz="4" w:space="0" w:color="000000"/>
              <w:right w:val="single" w:sz="4" w:space="0" w:color="auto"/>
            </w:tcBorders>
            <w:hideMark/>
          </w:tcPr>
          <w:p w:rsidR="00DB0A92" w:rsidRPr="00667005" w:rsidRDefault="00DB0A92" w:rsidP="00EB6ECD">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DB0A92" w:rsidRPr="00667005" w:rsidRDefault="00DB0A92" w:rsidP="00EB6ECD">
            <w:pPr>
              <w:jc w:val="center"/>
              <w:rPr>
                <w:lang w:eastAsia="en-US"/>
              </w:rPr>
            </w:pPr>
            <w:r w:rsidRPr="00667005">
              <w:rPr>
                <w:lang w:eastAsia="en-US"/>
              </w:rPr>
              <w:t>8</w:t>
            </w:r>
          </w:p>
        </w:tc>
      </w:tr>
      <w:tr w:rsidR="00DB0A92" w:rsidRPr="00667005" w:rsidTr="00EB6ECD">
        <w:tc>
          <w:tcPr>
            <w:tcW w:w="675" w:type="dxa"/>
            <w:tcBorders>
              <w:top w:val="single" w:sz="4" w:space="0" w:color="000000"/>
              <w:left w:val="single" w:sz="4" w:space="0" w:color="000000"/>
              <w:bottom w:val="single" w:sz="4" w:space="0" w:color="000000"/>
              <w:right w:val="single" w:sz="4" w:space="0" w:color="000000"/>
            </w:tcBorders>
            <w:hideMark/>
          </w:tcPr>
          <w:p w:rsidR="00DB0A92" w:rsidRPr="00667005" w:rsidRDefault="00DB0A92" w:rsidP="00EB6ECD">
            <w:pPr>
              <w:jc w:val="both"/>
              <w:rPr>
                <w:lang w:eastAsia="en-US"/>
              </w:rPr>
            </w:pPr>
            <w:r>
              <w:rPr>
                <w:lang w:eastAsia="en-US"/>
              </w:rPr>
              <w:t>3.</w:t>
            </w:r>
          </w:p>
        </w:tc>
        <w:tc>
          <w:tcPr>
            <w:tcW w:w="2552" w:type="dxa"/>
            <w:tcBorders>
              <w:top w:val="single" w:sz="4" w:space="0" w:color="000000"/>
              <w:left w:val="single" w:sz="4" w:space="0" w:color="000000"/>
              <w:bottom w:val="single" w:sz="4" w:space="0" w:color="000000"/>
              <w:right w:val="single" w:sz="4" w:space="0" w:color="000000"/>
            </w:tcBorders>
          </w:tcPr>
          <w:p w:rsidR="00DB0A92" w:rsidRPr="00667005" w:rsidRDefault="00DB0A92" w:rsidP="00EB6ECD">
            <w:pPr>
              <w:jc w:val="both"/>
              <w:rPr>
                <w:lang w:eastAsia="en-US"/>
              </w:rPr>
            </w:pPr>
            <w:r w:rsidRPr="00667005">
              <w:rPr>
                <w:lang w:eastAsia="en-US"/>
              </w:rPr>
              <w:t>Увеличение числа населенных пунктов с исправно работающим освещением</w:t>
            </w:r>
          </w:p>
        </w:tc>
        <w:tc>
          <w:tcPr>
            <w:tcW w:w="852" w:type="dxa"/>
            <w:tcBorders>
              <w:top w:val="single" w:sz="4" w:space="0" w:color="000000"/>
              <w:left w:val="single" w:sz="4" w:space="0" w:color="000000"/>
              <w:bottom w:val="single" w:sz="4" w:space="0" w:color="000000"/>
              <w:right w:val="single" w:sz="4" w:space="0" w:color="auto"/>
            </w:tcBorders>
          </w:tcPr>
          <w:p w:rsidR="00DB0A92" w:rsidRPr="00667005" w:rsidRDefault="00DB0A92" w:rsidP="00EB6ECD">
            <w:pPr>
              <w:jc w:val="center"/>
              <w:rPr>
                <w:lang w:eastAsia="en-US"/>
              </w:rPr>
            </w:pPr>
            <w:r>
              <w:rPr>
                <w:lang w:eastAsia="en-US"/>
              </w:rPr>
              <w:t>Шт.</w:t>
            </w:r>
          </w:p>
        </w:tc>
        <w:tc>
          <w:tcPr>
            <w:tcW w:w="991" w:type="dxa"/>
            <w:tcBorders>
              <w:top w:val="single" w:sz="4" w:space="0" w:color="000000"/>
              <w:left w:val="single" w:sz="4" w:space="0" w:color="auto"/>
              <w:bottom w:val="single" w:sz="4" w:space="0" w:color="000000"/>
              <w:right w:val="single" w:sz="4" w:space="0" w:color="000000"/>
            </w:tcBorders>
          </w:tcPr>
          <w:p w:rsidR="00DB0A92" w:rsidRPr="00667005" w:rsidRDefault="00DB0A92" w:rsidP="00EB6ECD">
            <w:pPr>
              <w:jc w:val="center"/>
              <w:rPr>
                <w:lang w:eastAsia="en-US"/>
              </w:rPr>
            </w:pPr>
            <w:r>
              <w:rPr>
                <w:lang w:eastAsia="en-US"/>
              </w:rPr>
              <w:t>4</w:t>
            </w:r>
          </w:p>
        </w:tc>
        <w:tc>
          <w:tcPr>
            <w:tcW w:w="708" w:type="dxa"/>
            <w:tcBorders>
              <w:top w:val="single" w:sz="4" w:space="0" w:color="000000"/>
              <w:left w:val="single" w:sz="4" w:space="0" w:color="000000"/>
              <w:bottom w:val="single" w:sz="4" w:space="0" w:color="000000"/>
              <w:right w:val="single" w:sz="4" w:space="0" w:color="auto"/>
            </w:tcBorders>
          </w:tcPr>
          <w:p w:rsidR="00DB0A92" w:rsidRPr="00667005" w:rsidRDefault="00DB0A92" w:rsidP="00EB6ECD">
            <w:pPr>
              <w:jc w:val="center"/>
              <w:rPr>
                <w:lang w:eastAsia="en-US"/>
              </w:rPr>
            </w:pPr>
            <w:r>
              <w:rPr>
                <w:lang w:eastAsia="en-US"/>
              </w:rPr>
              <w:t>-</w:t>
            </w:r>
          </w:p>
        </w:tc>
        <w:tc>
          <w:tcPr>
            <w:tcW w:w="851" w:type="dxa"/>
            <w:tcBorders>
              <w:top w:val="single" w:sz="4" w:space="0" w:color="000000"/>
              <w:left w:val="single" w:sz="4" w:space="0" w:color="auto"/>
              <w:bottom w:val="single" w:sz="4" w:space="0" w:color="000000"/>
              <w:right w:val="single" w:sz="4" w:space="0" w:color="000000"/>
            </w:tcBorders>
          </w:tcPr>
          <w:p w:rsidR="00DB0A92" w:rsidRPr="00667005" w:rsidRDefault="00DB0A92" w:rsidP="00EB6ECD">
            <w:pPr>
              <w:jc w:val="center"/>
              <w:rPr>
                <w:lang w:eastAsia="en-US"/>
              </w:rPr>
            </w:pPr>
            <w:r>
              <w:rPr>
                <w:lang w:eastAsia="en-US"/>
              </w:rPr>
              <w:t>1</w:t>
            </w:r>
          </w:p>
        </w:tc>
        <w:tc>
          <w:tcPr>
            <w:tcW w:w="850" w:type="dxa"/>
            <w:tcBorders>
              <w:top w:val="single" w:sz="4" w:space="0" w:color="000000"/>
              <w:left w:val="single" w:sz="4" w:space="0" w:color="000000"/>
              <w:bottom w:val="single" w:sz="4" w:space="0" w:color="000000"/>
              <w:right w:val="single" w:sz="4" w:space="0" w:color="auto"/>
            </w:tcBorders>
          </w:tcPr>
          <w:p w:rsidR="00DB0A92" w:rsidRPr="00667005" w:rsidRDefault="00DB0A92" w:rsidP="00EB6ECD">
            <w:pPr>
              <w:jc w:val="center"/>
              <w:rPr>
                <w:lang w:eastAsia="en-US"/>
              </w:rPr>
            </w:pPr>
            <w:r>
              <w:rPr>
                <w:lang w:eastAsia="en-US"/>
              </w:rPr>
              <w:t>1</w:t>
            </w:r>
          </w:p>
        </w:tc>
        <w:tc>
          <w:tcPr>
            <w:tcW w:w="851" w:type="dxa"/>
            <w:tcBorders>
              <w:top w:val="single" w:sz="4" w:space="0" w:color="000000"/>
              <w:left w:val="single" w:sz="4" w:space="0" w:color="auto"/>
              <w:bottom w:val="single" w:sz="4" w:space="0" w:color="000000"/>
              <w:right w:val="single" w:sz="4" w:space="0" w:color="000000"/>
            </w:tcBorders>
          </w:tcPr>
          <w:p w:rsidR="00DB0A92" w:rsidRPr="00667005" w:rsidRDefault="00DB0A92" w:rsidP="00EB6ECD">
            <w:pPr>
              <w:jc w:val="center"/>
              <w:rPr>
                <w:lang w:eastAsia="en-US"/>
              </w:rPr>
            </w:pPr>
            <w:r>
              <w:rPr>
                <w:lang w:eastAsia="en-US"/>
              </w:rPr>
              <w:t>-</w:t>
            </w:r>
          </w:p>
        </w:tc>
        <w:tc>
          <w:tcPr>
            <w:tcW w:w="709" w:type="dxa"/>
            <w:tcBorders>
              <w:top w:val="single" w:sz="4" w:space="0" w:color="000000"/>
              <w:left w:val="single" w:sz="4" w:space="0" w:color="000000"/>
              <w:bottom w:val="single" w:sz="4" w:space="0" w:color="000000"/>
              <w:right w:val="single" w:sz="4" w:space="0" w:color="auto"/>
            </w:tcBorders>
          </w:tcPr>
          <w:p w:rsidR="00DB0A92" w:rsidRPr="00667005" w:rsidRDefault="00DB0A92" w:rsidP="00EB6ECD">
            <w:pPr>
              <w:jc w:val="center"/>
              <w:rPr>
                <w:lang w:eastAsia="en-US"/>
              </w:rPr>
            </w:pPr>
            <w:r>
              <w:rPr>
                <w:lang w:eastAsia="en-US"/>
              </w:rPr>
              <w:t>1</w:t>
            </w:r>
          </w:p>
        </w:tc>
        <w:tc>
          <w:tcPr>
            <w:tcW w:w="709" w:type="dxa"/>
            <w:tcBorders>
              <w:top w:val="single" w:sz="4" w:space="0" w:color="000000"/>
              <w:left w:val="single" w:sz="4" w:space="0" w:color="auto"/>
              <w:bottom w:val="single" w:sz="4" w:space="0" w:color="000000"/>
              <w:right w:val="single" w:sz="4" w:space="0" w:color="auto"/>
            </w:tcBorders>
          </w:tcPr>
          <w:p w:rsidR="00DB0A92" w:rsidRPr="00667005" w:rsidRDefault="00DB0A92" w:rsidP="00EB6ECD">
            <w:pPr>
              <w:jc w:val="center"/>
              <w:rPr>
                <w:lang w:eastAsia="en-US"/>
              </w:rPr>
            </w:pPr>
            <w:r>
              <w:rPr>
                <w:lang w:eastAsia="en-US"/>
              </w:rPr>
              <w:t>1</w:t>
            </w:r>
          </w:p>
        </w:tc>
        <w:tc>
          <w:tcPr>
            <w:tcW w:w="708" w:type="dxa"/>
            <w:tcBorders>
              <w:top w:val="single" w:sz="4" w:space="0" w:color="000000"/>
              <w:left w:val="single" w:sz="4" w:space="0" w:color="auto"/>
              <w:bottom w:val="single" w:sz="4" w:space="0" w:color="000000"/>
              <w:right w:val="single" w:sz="4" w:space="0" w:color="000000"/>
            </w:tcBorders>
          </w:tcPr>
          <w:p w:rsidR="00DB0A92" w:rsidRPr="00667005" w:rsidRDefault="00DB0A92" w:rsidP="00EB6ECD">
            <w:pPr>
              <w:jc w:val="center"/>
              <w:rPr>
                <w:lang w:eastAsia="en-US"/>
              </w:rPr>
            </w:pPr>
            <w:r>
              <w:rPr>
                <w:lang w:eastAsia="en-US"/>
              </w:rPr>
              <w:t>8</w:t>
            </w:r>
          </w:p>
        </w:tc>
      </w:tr>
    </w:tbl>
    <w:p w:rsidR="00DB0A92" w:rsidRDefault="00DB0A92" w:rsidP="00DB0A92">
      <w:pPr>
        <w:pStyle w:val="ConsPlusNonformat"/>
        <w:ind w:firstLine="708"/>
        <w:jc w:val="both"/>
        <w:rPr>
          <w:rFonts w:ascii="Times New Roman" w:hAnsi="Times New Roman" w:cs="Times New Roman"/>
          <w:sz w:val="24"/>
          <w:szCs w:val="24"/>
        </w:rPr>
      </w:pPr>
    </w:p>
    <w:p w:rsidR="00DB0A92" w:rsidRDefault="00DB0A92" w:rsidP="00DB0A9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Состав показателей муниципальной программы определен таким образом, чтобы обеспечить следующие показатели:</w:t>
      </w:r>
    </w:p>
    <w:p w:rsidR="00DB0A92" w:rsidRDefault="00DB0A92" w:rsidP="00DB0A92">
      <w:pPr>
        <w:pStyle w:val="ConsPlusNonformat"/>
        <w:jc w:val="both"/>
        <w:rPr>
          <w:rFonts w:ascii="Times New Roman" w:hAnsi="Times New Roman" w:cs="Times New Roman"/>
          <w:sz w:val="24"/>
          <w:szCs w:val="24"/>
        </w:rPr>
      </w:pPr>
      <w:r>
        <w:rPr>
          <w:rFonts w:ascii="Times New Roman" w:hAnsi="Times New Roman" w:cs="Times New Roman"/>
          <w:sz w:val="24"/>
          <w:szCs w:val="24"/>
        </w:rPr>
        <w:t>- наблюдаемость значений показателей в течение срока реализации программы;</w:t>
      </w:r>
    </w:p>
    <w:p w:rsidR="00DB0A92" w:rsidRDefault="00DB0A92" w:rsidP="00DB0A92">
      <w:pPr>
        <w:pStyle w:val="ConsPlusNonformat"/>
        <w:jc w:val="both"/>
        <w:rPr>
          <w:rFonts w:ascii="Times New Roman" w:hAnsi="Times New Roman" w:cs="Times New Roman"/>
          <w:sz w:val="24"/>
          <w:szCs w:val="24"/>
        </w:rPr>
      </w:pPr>
      <w:r>
        <w:rPr>
          <w:rFonts w:ascii="Times New Roman" w:hAnsi="Times New Roman" w:cs="Times New Roman"/>
          <w:sz w:val="24"/>
          <w:szCs w:val="24"/>
        </w:rPr>
        <w:t>- охват всех наиболее значимых результатов реализации мероприятий;</w:t>
      </w:r>
    </w:p>
    <w:p w:rsidR="00DB0A92" w:rsidRDefault="00DB0A92" w:rsidP="00DB0A92">
      <w:pPr>
        <w:pStyle w:val="ConsPlusNonformat"/>
        <w:jc w:val="both"/>
        <w:rPr>
          <w:rFonts w:ascii="Times New Roman" w:hAnsi="Times New Roman" w:cs="Times New Roman"/>
          <w:sz w:val="24"/>
          <w:szCs w:val="24"/>
        </w:rPr>
      </w:pPr>
      <w:r>
        <w:rPr>
          <w:rFonts w:ascii="Times New Roman" w:hAnsi="Times New Roman" w:cs="Times New Roman"/>
          <w:sz w:val="24"/>
          <w:szCs w:val="24"/>
        </w:rPr>
        <w:t>- минимизация количества показателей;</w:t>
      </w:r>
    </w:p>
    <w:p w:rsidR="00DB0A92" w:rsidRDefault="00DB0A92" w:rsidP="00DB0A9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наличие формализованных методик расчета значений показателей. </w:t>
      </w:r>
    </w:p>
    <w:p w:rsidR="00DB0A92" w:rsidRDefault="00DB0A92" w:rsidP="00DB0A92">
      <w:pPr>
        <w:pStyle w:val="ConsPlusNonformat"/>
        <w:jc w:val="both"/>
        <w:rPr>
          <w:rFonts w:ascii="Times New Roman" w:hAnsi="Times New Roman" w:cs="Times New Roman"/>
          <w:sz w:val="24"/>
          <w:szCs w:val="24"/>
        </w:rPr>
      </w:pPr>
      <w:r>
        <w:rPr>
          <w:rFonts w:ascii="Times New Roman" w:hAnsi="Times New Roman" w:cs="Times New Roman"/>
          <w:sz w:val="24"/>
          <w:szCs w:val="24"/>
        </w:rPr>
        <w:t>Реализация мероприятий муниципальной программы будет способствовать достижению следующих социально-экономических результатов:</w:t>
      </w:r>
    </w:p>
    <w:p w:rsidR="00DB0A92" w:rsidRDefault="00DB0A92" w:rsidP="00DB0A92">
      <w:pPr>
        <w:shd w:val="clear" w:color="auto" w:fill="FFFFFF"/>
        <w:jc w:val="both"/>
        <w:rPr>
          <w:color w:val="000000"/>
        </w:rPr>
      </w:pPr>
      <w:r>
        <w:rPr>
          <w:color w:val="000000"/>
        </w:rPr>
        <w:t>- уменьшение потребления электрической энергии в связи с установкой современных, энергосберегающих, светодиодных светильников;</w:t>
      </w:r>
    </w:p>
    <w:p w:rsidR="00DB0A92" w:rsidRDefault="00DB0A92" w:rsidP="00DB0A92">
      <w:pPr>
        <w:shd w:val="clear" w:color="auto" w:fill="FFFFFF"/>
        <w:jc w:val="both"/>
        <w:rPr>
          <w:color w:val="000000"/>
        </w:rPr>
      </w:pPr>
      <w:r>
        <w:rPr>
          <w:color w:val="000000"/>
        </w:rPr>
        <w:t>- увеличить число граждан поселения заинтересованных в энергосбережении, благодаря пропаганде среди населения.</w:t>
      </w:r>
    </w:p>
    <w:p w:rsidR="00DB0A92" w:rsidRDefault="00DB0A92" w:rsidP="00DB0A92">
      <w:pPr>
        <w:shd w:val="clear" w:color="auto" w:fill="FFFFFF"/>
        <w:jc w:val="both"/>
        <w:rPr>
          <w:color w:val="000000"/>
        </w:rPr>
      </w:pPr>
    </w:p>
    <w:p w:rsidR="00DB0A92"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B0A92"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B0A92"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B0A92"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B0A92"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B0A92"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B0A92"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B0A92"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B0A92"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B0A92" w:rsidRPr="00667005"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B0A92"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sectPr w:rsidR="00DB0A92" w:rsidSect="00D75144">
          <w:pgSz w:w="11906" w:h="16838"/>
          <w:pgMar w:top="1134" w:right="992" w:bottom="1134" w:left="1134" w:header="709" w:footer="709" w:gutter="0"/>
          <w:cols w:space="720"/>
        </w:sectPr>
      </w:pPr>
    </w:p>
    <w:p w:rsidR="00DB0A92" w:rsidRDefault="00DB0A92" w:rsidP="00DB0A92">
      <w:pPr>
        <w:jc w:val="center"/>
        <w:rPr>
          <w:rFonts w:eastAsia="Times New Roman"/>
          <w:b/>
        </w:rPr>
      </w:pPr>
      <w:r>
        <w:rPr>
          <w:rFonts w:eastAsia="Times New Roman"/>
          <w:b/>
        </w:rPr>
        <w:lastRenderedPageBreak/>
        <w:t>4. Информация по финансовому обеспечению муниципальной Программы за счет средств бюджета поселения и иных источников с расшифровкой по муниципальным Программам и муниципальным целевым программам, основным мероприятиям Программ целевых программ, а так же по годам реализации муниципальной Программы</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296"/>
        <w:gridCol w:w="2126"/>
        <w:gridCol w:w="1267"/>
        <w:gridCol w:w="9"/>
        <w:gridCol w:w="1276"/>
        <w:gridCol w:w="1275"/>
        <w:gridCol w:w="1277"/>
        <w:gridCol w:w="1133"/>
        <w:gridCol w:w="1275"/>
        <w:gridCol w:w="1280"/>
        <w:gridCol w:w="1415"/>
      </w:tblGrid>
      <w:tr w:rsidR="00DB0A92" w:rsidRPr="00667005" w:rsidTr="00EB6ECD">
        <w:trPr>
          <w:trHeight w:val="420"/>
        </w:trPr>
        <w:tc>
          <w:tcPr>
            <w:tcW w:w="539" w:type="dxa"/>
            <w:vMerge w:val="restart"/>
            <w:tcBorders>
              <w:top w:val="single" w:sz="4" w:space="0" w:color="auto"/>
              <w:left w:val="single" w:sz="4" w:space="0" w:color="auto"/>
              <w:bottom w:val="single" w:sz="4" w:space="0" w:color="auto"/>
              <w:right w:val="single" w:sz="4" w:space="0" w:color="auto"/>
            </w:tcBorders>
            <w:vAlign w:val="center"/>
            <w:hideMark/>
          </w:tcPr>
          <w:p w:rsidR="00DB0A92" w:rsidRPr="00667005" w:rsidRDefault="00DB0A92" w:rsidP="00EB6ECD">
            <w:pPr>
              <w:pStyle w:val="a6"/>
              <w:spacing w:before="0" w:beforeAutospacing="0" w:after="0" w:afterAutospacing="0"/>
              <w:contextualSpacing/>
              <w:jc w:val="center"/>
              <w:rPr>
                <w:rFonts w:eastAsia="Times New Roman"/>
                <w:lang w:eastAsia="en-US"/>
              </w:rPr>
            </w:pPr>
            <w:r w:rsidRPr="00667005">
              <w:rPr>
                <w:lang w:eastAsia="en-US"/>
              </w:rPr>
              <w:t xml:space="preserve">№ </w:t>
            </w:r>
            <w:r w:rsidRPr="00667005">
              <w:rPr>
                <w:lang w:eastAsia="en-US"/>
              </w:rPr>
              <w:br/>
            </w:r>
            <w:proofErr w:type="spellStart"/>
            <w:proofErr w:type="gramStart"/>
            <w:r w:rsidRPr="00667005">
              <w:rPr>
                <w:lang w:eastAsia="en-US"/>
              </w:rPr>
              <w:t>п</w:t>
            </w:r>
            <w:proofErr w:type="spellEnd"/>
            <w:proofErr w:type="gramEnd"/>
            <w:r w:rsidRPr="00667005">
              <w:rPr>
                <w:lang w:eastAsia="en-US"/>
              </w:rPr>
              <w:t>/</w:t>
            </w:r>
            <w:proofErr w:type="spellStart"/>
            <w:r w:rsidRPr="00667005">
              <w:rPr>
                <w:lang w:eastAsia="en-US"/>
              </w:rPr>
              <w:t>п</w:t>
            </w:r>
            <w:proofErr w:type="spellEnd"/>
          </w:p>
        </w:tc>
        <w:tc>
          <w:tcPr>
            <w:tcW w:w="2296" w:type="dxa"/>
            <w:vMerge w:val="restart"/>
            <w:tcBorders>
              <w:top w:val="single" w:sz="4" w:space="0" w:color="auto"/>
              <w:left w:val="single" w:sz="4" w:space="0" w:color="auto"/>
              <w:bottom w:val="single" w:sz="4" w:space="0" w:color="auto"/>
              <w:right w:val="single" w:sz="4" w:space="0" w:color="auto"/>
            </w:tcBorders>
            <w:vAlign w:val="center"/>
          </w:tcPr>
          <w:p w:rsidR="00DB0A92" w:rsidRPr="00667005" w:rsidRDefault="00DB0A92" w:rsidP="00EB6ECD">
            <w:pPr>
              <w:pStyle w:val="a6"/>
              <w:spacing w:before="0" w:beforeAutospacing="0" w:after="0" w:afterAutospacing="0"/>
              <w:contextualSpacing/>
              <w:jc w:val="center"/>
              <w:rPr>
                <w:rFonts w:eastAsia="Times New Roman"/>
                <w:lang w:eastAsia="en-US"/>
              </w:rPr>
            </w:pPr>
            <w:r w:rsidRPr="00667005">
              <w:rPr>
                <w:lang w:eastAsia="en-US"/>
              </w:rPr>
              <w:t xml:space="preserve">Наименование  </w:t>
            </w:r>
            <w:r w:rsidRPr="00667005">
              <w:rPr>
                <w:lang w:eastAsia="en-US"/>
              </w:rPr>
              <w:br/>
              <w:t>мероприятия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DB0A92" w:rsidRPr="00667005" w:rsidRDefault="00DB0A92" w:rsidP="00EB6ECD">
            <w:pPr>
              <w:pStyle w:val="a6"/>
              <w:spacing w:before="0" w:beforeAutospacing="0" w:after="0" w:afterAutospacing="0"/>
              <w:contextualSpacing/>
              <w:jc w:val="center"/>
              <w:rPr>
                <w:rFonts w:eastAsia="Times New Roman"/>
                <w:lang w:eastAsia="en-US"/>
              </w:rPr>
            </w:pPr>
            <w:r>
              <w:rPr>
                <w:lang w:eastAsia="en-US"/>
              </w:rPr>
              <w:t>Исполнители</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DB0A92" w:rsidRPr="00667005" w:rsidRDefault="00DB0A92" w:rsidP="00EB6ECD">
            <w:pPr>
              <w:pStyle w:val="a6"/>
              <w:spacing w:before="0" w:beforeAutospacing="0" w:after="0" w:afterAutospacing="0"/>
              <w:contextualSpacing/>
              <w:jc w:val="center"/>
              <w:rPr>
                <w:rFonts w:eastAsia="Times New Roman"/>
                <w:lang w:eastAsia="en-US"/>
              </w:rPr>
            </w:pPr>
            <w:r>
              <w:rPr>
                <w:lang w:eastAsia="en-US"/>
              </w:rPr>
              <w:t>Сроки исполнения</w:t>
            </w:r>
          </w:p>
        </w:tc>
        <w:tc>
          <w:tcPr>
            <w:tcW w:w="8940" w:type="dxa"/>
            <w:gridSpan w:val="8"/>
            <w:tcBorders>
              <w:top w:val="single" w:sz="4" w:space="0" w:color="auto"/>
              <w:left w:val="single" w:sz="4" w:space="0" w:color="auto"/>
              <w:bottom w:val="single" w:sz="4" w:space="0" w:color="auto"/>
              <w:right w:val="single" w:sz="4" w:space="0" w:color="auto"/>
            </w:tcBorders>
            <w:vAlign w:val="center"/>
          </w:tcPr>
          <w:p w:rsidR="00DB0A92" w:rsidRPr="00667005" w:rsidRDefault="00DB0A92" w:rsidP="00EB6ECD">
            <w:pPr>
              <w:pStyle w:val="a6"/>
              <w:spacing w:before="0" w:beforeAutospacing="0" w:after="0" w:afterAutospacing="0"/>
              <w:contextualSpacing/>
              <w:jc w:val="center"/>
              <w:rPr>
                <w:rFonts w:eastAsia="Times New Roman"/>
                <w:lang w:eastAsia="en-US"/>
              </w:rPr>
            </w:pPr>
            <w:r>
              <w:rPr>
                <w:rFonts w:eastAsia="Times New Roman"/>
                <w:lang w:eastAsia="en-US"/>
              </w:rPr>
              <w:t>Объем финансирования, тыс. руб.</w:t>
            </w:r>
          </w:p>
        </w:tc>
      </w:tr>
      <w:tr w:rsidR="00DB0A92" w:rsidRPr="00667005" w:rsidTr="00EB6ECD">
        <w:trPr>
          <w:trHeight w:val="525"/>
        </w:trPr>
        <w:tc>
          <w:tcPr>
            <w:tcW w:w="539" w:type="dxa"/>
            <w:vMerge/>
            <w:tcBorders>
              <w:top w:val="single" w:sz="4" w:space="0" w:color="auto"/>
              <w:left w:val="single" w:sz="4" w:space="0" w:color="auto"/>
              <w:bottom w:val="single" w:sz="4" w:space="0" w:color="auto"/>
              <w:right w:val="single" w:sz="4" w:space="0" w:color="auto"/>
            </w:tcBorders>
            <w:vAlign w:val="center"/>
            <w:hideMark/>
          </w:tcPr>
          <w:p w:rsidR="00DB0A92" w:rsidRPr="00667005" w:rsidRDefault="00DB0A92" w:rsidP="00EB6ECD">
            <w:pPr>
              <w:pStyle w:val="a6"/>
              <w:spacing w:before="0" w:beforeAutospacing="0" w:after="0" w:afterAutospacing="0"/>
              <w:contextualSpacing/>
              <w:jc w:val="center"/>
              <w:rPr>
                <w:lang w:eastAsia="en-US"/>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DB0A92" w:rsidRPr="00667005" w:rsidRDefault="00DB0A92" w:rsidP="00EB6ECD">
            <w:pPr>
              <w:pStyle w:val="a6"/>
              <w:spacing w:before="0" w:beforeAutospacing="0" w:after="0" w:afterAutospacing="0"/>
              <w:contextualSpacing/>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DB0A92" w:rsidRPr="00667005" w:rsidRDefault="00DB0A92" w:rsidP="00EB6ECD">
            <w:pPr>
              <w:pStyle w:val="a6"/>
              <w:spacing w:before="0" w:beforeAutospacing="0" w:after="0" w:afterAutospacing="0"/>
              <w:contextualSpacing/>
              <w:jc w:val="center"/>
              <w:rPr>
                <w:lang w:eastAsia="en-US"/>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DB0A92" w:rsidRPr="00667005" w:rsidRDefault="00DB0A92" w:rsidP="00EB6ECD">
            <w:pPr>
              <w:pStyle w:val="a6"/>
              <w:spacing w:before="0" w:beforeAutospacing="0" w:after="0" w:afterAutospacing="0"/>
              <w:contextualSpacing/>
              <w:jc w:val="center"/>
              <w:rPr>
                <w:lang w:eastAsia="en-US"/>
              </w:rPr>
            </w:pPr>
          </w:p>
        </w:tc>
        <w:tc>
          <w:tcPr>
            <w:tcW w:w="1285" w:type="dxa"/>
            <w:gridSpan w:val="2"/>
            <w:vMerge w:val="restart"/>
            <w:tcBorders>
              <w:top w:val="single" w:sz="4" w:space="0" w:color="auto"/>
              <w:left w:val="single" w:sz="4" w:space="0" w:color="auto"/>
              <w:right w:val="single" w:sz="4" w:space="0" w:color="auto"/>
            </w:tcBorders>
            <w:vAlign w:val="center"/>
          </w:tcPr>
          <w:p w:rsidR="00DB0A92" w:rsidRPr="00B662F2" w:rsidRDefault="00DB0A92" w:rsidP="00EB6ECD">
            <w:pPr>
              <w:pStyle w:val="a6"/>
              <w:spacing w:before="0" w:beforeAutospacing="0" w:after="0" w:afterAutospacing="0"/>
              <w:contextualSpacing/>
              <w:jc w:val="center"/>
              <w:rPr>
                <w:rFonts w:eastAsia="Times New Roman"/>
                <w:b/>
                <w:lang w:eastAsia="en-US"/>
              </w:rPr>
            </w:pPr>
            <w:r w:rsidRPr="00B662F2">
              <w:rPr>
                <w:rFonts w:eastAsia="Times New Roman"/>
                <w:b/>
                <w:lang w:eastAsia="en-US"/>
              </w:rPr>
              <w:t>Всего</w:t>
            </w:r>
          </w:p>
        </w:tc>
        <w:tc>
          <w:tcPr>
            <w:tcW w:w="7655" w:type="dxa"/>
            <w:gridSpan w:val="6"/>
            <w:tcBorders>
              <w:top w:val="single" w:sz="4" w:space="0" w:color="auto"/>
              <w:left w:val="single" w:sz="4" w:space="0" w:color="auto"/>
              <w:bottom w:val="single" w:sz="4" w:space="0" w:color="auto"/>
              <w:right w:val="single" w:sz="4" w:space="0" w:color="auto"/>
            </w:tcBorders>
            <w:vAlign w:val="center"/>
          </w:tcPr>
          <w:p w:rsidR="00DB0A92" w:rsidRPr="00667005" w:rsidRDefault="00DB0A92" w:rsidP="00EB6ECD">
            <w:pPr>
              <w:pStyle w:val="a6"/>
              <w:spacing w:before="0" w:beforeAutospacing="0" w:after="0" w:afterAutospacing="0"/>
              <w:contextualSpacing/>
              <w:jc w:val="center"/>
              <w:rPr>
                <w:rFonts w:eastAsia="Times New Roman"/>
                <w:lang w:eastAsia="en-US"/>
              </w:rPr>
            </w:pPr>
            <w:r>
              <w:rPr>
                <w:lang w:eastAsia="en-US"/>
              </w:rPr>
              <w:t>В том числе по годам</w:t>
            </w:r>
          </w:p>
        </w:tc>
      </w:tr>
      <w:tr w:rsidR="00DB0A92" w:rsidRPr="00667005" w:rsidTr="00EB6ECD">
        <w:trPr>
          <w:trHeight w:val="432"/>
        </w:trPr>
        <w:tc>
          <w:tcPr>
            <w:tcW w:w="539" w:type="dxa"/>
            <w:vMerge/>
            <w:tcBorders>
              <w:top w:val="single" w:sz="4" w:space="0" w:color="auto"/>
              <w:left w:val="single" w:sz="4" w:space="0" w:color="auto"/>
              <w:bottom w:val="single" w:sz="4" w:space="0" w:color="auto"/>
              <w:right w:val="single" w:sz="4" w:space="0" w:color="auto"/>
            </w:tcBorders>
            <w:vAlign w:val="center"/>
            <w:hideMark/>
          </w:tcPr>
          <w:p w:rsidR="00DB0A92" w:rsidRPr="00667005" w:rsidRDefault="00DB0A92" w:rsidP="00EB6ECD">
            <w:pPr>
              <w:jc w:val="center"/>
              <w:rPr>
                <w:rFonts w:eastAsia="Times New Roman"/>
                <w:lang w:eastAsia="en-US"/>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DB0A92" w:rsidRPr="00667005" w:rsidRDefault="00DB0A92" w:rsidP="00EB6ECD">
            <w:pPr>
              <w:jc w:val="center"/>
              <w:rPr>
                <w:rFonts w:eastAsia="Times New Roman"/>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B0A92" w:rsidRPr="00667005" w:rsidRDefault="00DB0A92" w:rsidP="00EB6ECD">
            <w:pPr>
              <w:jc w:val="center"/>
              <w:rPr>
                <w:rFonts w:eastAsia="Times New Roman"/>
                <w:lang w:eastAsia="en-US"/>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DB0A92" w:rsidRPr="00667005" w:rsidRDefault="00DB0A92" w:rsidP="00EB6ECD">
            <w:pPr>
              <w:jc w:val="center"/>
              <w:rPr>
                <w:rFonts w:eastAsia="Times New Roman"/>
                <w:lang w:eastAsia="en-US"/>
              </w:rPr>
            </w:pPr>
          </w:p>
        </w:tc>
        <w:tc>
          <w:tcPr>
            <w:tcW w:w="1285" w:type="dxa"/>
            <w:gridSpan w:val="2"/>
            <w:vMerge/>
            <w:tcBorders>
              <w:left w:val="single" w:sz="4" w:space="0" w:color="auto"/>
              <w:bottom w:val="single" w:sz="4" w:space="0" w:color="auto"/>
              <w:right w:val="single" w:sz="4" w:space="0" w:color="auto"/>
            </w:tcBorders>
            <w:vAlign w:val="center"/>
          </w:tcPr>
          <w:p w:rsidR="00DB0A92" w:rsidRPr="00667005" w:rsidRDefault="00DB0A92" w:rsidP="00EB6ECD">
            <w:pPr>
              <w:pStyle w:val="a6"/>
              <w:spacing w:before="0" w:beforeAutospacing="0" w:after="0" w:afterAutospacing="0"/>
              <w:contextualSpacing/>
              <w:jc w:val="cente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B0A92" w:rsidRPr="00667005" w:rsidRDefault="00DB0A92" w:rsidP="00EB6ECD">
            <w:pPr>
              <w:pStyle w:val="a6"/>
              <w:spacing w:before="0" w:beforeAutospacing="0" w:after="0" w:afterAutospacing="0"/>
              <w:contextualSpacing/>
              <w:jc w:val="center"/>
              <w:rPr>
                <w:rFonts w:eastAsia="Times New Roman"/>
                <w:lang w:eastAsia="en-US"/>
              </w:rPr>
            </w:pPr>
            <w:r w:rsidRPr="00667005">
              <w:rPr>
                <w:lang w:eastAsia="en-US"/>
              </w:rPr>
              <w:t>2015 год</w:t>
            </w:r>
          </w:p>
        </w:tc>
        <w:tc>
          <w:tcPr>
            <w:tcW w:w="1277" w:type="dxa"/>
            <w:tcBorders>
              <w:top w:val="single" w:sz="4" w:space="0" w:color="auto"/>
              <w:left w:val="single" w:sz="4" w:space="0" w:color="auto"/>
              <w:bottom w:val="single" w:sz="4" w:space="0" w:color="auto"/>
              <w:right w:val="single" w:sz="4" w:space="0" w:color="auto"/>
            </w:tcBorders>
            <w:vAlign w:val="center"/>
          </w:tcPr>
          <w:p w:rsidR="00DB0A92" w:rsidRPr="00FD2820" w:rsidRDefault="00DB0A92" w:rsidP="00EB6ECD">
            <w:pPr>
              <w:pStyle w:val="a6"/>
              <w:spacing w:before="0" w:beforeAutospacing="0" w:after="0" w:afterAutospacing="0"/>
              <w:contextualSpacing/>
              <w:jc w:val="center"/>
              <w:rPr>
                <w:rFonts w:eastAsia="Times New Roman"/>
                <w:lang w:eastAsia="en-US"/>
              </w:rPr>
            </w:pPr>
            <w:r w:rsidRPr="00FD2820">
              <w:rPr>
                <w:lang w:eastAsia="en-US"/>
              </w:rPr>
              <w:t>2016 год</w:t>
            </w:r>
          </w:p>
        </w:tc>
        <w:tc>
          <w:tcPr>
            <w:tcW w:w="1133" w:type="dxa"/>
            <w:tcBorders>
              <w:top w:val="single" w:sz="4" w:space="0" w:color="auto"/>
              <w:left w:val="single" w:sz="4" w:space="0" w:color="auto"/>
              <w:bottom w:val="single" w:sz="4" w:space="0" w:color="auto"/>
              <w:right w:val="single" w:sz="4" w:space="0" w:color="auto"/>
            </w:tcBorders>
            <w:vAlign w:val="center"/>
          </w:tcPr>
          <w:p w:rsidR="00DB0A92" w:rsidRPr="00494EFF" w:rsidRDefault="00DB0A92" w:rsidP="00EB6ECD">
            <w:pPr>
              <w:jc w:val="center"/>
              <w:rPr>
                <w:rFonts w:eastAsia="Times New Roman"/>
                <w:lang w:eastAsia="en-US"/>
              </w:rPr>
            </w:pPr>
            <w:r w:rsidRPr="00494EFF">
              <w:rPr>
                <w:rFonts w:eastAsia="Times New Roman"/>
                <w:lang w:eastAsia="en-US"/>
              </w:rPr>
              <w:t>2017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DB0A92" w:rsidRPr="00667005" w:rsidRDefault="00DB0A92" w:rsidP="00EB6ECD">
            <w:pPr>
              <w:jc w:val="center"/>
              <w:rPr>
                <w:rFonts w:eastAsia="Times New Roman"/>
                <w:lang w:eastAsia="en-US"/>
              </w:rPr>
            </w:pPr>
            <w:r w:rsidRPr="00667005">
              <w:rPr>
                <w:rFonts w:eastAsia="Times New Roman"/>
                <w:lang w:eastAsia="en-US"/>
              </w:rPr>
              <w:t>2018 год</w:t>
            </w:r>
          </w:p>
        </w:tc>
        <w:tc>
          <w:tcPr>
            <w:tcW w:w="1280" w:type="dxa"/>
            <w:tcBorders>
              <w:top w:val="single" w:sz="4" w:space="0" w:color="auto"/>
              <w:left w:val="single" w:sz="4" w:space="0" w:color="auto"/>
              <w:bottom w:val="single" w:sz="4" w:space="0" w:color="auto"/>
              <w:right w:val="single" w:sz="4" w:space="0" w:color="auto"/>
            </w:tcBorders>
            <w:vAlign w:val="center"/>
            <w:hideMark/>
          </w:tcPr>
          <w:p w:rsidR="00DB0A92" w:rsidRPr="00667005" w:rsidRDefault="00DB0A92" w:rsidP="00EB6ECD">
            <w:pPr>
              <w:jc w:val="center"/>
              <w:rPr>
                <w:rFonts w:eastAsia="Times New Roman"/>
                <w:lang w:eastAsia="en-US"/>
              </w:rPr>
            </w:pPr>
            <w:r w:rsidRPr="00667005">
              <w:rPr>
                <w:rFonts w:eastAsia="Times New Roman"/>
                <w:lang w:eastAsia="en-US"/>
              </w:rPr>
              <w:t>2019 год</w:t>
            </w:r>
          </w:p>
        </w:tc>
        <w:tc>
          <w:tcPr>
            <w:tcW w:w="1415" w:type="dxa"/>
            <w:tcBorders>
              <w:top w:val="single" w:sz="4" w:space="0" w:color="auto"/>
              <w:left w:val="single" w:sz="4" w:space="0" w:color="auto"/>
              <w:bottom w:val="single" w:sz="4" w:space="0" w:color="auto"/>
              <w:right w:val="single" w:sz="4" w:space="0" w:color="auto"/>
            </w:tcBorders>
            <w:vAlign w:val="center"/>
            <w:hideMark/>
          </w:tcPr>
          <w:p w:rsidR="00DB0A92" w:rsidRPr="00667005" w:rsidRDefault="00DB0A92" w:rsidP="00EB6ECD">
            <w:pPr>
              <w:jc w:val="center"/>
              <w:rPr>
                <w:rFonts w:eastAsia="Times New Roman"/>
                <w:lang w:eastAsia="en-US"/>
              </w:rPr>
            </w:pPr>
            <w:r w:rsidRPr="00667005">
              <w:rPr>
                <w:rFonts w:eastAsia="Times New Roman"/>
                <w:lang w:eastAsia="en-US"/>
              </w:rPr>
              <w:t>2020 год</w:t>
            </w:r>
          </w:p>
        </w:tc>
      </w:tr>
      <w:tr w:rsidR="00DB0A92" w:rsidRPr="00667005" w:rsidTr="00EB6ECD">
        <w:trPr>
          <w:trHeight w:val="309"/>
        </w:trPr>
        <w:tc>
          <w:tcPr>
            <w:tcW w:w="15168" w:type="dxa"/>
            <w:gridSpan w:val="12"/>
            <w:tcBorders>
              <w:top w:val="single" w:sz="4" w:space="0" w:color="auto"/>
              <w:left w:val="single" w:sz="4" w:space="0" w:color="auto"/>
              <w:bottom w:val="single" w:sz="4" w:space="0" w:color="auto"/>
              <w:right w:val="single" w:sz="4" w:space="0" w:color="auto"/>
            </w:tcBorders>
          </w:tcPr>
          <w:p w:rsidR="00DB0A92" w:rsidRPr="00FD2820" w:rsidRDefault="00DB0A92" w:rsidP="00EB6ECD">
            <w:pPr>
              <w:pStyle w:val="a6"/>
              <w:spacing w:before="0" w:beforeAutospacing="0" w:after="0" w:afterAutospacing="0"/>
              <w:contextualSpacing/>
              <w:jc w:val="center"/>
              <w:rPr>
                <w:b/>
                <w:lang w:eastAsia="en-US"/>
              </w:rPr>
            </w:pPr>
            <w:r w:rsidRPr="00FD2820">
              <w:rPr>
                <w:b/>
                <w:bCs/>
                <w:lang w:eastAsia="en-US"/>
              </w:rPr>
              <w:t>Уличное освещение</w:t>
            </w:r>
          </w:p>
        </w:tc>
      </w:tr>
      <w:tr w:rsidR="00DB0A92" w:rsidRPr="0062788F" w:rsidTr="00EB6ECD">
        <w:trPr>
          <w:trHeight w:val="1544"/>
        </w:trPr>
        <w:tc>
          <w:tcPr>
            <w:tcW w:w="539" w:type="dxa"/>
            <w:tcBorders>
              <w:top w:val="single" w:sz="4" w:space="0" w:color="auto"/>
              <w:left w:val="single" w:sz="4" w:space="0" w:color="auto"/>
              <w:bottom w:val="single" w:sz="4" w:space="0" w:color="auto"/>
              <w:right w:val="single" w:sz="4" w:space="0" w:color="auto"/>
            </w:tcBorders>
          </w:tcPr>
          <w:p w:rsidR="00DB0A92" w:rsidRPr="0062788F" w:rsidRDefault="00DB0A92" w:rsidP="00EB6ECD">
            <w:pPr>
              <w:pStyle w:val="a6"/>
              <w:spacing w:before="0" w:beforeAutospacing="0" w:after="0" w:afterAutospacing="0"/>
              <w:contextualSpacing/>
              <w:jc w:val="center"/>
              <w:rPr>
                <w:rFonts w:eastAsia="Times New Roman"/>
                <w:lang w:eastAsia="en-US"/>
              </w:rPr>
            </w:pPr>
            <w:r w:rsidRPr="0062788F">
              <w:rPr>
                <w:lang w:eastAsia="en-US"/>
              </w:rPr>
              <w:t>1.</w:t>
            </w:r>
          </w:p>
          <w:p w:rsidR="00DB0A92" w:rsidRPr="0062788F" w:rsidRDefault="00DB0A92" w:rsidP="00EB6ECD">
            <w:pPr>
              <w:pStyle w:val="a6"/>
              <w:spacing w:before="0" w:beforeAutospacing="0" w:after="0" w:afterAutospacing="0"/>
              <w:contextualSpacing/>
              <w:jc w:val="center"/>
              <w:rPr>
                <w:rFonts w:eastAsia="Times New Roman"/>
                <w:lang w:eastAsia="en-US"/>
              </w:rPr>
            </w:pPr>
          </w:p>
        </w:tc>
        <w:tc>
          <w:tcPr>
            <w:tcW w:w="2296" w:type="dxa"/>
            <w:tcBorders>
              <w:top w:val="single" w:sz="4" w:space="0" w:color="auto"/>
              <w:left w:val="single" w:sz="4" w:space="0" w:color="auto"/>
              <w:bottom w:val="single" w:sz="4" w:space="0" w:color="auto"/>
              <w:right w:val="single" w:sz="4" w:space="0" w:color="auto"/>
            </w:tcBorders>
          </w:tcPr>
          <w:p w:rsidR="00DB0A92" w:rsidRPr="0062788F" w:rsidRDefault="00DB0A92" w:rsidP="00EB6ECD">
            <w:r w:rsidRPr="0062788F">
              <w:t>Оплата за потребленную электроэнергию работы светильников уличного освещения на территории поселения</w:t>
            </w:r>
          </w:p>
          <w:p w:rsidR="00DB0A92" w:rsidRPr="0062788F" w:rsidRDefault="00DB0A92" w:rsidP="00EB6ECD"/>
          <w:p w:rsidR="00DB0A92" w:rsidRPr="0062788F" w:rsidRDefault="00DB0A92" w:rsidP="00EB6ECD">
            <w:r w:rsidRPr="0062788F">
              <w:t>КОСГУ 226</w:t>
            </w:r>
          </w:p>
        </w:tc>
        <w:tc>
          <w:tcPr>
            <w:tcW w:w="2126" w:type="dxa"/>
            <w:tcBorders>
              <w:top w:val="single" w:sz="4" w:space="0" w:color="auto"/>
              <w:left w:val="single" w:sz="4" w:space="0" w:color="auto"/>
              <w:bottom w:val="single" w:sz="4" w:space="0" w:color="auto"/>
              <w:right w:val="single" w:sz="4" w:space="0" w:color="auto"/>
            </w:tcBorders>
            <w:hideMark/>
          </w:tcPr>
          <w:p w:rsidR="00DB0A92" w:rsidRPr="0062788F" w:rsidRDefault="00DB0A92" w:rsidP="00EB6ECD">
            <w:pPr>
              <w:pStyle w:val="a6"/>
              <w:spacing w:before="0" w:beforeAutospacing="0" w:after="0" w:afterAutospacing="0"/>
              <w:contextualSpacing/>
              <w:rPr>
                <w:rFonts w:eastAsia="Times New Roman"/>
                <w:lang w:eastAsia="en-US"/>
              </w:rPr>
            </w:pPr>
            <w:r w:rsidRPr="0062788F">
              <w:rPr>
                <w:lang w:eastAsia="en-US"/>
              </w:rPr>
              <w:t>Администрация Веретейского сельского поселения</w:t>
            </w:r>
          </w:p>
        </w:tc>
        <w:tc>
          <w:tcPr>
            <w:tcW w:w="1267" w:type="dxa"/>
            <w:tcBorders>
              <w:top w:val="single" w:sz="4" w:space="0" w:color="auto"/>
              <w:left w:val="single" w:sz="4" w:space="0" w:color="auto"/>
              <w:bottom w:val="single" w:sz="4" w:space="0" w:color="auto"/>
              <w:right w:val="single" w:sz="4" w:space="0" w:color="auto"/>
            </w:tcBorders>
            <w:hideMark/>
          </w:tcPr>
          <w:p w:rsidR="00DB0A92" w:rsidRPr="0062788F" w:rsidRDefault="00DB0A92" w:rsidP="00EB6ECD">
            <w:pPr>
              <w:pStyle w:val="a6"/>
              <w:spacing w:before="0" w:beforeAutospacing="0" w:after="0" w:afterAutospacing="0"/>
              <w:contextualSpacing/>
              <w:jc w:val="center"/>
              <w:rPr>
                <w:rFonts w:eastAsia="Times New Roman"/>
                <w:lang w:eastAsia="en-US"/>
              </w:rPr>
            </w:pPr>
            <w:r w:rsidRPr="0062788F">
              <w:rPr>
                <w:rFonts w:eastAsia="Times New Roman"/>
                <w:lang w:eastAsia="en-US"/>
              </w:rPr>
              <w:t>2015-2020 г.г.</w:t>
            </w:r>
          </w:p>
        </w:tc>
        <w:tc>
          <w:tcPr>
            <w:tcW w:w="1285" w:type="dxa"/>
            <w:gridSpan w:val="2"/>
            <w:tcBorders>
              <w:top w:val="single" w:sz="4" w:space="0" w:color="auto"/>
              <w:left w:val="single" w:sz="4" w:space="0" w:color="auto"/>
              <w:bottom w:val="single" w:sz="4" w:space="0" w:color="auto"/>
              <w:right w:val="single" w:sz="4" w:space="0" w:color="auto"/>
            </w:tcBorders>
          </w:tcPr>
          <w:p w:rsidR="00DB0A92" w:rsidRPr="0062788F" w:rsidRDefault="00DB0A92" w:rsidP="00EB6ECD">
            <w:pPr>
              <w:pStyle w:val="a6"/>
              <w:spacing w:before="0" w:beforeAutospacing="0" w:after="0" w:afterAutospacing="0"/>
              <w:contextualSpacing/>
              <w:jc w:val="center"/>
              <w:rPr>
                <w:lang w:eastAsia="en-US"/>
              </w:rPr>
            </w:pPr>
            <w:r w:rsidRPr="0062788F">
              <w:rPr>
                <w:lang w:eastAsia="en-US"/>
              </w:rPr>
              <w:t>7 951 447,15</w:t>
            </w:r>
          </w:p>
        </w:tc>
        <w:tc>
          <w:tcPr>
            <w:tcW w:w="1275" w:type="dxa"/>
            <w:tcBorders>
              <w:top w:val="single" w:sz="4" w:space="0" w:color="auto"/>
              <w:left w:val="single" w:sz="4" w:space="0" w:color="auto"/>
              <w:bottom w:val="single" w:sz="4" w:space="0" w:color="auto"/>
              <w:right w:val="single" w:sz="4" w:space="0" w:color="auto"/>
            </w:tcBorders>
            <w:hideMark/>
          </w:tcPr>
          <w:p w:rsidR="00DB0A92" w:rsidRPr="0062788F" w:rsidRDefault="00DB0A92" w:rsidP="00EB6ECD">
            <w:pPr>
              <w:jc w:val="both"/>
            </w:pPr>
            <w:r w:rsidRPr="0062788F">
              <w:t>1 227</w:t>
            </w:r>
          </w:p>
          <w:p w:rsidR="00DB0A92" w:rsidRPr="0062788F" w:rsidRDefault="00DB0A92" w:rsidP="00EB6ECD">
            <w:pPr>
              <w:tabs>
                <w:tab w:val="left" w:pos="456"/>
              </w:tabs>
              <w:jc w:val="both"/>
            </w:pPr>
            <w:r w:rsidRPr="0062788F">
              <w:t>956,16</w:t>
            </w:r>
          </w:p>
        </w:tc>
        <w:tc>
          <w:tcPr>
            <w:tcW w:w="1277" w:type="dxa"/>
            <w:tcBorders>
              <w:top w:val="single" w:sz="4" w:space="0" w:color="auto"/>
              <w:left w:val="single" w:sz="4" w:space="0" w:color="auto"/>
              <w:bottom w:val="single" w:sz="4" w:space="0" w:color="auto"/>
              <w:right w:val="single" w:sz="4" w:space="0" w:color="auto"/>
            </w:tcBorders>
            <w:hideMark/>
          </w:tcPr>
          <w:p w:rsidR="00DB0A92" w:rsidRPr="0062788F" w:rsidRDefault="00DB0A92" w:rsidP="00EB6ECD">
            <w:pPr>
              <w:jc w:val="both"/>
            </w:pPr>
            <w:r w:rsidRPr="0062788F">
              <w:t>1 243 560,99</w:t>
            </w:r>
          </w:p>
        </w:tc>
        <w:tc>
          <w:tcPr>
            <w:tcW w:w="1133" w:type="dxa"/>
            <w:tcBorders>
              <w:top w:val="single" w:sz="4" w:space="0" w:color="auto"/>
              <w:left w:val="single" w:sz="4" w:space="0" w:color="auto"/>
              <w:bottom w:val="single" w:sz="4" w:space="0" w:color="auto"/>
              <w:right w:val="single" w:sz="4" w:space="0" w:color="auto"/>
            </w:tcBorders>
            <w:hideMark/>
          </w:tcPr>
          <w:p w:rsidR="00DB0A92" w:rsidRPr="0062788F" w:rsidRDefault="00DB0A92" w:rsidP="00EB6ECD">
            <w:pPr>
              <w:pStyle w:val="a6"/>
              <w:spacing w:before="0" w:beforeAutospacing="0" w:after="0" w:afterAutospacing="0"/>
              <w:contextualSpacing/>
              <w:jc w:val="center"/>
              <w:rPr>
                <w:rFonts w:eastAsia="Times New Roman"/>
                <w:lang w:eastAsia="en-US"/>
              </w:rPr>
            </w:pPr>
            <w:r w:rsidRPr="0062788F">
              <w:rPr>
                <w:rFonts w:eastAsia="Times New Roman"/>
                <w:lang w:eastAsia="en-US"/>
              </w:rPr>
              <w:t>1 359 930</w:t>
            </w:r>
          </w:p>
          <w:p w:rsidR="00DB0A92" w:rsidRPr="0062788F" w:rsidRDefault="00DB0A92" w:rsidP="00EB6ECD">
            <w:pPr>
              <w:rPr>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DB0A92" w:rsidRPr="0062788F" w:rsidRDefault="00DB0A92" w:rsidP="00EB6ECD">
            <w:pPr>
              <w:pStyle w:val="a6"/>
              <w:spacing w:before="0" w:beforeAutospacing="0" w:after="0" w:afterAutospacing="0"/>
              <w:contextualSpacing/>
              <w:jc w:val="center"/>
              <w:rPr>
                <w:rFonts w:eastAsia="Times New Roman"/>
                <w:lang w:eastAsia="en-US"/>
              </w:rPr>
            </w:pPr>
            <w:r w:rsidRPr="0062788F">
              <w:rPr>
                <w:rFonts w:eastAsia="Times New Roman"/>
                <w:lang w:eastAsia="en-US"/>
              </w:rPr>
              <w:t>1 500 000</w:t>
            </w:r>
          </w:p>
        </w:tc>
        <w:tc>
          <w:tcPr>
            <w:tcW w:w="1280" w:type="dxa"/>
            <w:tcBorders>
              <w:top w:val="single" w:sz="4" w:space="0" w:color="auto"/>
              <w:left w:val="single" w:sz="4" w:space="0" w:color="auto"/>
              <w:bottom w:val="single" w:sz="4" w:space="0" w:color="auto"/>
              <w:right w:val="single" w:sz="4" w:space="0" w:color="auto"/>
            </w:tcBorders>
            <w:hideMark/>
          </w:tcPr>
          <w:p w:rsidR="00DB0A92" w:rsidRPr="0062788F" w:rsidRDefault="00DB0A92" w:rsidP="00EB6ECD">
            <w:pPr>
              <w:pStyle w:val="a6"/>
              <w:spacing w:before="0" w:beforeAutospacing="0" w:after="0" w:afterAutospacing="0"/>
              <w:contextualSpacing/>
              <w:jc w:val="center"/>
              <w:rPr>
                <w:rFonts w:eastAsia="Times New Roman"/>
                <w:lang w:eastAsia="en-US"/>
              </w:rPr>
            </w:pPr>
            <w:r w:rsidRPr="0062788F">
              <w:rPr>
                <w:rFonts w:eastAsia="Times New Roman"/>
                <w:lang w:eastAsia="en-US"/>
              </w:rPr>
              <w:t>1 310 000</w:t>
            </w:r>
          </w:p>
        </w:tc>
        <w:tc>
          <w:tcPr>
            <w:tcW w:w="1415" w:type="dxa"/>
            <w:tcBorders>
              <w:top w:val="single" w:sz="4" w:space="0" w:color="auto"/>
              <w:left w:val="single" w:sz="4" w:space="0" w:color="auto"/>
              <w:bottom w:val="single" w:sz="4" w:space="0" w:color="auto"/>
              <w:right w:val="single" w:sz="4" w:space="0" w:color="auto"/>
            </w:tcBorders>
            <w:hideMark/>
          </w:tcPr>
          <w:p w:rsidR="00DB0A92" w:rsidRPr="0062788F" w:rsidRDefault="00DB0A92" w:rsidP="00EB6ECD">
            <w:pPr>
              <w:pStyle w:val="a6"/>
              <w:spacing w:before="0" w:beforeAutospacing="0" w:after="0" w:afterAutospacing="0"/>
              <w:contextualSpacing/>
              <w:jc w:val="center"/>
              <w:rPr>
                <w:rFonts w:eastAsia="Times New Roman"/>
                <w:lang w:eastAsia="en-US"/>
              </w:rPr>
            </w:pPr>
            <w:r w:rsidRPr="0062788F">
              <w:rPr>
                <w:rFonts w:eastAsia="Times New Roman"/>
                <w:lang w:eastAsia="en-US"/>
              </w:rPr>
              <w:t xml:space="preserve">1 310 000 </w:t>
            </w:r>
          </w:p>
        </w:tc>
      </w:tr>
      <w:tr w:rsidR="00DB0A92" w:rsidRPr="0062788F" w:rsidTr="00EB6ECD">
        <w:trPr>
          <w:trHeight w:val="2606"/>
        </w:trPr>
        <w:tc>
          <w:tcPr>
            <w:tcW w:w="539" w:type="dxa"/>
            <w:tcBorders>
              <w:top w:val="single" w:sz="4" w:space="0" w:color="auto"/>
              <w:left w:val="single" w:sz="4" w:space="0" w:color="auto"/>
              <w:bottom w:val="single" w:sz="4" w:space="0" w:color="auto"/>
              <w:right w:val="single" w:sz="4" w:space="0" w:color="auto"/>
            </w:tcBorders>
            <w:hideMark/>
          </w:tcPr>
          <w:p w:rsidR="00DB0A92" w:rsidRPr="0062788F" w:rsidRDefault="00DB0A92" w:rsidP="00EB6ECD">
            <w:pPr>
              <w:pStyle w:val="a6"/>
              <w:spacing w:before="0" w:beforeAutospacing="0" w:after="0" w:afterAutospacing="0"/>
              <w:contextualSpacing/>
              <w:jc w:val="center"/>
              <w:rPr>
                <w:rFonts w:eastAsia="Times New Roman"/>
                <w:lang w:eastAsia="en-US"/>
              </w:rPr>
            </w:pPr>
            <w:r w:rsidRPr="0062788F">
              <w:rPr>
                <w:lang w:eastAsia="en-US"/>
              </w:rPr>
              <w:t>2.</w:t>
            </w:r>
          </w:p>
        </w:tc>
        <w:tc>
          <w:tcPr>
            <w:tcW w:w="2296" w:type="dxa"/>
            <w:tcBorders>
              <w:top w:val="single" w:sz="4" w:space="0" w:color="auto"/>
              <w:left w:val="single" w:sz="4" w:space="0" w:color="auto"/>
              <w:bottom w:val="single" w:sz="4" w:space="0" w:color="auto"/>
              <w:right w:val="single" w:sz="4" w:space="0" w:color="auto"/>
            </w:tcBorders>
            <w:hideMark/>
          </w:tcPr>
          <w:p w:rsidR="00DB0A92" w:rsidRPr="0062788F" w:rsidRDefault="00DB0A92" w:rsidP="00EB6ECD">
            <w:pPr>
              <w:rPr>
                <w:lang w:eastAsia="en-US"/>
              </w:rPr>
            </w:pPr>
            <w:r w:rsidRPr="0062788F">
              <w:rPr>
                <w:lang w:eastAsia="en-US"/>
              </w:rPr>
              <w:t>Текущее содержание и обслуживание наружных сетей уличного освещения территории поселения</w:t>
            </w:r>
          </w:p>
          <w:p w:rsidR="00DB0A92" w:rsidRPr="0062788F" w:rsidRDefault="00DB0A92" w:rsidP="00EB6ECD"/>
          <w:p w:rsidR="00DB0A92" w:rsidRPr="0062788F" w:rsidRDefault="00DB0A92" w:rsidP="00EB6ECD">
            <w:r w:rsidRPr="0062788F">
              <w:t>КОСГУ 226</w:t>
            </w:r>
          </w:p>
        </w:tc>
        <w:tc>
          <w:tcPr>
            <w:tcW w:w="2126" w:type="dxa"/>
            <w:tcBorders>
              <w:top w:val="single" w:sz="4" w:space="0" w:color="auto"/>
              <w:left w:val="single" w:sz="4" w:space="0" w:color="auto"/>
              <w:bottom w:val="single" w:sz="4" w:space="0" w:color="auto"/>
              <w:right w:val="single" w:sz="4" w:space="0" w:color="auto"/>
            </w:tcBorders>
            <w:hideMark/>
          </w:tcPr>
          <w:p w:rsidR="00DB0A92" w:rsidRPr="0062788F" w:rsidRDefault="00DB0A92" w:rsidP="00EB6ECD">
            <w:pPr>
              <w:pStyle w:val="a6"/>
              <w:spacing w:before="0" w:beforeAutospacing="0" w:after="0" w:afterAutospacing="0"/>
              <w:contextualSpacing/>
              <w:rPr>
                <w:rFonts w:eastAsia="Times New Roman"/>
                <w:lang w:eastAsia="en-US"/>
              </w:rPr>
            </w:pPr>
            <w:r w:rsidRPr="0062788F">
              <w:rPr>
                <w:lang w:eastAsia="en-US"/>
              </w:rPr>
              <w:t>Администрация Веретейского сельского поселения</w:t>
            </w:r>
          </w:p>
        </w:tc>
        <w:tc>
          <w:tcPr>
            <w:tcW w:w="1267" w:type="dxa"/>
            <w:tcBorders>
              <w:top w:val="single" w:sz="4" w:space="0" w:color="auto"/>
              <w:left w:val="single" w:sz="4" w:space="0" w:color="auto"/>
              <w:right w:val="single" w:sz="4" w:space="0" w:color="auto"/>
            </w:tcBorders>
            <w:hideMark/>
          </w:tcPr>
          <w:p w:rsidR="00DB0A92" w:rsidRPr="0062788F" w:rsidRDefault="00DB0A92" w:rsidP="00EB6ECD">
            <w:pPr>
              <w:pStyle w:val="a6"/>
              <w:spacing w:before="0" w:beforeAutospacing="0" w:after="0" w:afterAutospacing="0"/>
              <w:contextualSpacing/>
              <w:jc w:val="center"/>
              <w:rPr>
                <w:rFonts w:eastAsia="Times New Roman"/>
                <w:lang w:eastAsia="en-US"/>
              </w:rPr>
            </w:pPr>
            <w:r w:rsidRPr="0062788F">
              <w:rPr>
                <w:rFonts w:eastAsia="Times New Roman"/>
                <w:lang w:eastAsia="en-US"/>
              </w:rPr>
              <w:t>2015-2020 г.г.</w:t>
            </w:r>
          </w:p>
        </w:tc>
        <w:tc>
          <w:tcPr>
            <w:tcW w:w="1285" w:type="dxa"/>
            <w:gridSpan w:val="2"/>
            <w:tcBorders>
              <w:top w:val="single" w:sz="4" w:space="0" w:color="auto"/>
              <w:left w:val="single" w:sz="4" w:space="0" w:color="auto"/>
              <w:right w:val="single" w:sz="4" w:space="0" w:color="auto"/>
            </w:tcBorders>
          </w:tcPr>
          <w:p w:rsidR="00DB0A92" w:rsidRPr="0062788F" w:rsidRDefault="00DB0A92" w:rsidP="00EB6ECD">
            <w:pPr>
              <w:pStyle w:val="a6"/>
              <w:spacing w:before="0" w:beforeAutospacing="0" w:after="0" w:afterAutospacing="0"/>
              <w:contextualSpacing/>
              <w:jc w:val="center"/>
              <w:rPr>
                <w:rFonts w:eastAsia="Times New Roman"/>
                <w:lang w:eastAsia="en-US"/>
              </w:rPr>
            </w:pPr>
            <w:r w:rsidRPr="0062788F">
              <w:rPr>
                <w:rFonts w:eastAsia="Times New Roman"/>
                <w:lang w:eastAsia="en-US"/>
              </w:rPr>
              <w:t>839 211,</w:t>
            </w:r>
          </w:p>
          <w:p w:rsidR="00DB0A92" w:rsidRPr="0062788F" w:rsidRDefault="00DB0A92" w:rsidP="00EB6ECD">
            <w:pPr>
              <w:pStyle w:val="a6"/>
              <w:spacing w:before="0" w:beforeAutospacing="0" w:after="0" w:afterAutospacing="0"/>
              <w:contextualSpacing/>
              <w:jc w:val="center"/>
              <w:rPr>
                <w:rFonts w:eastAsia="Times New Roman"/>
                <w:lang w:eastAsia="en-US"/>
              </w:rPr>
            </w:pPr>
            <w:r w:rsidRPr="0062788F">
              <w:rPr>
                <w:rFonts w:eastAsia="Times New Roman"/>
                <w:lang w:eastAsia="en-US"/>
              </w:rPr>
              <w:t>04</w:t>
            </w:r>
          </w:p>
        </w:tc>
        <w:tc>
          <w:tcPr>
            <w:tcW w:w="1275" w:type="dxa"/>
            <w:tcBorders>
              <w:top w:val="single" w:sz="4" w:space="0" w:color="auto"/>
              <w:left w:val="single" w:sz="4" w:space="0" w:color="auto"/>
              <w:right w:val="single" w:sz="4" w:space="0" w:color="auto"/>
            </w:tcBorders>
            <w:hideMark/>
          </w:tcPr>
          <w:p w:rsidR="00DB0A92" w:rsidRPr="0062788F" w:rsidRDefault="00DB0A92" w:rsidP="00EB6ECD">
            <w:pPr>
              <w:jc w:val="both"/>
            </w:pPr>
            <w:r w:rsidRPr="0062788F">
              <w:t>108 300</w:t>
            </w:r>
          </w:p>
        </w:tc>
        <w:tc>
          <w:tcPr>
            <w:tcW w:w="1277" w:type="dxa"/>
            <w:tcBorders>
              <w:top w:val="single" w:sz="4" w:space="0" w:color="auto"/>
              <w:left w:val="single" w:sz="4" w:space="0" w:color="auto"/>
              <w:right w:val="single" w:sz="4" w:space="0" w:color="auto"/>
            </w:tcBorders>
            <w:hideMark/>
          </w:tcPr>
          <w:p w:rsidR="00DB0A92" w:rsidRPr="0062788F" w:rsidRDefault="00DB0A92" w:rsidP="00EB6ECD">
            <w:pPr>
              <w:jc w:val="both"/>
            </w:pPr>
            <w:r w:rsidRPr="0062788F">
              <w:t>129 000</w:t>
            </w:r>
          </w:p>
        </w:tc>
        <w:tc>
          <w:tcPr>
            <w:tcW w:w="1133" w:type="dxa"/>
            <w:tcBorders>
              <w:top w:val="single" w:sz="4" w:space="0" w:color="auto"/>
              <w:left w:val="single" w:sz="4" w:space="0" w:color="auto"/>
              <w:right w:val="single" w:sz="4" w:space="0" w:color="auto"/>
            </w:tcBorders>
            <w:hideMark/>
          </w:tcPr>
          <w:p w:rsidR="00DB0A92" w:rsidRPr="0062788F" w:rsidRDefault="00DB0A92" w:rsidP="00EB6ECD">
            <w:pPr>
              <w:pStyle w:val="a6"/>
              <w:spacing w:before="0" w:beforeAutospacing="0" w:after="0" w:afterAutospacing="0"/>
              <w:contextualSpacing/>
              <w:jc w:val="center"/>
              <w:rPr>
                <w:rFonts w:eastAsia="Times New Roman"/>
                <w:lang w:eastAsia="en-US"/>
              </w:rPr>
            </w:pPr>
            <w:r w:rsidRPr="0062788F">
              <w:rPr>
                <w:rFonts w:eastAsia="Times New Roman"/>
                <w:lang w:eastAsia="en-US"/>
              </w:rPr>
              <w:t>141 911,04</w:t>
            </w:r>
          </w:p>
        </w:tc>
        <w:tc>
          <w:tcPr>
            <w:tcW w:w="1275" w:type="dxa"/>
            <w:tcBorders>
              <w:top w:val="single" w:sz="4" w:space="0" w:color="auto"/>
              <w:left w:val="single" w:sz="4" w:space="0" w:color="auto"/>
              <w:right w:val="single" w:sz="4" w:space="0" w:color="auto"/>
            </w:tcBorders>
            <w:hideMark/>
          </w:tcPr>
          <w:p w:rsidR="00DB0A92" w:rsidRPr="0062788F" w:rsidRDefault="00DB0A92" w:rsidP="00EB6ECD">
            <w:pPr>
              <w:pStyle w:val="a6"/>
              <w:spacing w:before="0" w:beforeAutospacing="0" w:after="0" w:afterAutospacing="0"/>
              <w:contextualSpacing/>
              <w:jc w:val="center"/>
              <w:rPr>
                <w:rFonts w:eastAsia="Times New Roman"/>
                <w:lang w:eastAsia="en-US"/>
              </w:rPr>
            </w:pPr>
            <w:r w:rsidRPr="0062788F">
              <w:rPr>
                <w:rFonts w:eastAsia="Times New Roman"/>
                <w:lang w:eastAsia="en-US"/>
              </w:rPr>
              <w:t>160 000</w:t>
            </w:r>
          </w:p>
        </w:tc>
        <w:tc>
          <w:tcPr>
            <w:tcW w:w="1280" w:type="dxa"/>
            <w:tcBorders>
              <w:top w:val="single" w:sz="4" w:space="0" w:color="auto"/>
              <w:left w:val="single" w:sz="4" w:space="0" w:color="auto"/>
              <w:right w:val="single" w:sz="4" w:space="0" w:color="auto"/>
            </w:tcBorders>
            <w:hideMark/>
          </w:tcPr>
          <w:p w:rsidR="00DB0A92" w:rsidRPr="0062788F" w:rsidRDefault="00DB0A92" w:rsidP="00EB6ECD">
            <w:pPr>
              <w:pStyle w:val="a6"/>
              <w:spacing w:before="0" w:beforeAutospacing="0" w:after="0" w:afterAutospacing="0"/>
              <w:contextualSpacing/>
              <w:jc w:val="center"/>
              <w:rPr>
                <w:rFonts w:eastAsia="Times New Roman"/>
                <w:lang w:eastAsia="en-US"/>
              </w:rPr>
            </w:pPr>
            <w:r w:rsidRPr="0062788F">
              <w:rPr>
                <w:rFonts w:eastAsia="Times New Roman"/>
                <w:lang w:eastAsia="en-US"/>
              </w:rPr>
              <w:t>150 000</w:t>
            </w:r>
          </w:p>
        </w:tc>
        <w:tc>
          <w:tcPr>
            <w:tcW w:w="1415" w:type="dxa"/>
            <w:tcBorders>
              <w:top w:val="single" w:sz="4" w:space="0" w:color="auto"/>
              <w:left w:val="single" w:sz="4" w:space="0" w:color="auto"/>
              <w:right w:val="single" w:sz="4" w:space="0" w:color="auto"/>
            </w:tcBorders>
            <w:hideMark/>
          </w:tcPr>
          <w:p w:rsidR="00DB0A92" w:rsidRPr="0062788F" w:rsidRDefault="00DB0A92" w:rsidP="00EB6ECD">
            <w:pPr>
              <w:pStyle w:val="a6"/>
              <w:spacing w:before="0" w:beforeAutospacing="0" w:after="0" w:afterAutospacing="0"/>
              <w:contextualSpacing/>
              <w:jc w:val="center"/>
              <w:rPr>
                <w:rFonts w:eastAsia="Times New Roman"/>
                <w:lang w:eastAsia="en-US"/>
              </w:rPr>
            </w:pPr>
            <w:r w:rsidRPr="0062788F">
              <w:rPr>
                <w:rFonts w:eastAsia="Times New Roman"/>
                <w:lang w:eastAsia="en-US"/>
              </w:rPr>
              <w:t>150 000</w:t>
            </w:r>
          </w:p>
        </w:tc>
      </w:tr>
      <w:tr w:rsidR="00DB0A92" w:rsidRPr="0062788F" w:rsidTr="00EB6ECD">
        <w:trPr>
          <w:trHeight w:val="275"/>
        </w:trPr>
        <w:tc>
          <w:tcPr>
            <w:tcW w:w="539" w:type="dxa"/>
            <w:tcBorders>
              <w:top w:val="nil"/>
              <w:left w:val="single" w:sz="4" w:space="0" w:color="auto"/>
              <w:bottom w:val="single" w:sz="4" w:space="0" w:color="auto"/>
              <w:right w:val="single" w:sz="4" w:space="0" w:color="auto"/>
            </w:tcBorders>
            <w:vAlign w:val="center"/>
            <w:hideMark/>
          </w:tcPr>
          <w:p w:rsidR="00DB0A92" w:rsidRPr="0062788F" w:rsidRDefault="00DB0A92" w:rsidP="00EB6ECD">
            <w:pPr>
              <w:pStyle w:val="a6"/>
              <w:spacing w:before="0" w:beforeAutospacing="0" w:after="0" w:afterAutospacing="0"/>
              <w:jc w:val="center"/>
              <w:rPr>
                <w:rFonts w:eastAsia="Times New Roman"/>
                <w:lang w:eastAsia="en-US"/>
              </w:rPr>
            </w:pPr>
            <w:r w:rsidRPr="0062788F">
              <w:rPr>
                <w:lang w:eastAsia="en-US"/>
              </w:rPr>
              <w:t>3.</w:t>
            </w:r>
          </w:p>
        </w:tc>
        <w:tc>
          <w:tcPr>
            <w:tcW w:w="2296" w:type="dxa"/>
            <w:tcBorders>
              <w:top w:val="nil"/>
              <w:left w:val="single" w:sz="4" w:space="0" w:color="auto"/>
              <w:bottom w:val="single" w:sz="4" w:space="0" w:color="auto"/>
              <w:right w:val="single" w:sz="4" w:space="0" w:color="auto"/>
            </w:tcBorders>
            <w:hideMark/>
          </w:tcPr>
          <w:p w:rsidR="00DB0A92" w:rsidRPr="0062788F" w:rsidRDefault="00DB0A92" w:rsidP="00EB6ECD">
            <w:r w:rsidRPr="0062788F">
              <w:t>Ремонт сетей уличного освещения п. Борок</w:t>
            </w:r>
          </w:p>
          <w:p w:rsidR="00DB0A92" w:rsidRPr="0062788F" w:rsidRDefault="00DB0A92" w:rsidP="00EB6ECD"/>
          <w:p w:rsidR="00DB0A92" w:rsidRPr="0062788F" w:rsidRDefault="00DB0A92" w:rsidP="00EB6ECD">
            <w:r w:rsidRPr="0062788F">
              <w:t>КОСГУ 226</w:t>
            </w:r>
          </w:p>
        </w:tc>
        <w:tc>
          <w:tcPr>
            <w:tcW w:w="2126" w:type="dxa"/>
            <w:tcBorders>
              <w:top w:val="nil"/>
              <w:left w:val="single" w:sz="4" w:space="0" w:color="auto"/>
              <w:bottom w:val="single" w:sz="4" w:space="0" w:color="auto"/>
              <w:right w:val="single" w:sz="4" w:space="0" w:color="auto"/>
            </w:tcBorders>
          </w:tcPr>
          <w:p w:rsidR="00DB0A92" w:rsidRPr="0062788F" w:rsidRDefault="00DB0A92" w:rsidP="00EB6ECD">
            <w:pPr>
              <w:pStyle w:val="a6"/>
              <w:spacing w:before="0" w:beforeAutospacing="0" w:after="0" w:afterAutospacing="0"/>
              <w:contextualSpacing/>
              <w:rPr>
                <w:lang w:eastAsia="en-US"/>
              </w:rPr>
            </w:pPr>
            <w:r w:rsidRPr="0062788F">
              <w:rPr>
                <w:lang w:eastAsia="en-US"/>
              </w:rPr>
              <w:t>Администрация Веретейского сельского поселения</w:t>
            </w:r>
          </w:p>
          <w:p w:rsidR="00DB0A92" w:rsidRPr="0062788F" w:rsidRDefault="00DB0A92" w:rsidP="00EB6ECD">
            <w:pPr>
              <w:pStyle w:val="a6"/>
              <w:spacing w:before="0" w:beforeAutospacing="0" w:after="0" w:afterAutospacing="0"/>
              <w:contextualSpacing/>
              <w:rPr>
                <w:lang w:eastAsia="en-US"/>
              </w:rPr>
            </w:pPr>
          </w:p>
          <w:p w:rsidR="00DB0A92" w:rsidRPr="0062788F" w:rsidRDefault="00DB0A92" w:rsidP="00EB6ECD">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DB0A92" w:rsidRPr="0062788F" w:rsidRDefault="00DB0A92" w:rsidP="00EB6ECD">
            <w:pPr>
              <w:pStyle w:val="a6"/>
              <w:spacing w:before="0" w:beforeAutospacing="0" w:after="0" w:afterAutospacing="0"/>
              <w:contextualSpacing/>
              <w:jc w:val="center"/>
              <w:rPr>
                <w:rFonts w:eastAsia="Times New Roman"/>
                <w:lang w:eastAsia="en-US"/>
              </w:rPr>
            </w:pPr>
            <w:r w:rsidRPr="0062788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DB0A92" w:rsidRPr="0062788F" w:rsidRDefault="00DB0A92" w:rsidP="00EB6ECD">
            <w:pPr>
              <w:pStyle w:val="a6"/>
              <w:spacing w:before="0" w:beforeAutospacing="0" w:after="0" w:afterAutospacing="0"/>
              <w:jc w:val="center"/>
              <w:rPr>
                <w:rFonts w:eastAsia="Times New Roman"/>
                <w:lang w:eastAsia="en-US"/>
              </w:rPr>
            </w:pPr>
            <w:r w:rsidRPr="0062788F">
              <w:rPr>
                <w:rFonts w:eastAsia="Times New Roman"/>
                <w:lang w:eastAsia="en-US"/>
              </w:rPr>
              <w:t>830 383,6</w:t>
            </w:r>
          </w:p>
        </w:tc>
        <w:tc>
          <w:tcPr>
            <w:tcW w:w="1275" w:type="dxa"/>
            <w:tcBorders>
              <w:top w:val="nil"/>
              <w:left w:val="single" w:sz="4" w:space="0" w:color="auto"/>
              <w:bottom w:val="single" w:sz="4" w:space="0" w:color="auto"/>
              <w:right w:val="single" w:sz="4" w:space="0" w:color="auto"/>
            </w:tcBorders>
            <w:hideMark/>
          </w:tcPr>
          <w:p w:rsidR="00DB0A92" w:rsidRPr="0062788F" w:rsidRDefault="00DB0A92" w:rsidP="00EB6ECD">
            <w:pPr>
              <w:jc w:val="both"/>
            </w:pPr>
          </w:p>
          <w:p w:rsidR="00DB0A92" w:rsidRPr="0062788F" w:rsidRDefault="00DB0A92" w:rsidP="00EB6ECD">
            <w:pPr>
              <w:jc w:val="both"/>
            </w:pPr>
          </w:p>
          <w:p w:rsidR="00DB0A92" w:rsidRPr="0062788F" w:rsidRDefault="00DB0A92" w:rsidP="00EB6ECD">
            <w:pPr>
              <w:jc w:val="both"/>
            </w:pPr>
            <w:r w:rsidRPr="0062788F">
              <w:t>120 650</w:t>
            </w:r>
          </w:p>
        </w:tc>
        <w:tc>
          <w:tcPr>
            <w:tcW w:w="1277" w:type="dxa"/>
            <w:tcBorders>
              <w:top w:val="nil"/>
              <w:left w:val="single" w:sz="4" w:space="0" w:color="auto"/>
              <w:bottom w:val="single" w:sz="4" w:space="0" w:color="auto"/>
              <w:right w:val="single" w:sz="4" w:space="0" w:color="auto"/>
            </w:tcBorders>
            <w:hideMark/>
          </w:tcPr>
          <w:p w:rsidR="00DB0A92" w:rsidRPr="0062788F" w:rsidRDefault="00DB0A92" w:rsidP="00EB6ECD"/>
          <w:p w:rsidR="00DB0A92" w:rsidRPr="0062788F" w:rsidRDefault="00DB0A92" w:rsidP="00EB6ECD"/>
          <w:p w:rsidR="00DB0A92" w:rsidRPr="0062788F" w:rsidRDefault="00DB0A92" w:rsidP="00EB6ECD">
            <w:pPr>
              <w:jc w:val="both"/>
            </w:pPr>
            <w:r w:rsidRPr="0062788F">
              <w:t>121 000</w:t>
            </w:r>
          </w:p>
          <w:p w:rsidR="00DB0A92" w:rsidRPr="0062788F" w:rsidRDefault="00DB0A92" w:rsidP="00EB6ECD">
            <w:r w:rsidRPr="0062788F">
              <w:t xml:space="preserve">  </w:t>
            </w:r>
          </w:p>
        </w:tc>
        <w:tc>
          <w:tcPr>
            <w:tcW w:w="1133" w:type="dxa"/>
            <w:tcBorders>
              <w:top w:val="nil"/>
              <w:left w:val="single" w:sz="4" w:space="0" w:color="auto"/>
              <w:bottom w:val="single" w:sz="4" w:space="0" w:color="auto"/>
              <w:right w:val="single" w:sz="4" w:space="0" w:color="auto"/>
            </w:tcBorders>
            <w:vAlign w:val="center"/>
          </w:tcPr>
          <w:p w:rsidR="00DB0A92" w:rsidRPr="0062788F" w:rsidRDefault="00DB0A92" w:rsidP="00EB6ECD">
            <w:pPr>
              <w:jc w:val="center"/>
              <w:rPr>
                <w:rFonts w:eastAsia="Times New Roman"/>
                <w:lang w:eastAsia="en-US"/>
              </w:rPr>
            </w:pPr>
            <w:r w:rsidRPr="0062788F">
              <w:rPr>
                <w:rFonts w:eastAsia="Times New Roman"/>
                <w:lang w:eastAsia="en-US"/>
              </w:rPr>
              <w:t>128 733,6</w:t>
            </w:r>
          </w:p>
        </w:tc>
        <w:tc>
          <w:tcPr>
            <w:tcW w:w="1275" w:type="dxa"/>
            <w:tcBorders>
              <w:top w:val="nil"/>
              <w:left w:val="single" w:sz="4" w:space="0" w:color="auto"/>
              <w:bottom w:val="single" w:sz="4" w:space="0" w:color="auto"/>
              <w:right w:val="single" w:sz="4" w:space="0" w:color="auto"/>
            </w:tcBorders>
            <w:vAlign w:val="center"/>
          </w:tcPr>
          <w:p w:rsidR="00DB0A92" w:rsidRPr="0062788F" w:rsidRDefault="00DB0A92" w:rsidP="00EB6ECD">
            <w:pPr>
              <w:jc w:val="center"/>
              <w:rPr>
                <w:rFonts w:eastAsia="Times New Roman"/>
                <w:lang w:eastAsia="en-US"/>
              </w:rPr>
            </w:pPr>
            <w:r w:rsidRPr="0062788F">
              <w:rPr>
                <w:rFonts w:eastAsia="Times New Roman"/>
                <w:lang w:eastAsia="en-US"/>
              </w:rPr>
              <w:t>200 000</w:t>
            </w:r>
          </w:p>
        </w:tc>
        <w:tc>
          <w:tcPr>
            <w:tcW w:w="1280" w:type="dxa"/>
            <w:tcBorders>
              <w:top w:val="nil"/>
              <w:left w:val="single" w:sz="4" w:space="0" w:color="auto"/>
              <w:bottom w:val="single" w:sz="4" w:space="0" w:color="auto"/>
              <w:right w:val="single" w:sz="4" w:space="0" w:color="auto"/>
            </w:tcBorders>
            <w:vAlign w:val="center"/>
          </w:tcPr>
          <w:p w:rsidR="00DB0A92" w:rsidRPr="0062788F" w:rsidRDefault="00DB0A92" w:rsidP="00EB6ECD">
            <w:pPr>
              <w:jc w:val="center"/>
              <w:rPr>
                <w:rFonts w:eastAsia="Times New Roman"/>
                <w:lang w:eastAsia="en-US"/>
              </w:rPr>
            </w:pPr>
            <w:r w:rsidRPr="0062788F">
              <w:rPr>
                <w:rFonts w:eastAsia="Times New Roman"/>
                <w:lang w:eastAsia="en-US"/>
              </w:rPr>
              <w:t>130 000</w:t>
            </w:r>
          </w:p>
        </w:tc>
        <w:tc>
          <w:tcPr>
            <w:tcW w:w="1415" w:type="dxa"/>
            <w:tcBorders>
              <w:top w:val="nil"/>
              <w:left w:val="single" w:sz="4" w:space="0" w:color="auto"/>
              <w:bottom w:val="single" w:sz="4" w:space="0" w:color="auto"/>
              <w:right w:val="single" w:sz="4" w:space="0" w:color="auto"/>
            </w:tcBorders>
            <w:vAlign w:val="center"/>
          </w:tcPr>
          <w:p w:rsidR="00DB0A92" w:rsidRPr="0062788F" w:rsidRDefault="00DB0A92" w:rsidP="00EB6ECD">
            <w:pPr>
              <w:jc w:val="center"/>
              <w:rPr>
                <w:rFonts w:eastAsia="Times New Roman"/>
                <w:lang w:eastAsia="en-US"/>
              </w:rPr>
            </w:pPr>
            <w:r w:rsidRPr="0062788F">
              <w:rPr>
                <w:rFonts w:eastAsia="Times New Roman"/>
                <w:lang w:eastAsia="en-US"/>
              </w:rPr>
              <w:t>130 000</w:t>
            </w:r>
          </w:p>
        </w:tc>
      </w:tr>
      <w:tr w:rsidR="00DB0A92" w:rsidRPr="009A5F01"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9A5F01" w:rsidRDefault="00DB0A92" w:rsidP="00EB6ECD">
            <w:pPr>
              <w:pStyle w:val="a6"/>
              <w:spacing w:before="0" w:beforeAutospacing="0" w:after="0" w:afterAutospacing="0"/>
              <w:jc w:val="center"/>
              <w:rPr>
                <w:lang w:eastAsia="en-US"/>
              </w:rPr>
            </w:pPr>
            <w:r>
              <w:rPr>
                <w:lang w:eastAsia="en-US"/>
              </w:rPr>
              <w:lastRenderedPageBreak/>
              <w:t>4.</w:t>
            </w:r>
          </w:p>
        </w:tc>
        <w:tc>
          <w:tcPr>
            <w:tcW w:w="2296" w:type="dxa"/>
            <w:tcBorders>
              <w:top w:val="nil"/>
              <w:left w:val="single" w:sz="4" w:space="0" w:color="auto"/>
              <w:bottom w:val="single" w:sz="4" w:space="0" w:color="auto"/>
              <w:right w:val="single" w:sz="4" w:space="0" w:color="auto"/>
            </w:tcBorders>
            <w:hideMark/>
          </w:tcPr>
          <w:p w:rsidR="00DB0A92" w:rsidRPr="00FD2820" w:rsidRDefault="00DB0A92" w:rsidP="00EB6ECD">
            <w:pPr>
              <w:rPr>
                <w:lang w:eastAsia="en-US"/>
              </w:rPr>
            </w:pPr>
            <w:r w:rsidRPr="00FD2820">
              <w:rPr>
                <w:lang w:eastAsia="en-US"/>
              </w:rPr>
              <w:t>Приобретение оборудования для новогоднего светового оформления ВСП</w:t>
            </w:r>
          </w:p>
          <w:p w:rsidR="00DB0A92" w:rsidRPr="00F22886" w:rsidRDefault="00DB0A92" w:rsidP="00EB6ECD"/>
          <w:p w:rsidR="00DB0A92" w:rsidRPr="00F22886" w:rsidRDefault="00DB0A92" w:rsidP="00EB6ECD">
            <w:r w:rsidRPr="00F22886">
              <w:t>КОСГУ</w:t>
            </w:r>
            <w:r>
              <w:t xml:space="preserve"> 310</w:t>
            </w:r>
          </w:p>
        </w:tc>
        <w:tc>
          <w:tcPr>
            <w:tcW w:w="2126" w:type="dxa"/>
            <w:tcBorders>
              <w:top w:val="nil"/>
              <w:left w:val="single" w:sz="4" w:space="0" w:color="auto"/>
              <w:bottom w:val="single" w:sz="4" w:space="0" w:color="auto"/>
              <w:right w:val="single" w:sz="4" w:space="0" w:color="auto"/>
            </w:tcBorders>
          </w:tcPr>
          <w:p w:rsidR="00DB0A92" w:rsidRPr="00667005" w:rsidRDefault="00DB0A92" w:rsidP="00EB6ECD">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667005" w:rsidRDefault="00DB0A92" w:rsidP="00EB6ECD">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DB0A92" w:rsidRPr="009A5F01" w:rsidRDefault="00DB0A92" w:rsidP="00EB6ECD">
            <w:pPr>
              <w:pStyle w:val="a6"/>
              <w:spacing w:before="0" w:beforeAutospacing="0" w:after="0" w:afterAutospacing="0"/>
              <w:jc w:val="center"/>
              <w:rPr>
                <w:rFonts w:eastAsia="Times New Roman"/>
                <w:lang w:eastAsia="en-US"/>
              </w:rPr>
            </w:pPr>
            <w:r>
              <w:rPr>
                <w:rFonts w:eastAsia="Times New Roman"/>
                <w:lang w:eastAsia="en-US"/>
              </w:rPr>
              <w:t>63 000</w:t>
            </w:r>
          </w:p>
        </w:tc>
        <w:tc>
          <w:tcPr>
            <w:tcW w:w="1275" w:type="dxa"/>
            <w:tcBorders>
              <w:top w:val="nil"/>
              <w:left w:val="single" w:sz="4" w:space="0" w:color="auto"/>
              <w:bottom w:val="single" w:sz="4" w:space="0" w:color="auto"/>
              <w:right w:val="single" w:sz="4" w:space="0" w:color="auto"/>
            </w:tcBorders>
            <w:hideMark/>
          </w:tcPr>
          <w:p w:rsidR="00DB0A92" w:rsidRDefault="00DB0A92" w:rsidP="00EB6ECD">
            <w:pPr>
              <w:jc w:val="both"/>
            </w:pPr>
          </w:p>
          <w:p w:rsidR="00DB0A92" w:rsidRDefault="00DB0A92" w:rsidP="00EB6ECD">
            <w:pPr>
              <w:jc w:val="both"/>
            </w:pPr>
          </w:p>
          <w:p w:rsidR="00DB0A92" w:rsidRDefault="00DB0A92" w:rsidP="00EB6ECD">
            <w:pPr>
              <w:jc w:val="both"/>
            </w:pPr>
          </w:p>
          <w:p w:rsidR="00DB0A92" w:rsidRPr="00F22886" w:rsidRDefault="00DB0A92" w:rsidP="00EB6ECD">
            <w:pPr>
              <w:jc w:val="both"/>
            </w:pPr>
            <w:r>
              <w:t>40 00</w:t>
            </w:r>
            <w:r w:rsidRPr="00F22886">
              <w:t>0</w:t>
            </w:r>
          </w:p>
        </w:tc>
        <w:tc>
          <w:tcPr>
            <w:tcW w:w="1277" w:type="dxa"/>
            <w:tcBorders>
              <w:top w:val="nil"/>
              <w:left w:val="single" w:sz="4" w:space="0" w:color="auto"/>
              <w:bottom w:val="single" w:sz="4" w:space="0" w:color="auto"/>
              <w:right w:val="single" w:sz="4" w:space="0" w:color="auto"/>
            </w:tcBorders>
            <w:hideMark/>
          </w:tcPr>
          <w:p w:rsidR="00DB0A92" w:rsidRDefault="00DB0A92" w:rsidP="00EB6ECD">
            <w:pPr>
              <w:jc w:val="center"/>
            </w:pPr>
          </w:p>
          <w:p w:rsidR="00DB0A92" w:rsidRDefault="00DB0A92" w:rsidP="00EB6ECD">
            <w:pPr>
              <w:jc w:val="center"/>
            </w:pPr>
          </w:p>
          <w:p w:rsidR="00DB0A92" w:rsidRDefault="00DB0A92" w:rsidP="00EB6ECD">
            <w:pPr>
              <w:jc w:val="center"/>
            </w:pPr>
          </w:p>
          <w:p w:rsidR="00DB0A92" w:rsidRPr="00097D12" w:rsidRDefault="00DB0A92" w:rsidP="00EB6ECD">
            <w:pPr>
              <w:jc w:val="center"/>
            </w:pPr>
            <w:r w:rsidRPr="00097D12">
              <w:t>23 000</w:t>
            </w:r>
          </w:p>
        </w:tc>
        <w:tc>
          <w:tcPr>
            <w:tcW w:w="1133" w:type="dxa"/>
            <w:tcBorders>
              <w:top w:val="nil"/>
              <w:left w:val="single" w:sz="4" w:space="0" w:color="auto"/>
              <w:bottom w:val="single" w:sz="4" w:space="0" w:color="auto"/>
              <w:right w:val="single" w:sz="4" w:space="0" w:color="auto"/>
            </w:tcBorders>
            <w:vAlign w:val="center"/>
          </w:tcPr>
          <w:p w:rsidR="00DB0A92" w:rsidRPr="001F7C7F" w:rsidRDefault="00DB0A92" w:rsidP="00EB6ECD">
            <w:pPr>
              <w:jc w:val="center"/>
              <w:rPr>
                <w:rFonts w:eastAsia="Times New Roman"/>
                <w:lang w:eastAsia="en-US"/>
              </w:rPr>
            </w:pPr>
            <w:r w:rsidRPr="001F7C7F">
              <w:rPr>
                <w:rFonts w:eastAsia="Times New Roman"/>
                <w:lang w:eastAsia="en-US"/>
              </w:rPr>
              <w:t>-</w:t>
            </w:r>
          </w:p>
        </w:tc>
        <w:tc>
          <w:tcPr>
            <w:tcW w:w="1275" w:type="dxa"/>
            <w:tcBorders>
              <w:top w:val="nil"/>
              <w:left w:val="single" w:sz="4" w:space="0" w:color="auto"/>
              <w:bottom w:val="single" w:sz="4" w:space="0" w:color="auto"/>
              <w:right w:val="single" w:sz="4" w:space="0" w:color="auto"/>
            </w:tcBorders>
            <w:vAlign w:val="center"/>
          </w:tcPr>
          <w:p w:rsidR="00DB0A92" w:rsidRPr="001F7C7F" w:rsidRDefault="00DB0A92" w:rsidP="00EB6ECD">
            <w:pPr>
              <w:jc w:val="center"/>
              <w:rPr>
                <w:rFonts w:eastAsia="Times New Roman"/>
                <w:b/>
                <w:lang w:eastAsia="en-US"/>
              </w:rPr>
            </w:pPr>
            <w:r w:rsidRPr="001F7C7F">
              <w:rPr>
                <w:rFonts w:eastAsia="Times New Roman"/>
                <w:b/>
                <w:lang w:eastAsia="en-US"/>
              </w:rPr>
              <w:t>-</w:t>
            </w:r>
          </w:p>
        </w:tc>
        <w:tc>
          <w:tcPr>
            <w:tcW w:w="1280" w:type="dxa"/>
            <w:tcBorders>
              <w:top w:val="nil"/>
              <w:left w:val="single" w:sz="4" w:space="0" w:color="auto"/>
              <w:bottom w:val="single" w:sz="4" w:space="0" w:color="auto"/>
              <w:right w:val="single" w:sz="4" w:space="0" w:color="auto"/>
            </w:tcBorders>
            <w:vAlign w:val="center"/>
          </w:tcPr>
          <w:p w:rsidR="00DB0A92" w:rsidRPr="009A5F01" w:rsidRDefault="00DB0A92" w:rsidP="00EB6ECD">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vAlign w:val="center"/>
          </w:tcPr>
          <w:p w:rsidR="00DB0A92" w:rsidRPr="009A5F01" w:rsidRDefault="00DB0A92" w:rsidP="00EB6ECD">
            <w:pPr>
              <w:jc w:val="center"/>
              <w:rPr>
                <w:rFonts w:eastAsia="Times New Roman"/>
                <w:lang w:eastAsia="en-US"/>
              </w:rPr>
            </w:pPr>
            <w:r>
              <w:rPr>
                <w:rFonts w:eastAsia="Times New Roman"/>
                <w:lang w:eastAsia="en-US"/>
              </w:rPr>
              <w:t>-</w:t>
            </w:r>
          </w:p>
        </w:tc>
      </w:tr>
      <w:tr w:rsidR="00DB0A92" w:rsidRPr="0062788F"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62788F" w:rsidRDefault="00DB0A92" w:rsidP="00EB6ECD">
            <w:pPr>
              <w:pStyle w:val="a6"/>
              <w:spacing w:before="0" w:beforeAutospacing="0" w:after="0" w:afterAutospacing="0"/>
              <w:jc w:val="center"/>
              <w:rPr>
                <w:lang w:eastAsia="en-US"/>
              </w:rPr>
            </w:pPr>
            <w:r w:rsidRPr="0062788F">
              <w:rPr>
                <w:lang w:eastAsia="en-US"/>
              </w:rPr>
              <w:t>5.</w:t>
            </w:r>
          </w:p>
        </w:tc>
        <w:tc>
          <w:tcPr>
            <w:tcW w:w="2296" w:type="dxa"/>
            <w:tcBorders>
              <w:top w:val="nil"/>
              <w:left w:val="single" w:sz="4" w:space="0" w:color="auto"/>
              <w:bottom w:val="single" w:sz="4" w:space="0" w:color="auto"/>
              <w:right w:val="single" w:sz="4" w:space="0" w:color="auto"/>
            </w:tcBorders>
            <w:hideMark/>
          </w:tcPr>
          <w:p w:rsidR="00DB0A92" w:rsidRPr="0062788F" w:rsidRDefault="00DB0A92" w:rsidP="00EB6ECD">
            <w:r w:rsidRPr="0062788F">
              <w:t>Выполнение работ по новогоднему украшению п. Борок</w:t>
            </w:r>
          </w:p>
          <w:p w:rsidR="00DB0A92" w:rsidRPr="0062788F" w:rsidRDefault="00DB0A92" w:rsidP="00EB6ECD"/>
          <w:p w:rsidR="00DB0A92" w:rsidRPr="0062788F" w:rsidRDefault="00DB0A92" w:rsidP="00EB6ECD">
            <w:r w:rsidRPr="0062788F">
              <w:t>КОСГУ 226</w:t>
            </w:r>
          </w:p>
        </w:tc>
        <w:tc>
          <w:tcPr>
            <w:tcW w:w="2126" w:type="dxa"/>
            <w:tcBorders>
              <w:top w:val="nil"/>
              <w:left w:val="single" w:sz="4" w:space="0" w:color="auto"/>
              <w:bottom w:val="single" w:sz="4" w:space="0" w:color="auto"/>
              <w:right w:val="single" w:sz="4" w:space="0" w:color="auto"/>
            </w:tcBorders>
          </w:tcPr>
          <w:p w:rsidR="00DB0A92" w:rsidRPr="0062788F" w:rsidRDefault="00DB0A92" w:rsidP="00EB6ECD">
            <w:pPr>
              <w:pStyle w:val="a6"/>
              <w:spacing w:before="0" w:beforeAutospacing="0" w:after="0" w:afterAutospacing="0"/>
              <w:contextualSpacing/>
              <w:rPr>
                <w:rFonts w:eastAsia="Times New Roman"/>
                <w:lang w:eastAsia="en-US"/>
              </w:rPr>
            </w:pPr>
            <w:r w:rsidRPr="0062788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62788F" w:rsidRDefault="00DB0A92" w:rsidP="00EB6ECD">
            <w:pPr>
              <w:pStyle w:val="a6"/>
              <w:spacing w:before="0" w:beforeAutospacing="0" w:after="0" w:afterAutospacing="0"/>
              <w:contextualSpacing/>
              <w:jc w:val="center"/>
              <w:rPr>
                <w:rFonts w:eastAsia="Times New Roman"/>
                <w:lang w:eastAsia="en-US"/>
              </w:rPr>
            </w:pPr>
            <w:r w:rsidRPr="0062788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DB0A92" w:rsidRPr="0062788F" w:rsidRDefault="00DB0A92" w:rsidP="00EB6ECD">
            <w:pPr>
              <w:pStyle w:val="a6"/>
              <w:spacing w:before="0" w:beforeAutospacing="0" w:after="0" w:afterAutospacing="0"/>
              <w:jc w:val="center"/>
              <w:rPr>
                <w:rFonts w:eastAsia="Times New Roman"/>
                <w:lang w:eastAsia="en-US"/>
              </w:rPr>
            </w:pPr>
            <w:r w:rsidRPr="0062788F">
              <w:rPr>
                <w:rFonts w:eastAsia="Times New Roman"/>
                <w:lang w:eastAsia="en-US"/>
              </w:rPr>
              <w:t>280 000</w:t>
            </w:r>
          </w:p>
        </w:tc>
        <w:tc>
          <w:tcPr>
            <w:tcW w:w="1275" w:type="dxa"/>
            <w:tcBorders>
              <w:top w:val="nil"/>
              <w:left w:val="single" w:sz="4" w:space="0" w:color="auto"/>
              <w:bottom w:val="single" w:sz="4" w:space="0" w:color="auto"/>
              <w:right w:val="single" w:sz="4" w:space="0" w:color="auto"/>
            </w:tcBorders>
            <w:hideMark/>
          </w:tcPr>
          <w:p w:rsidR="00DB0A92" w:rsidRPr="0062788F" w:rsidRDefault="00DB0A92" w:rsidP="00EB6ECD">
            <w:pPr>
              <w:jc w:val="both"/>
            </w:pPr>
          </w:p>
          <w:p w:rsidR="00DB0A92" w:rsidRPr="0062788F" w:rsidRDefault="00DB0A92" w:rsidP="00EB6ECD">
            <w:pPr>
              <w:jc w:val="both"/>
            </w:pPr>
          </w:p>
          <w:p w:rsidR="00DB0A92" w:rsidRPr="0062788F" w:rsidRDefault="00DB0A92" w:rsidP="00EB6ECD">
            <w:pPr>
              <w:jc w:val="both"/>
            </w:pPr>
            <w:r w:rsidRPr="0062788F">
              <w:t>40 000</w:t>
            </w:r>
          </w:p>
        </w:tc>
        <w:tc>
          <w:tcPr>
            <w:tcW w:w="1277" w:type="dxa"/>
            <w:tcBorders>
              <w:top w:val="nil"/>
              <w:left w:val="single" w:sz="4" w:space="0" w:color="auto"/>
              <w:bottom w:val="single" w:sz="4" w:space="0" w:color="auto"/>
              <w:right w:val="single" w:sz="4" w:space="0" w:color="auto"/>
            </w:tcBorders>
            <w:hideMark/>
          </w:tcPr>
          <w:p w:rsidR="00DB0A92" w:rsidRPr="0062788F" w:rsidRDefault="00DB0A92" w:rsidP="00EB6ECD">
            <w:pPr>
              <w:jc w:val="center"/>
            </w:pPr>
          </w:p>
          <w:p w:rsidR="00DB0A92" w:rsidRPr="0062788F" w:rsidRDefault="00DB0A92" w:rsidP="00EB6ECD">
            <w:pPr>
              <w:jc w:val="center"/>
            </w:pPr>
          </w:p>
          <w:p w:rsidR="00DB0A92" w:rsidRPr="0062788F" w:rsidRDefault="00DB0A92" w:rsidP="00EB6ECD">
            <w:pPr>
              <w:jc w:val="center"/>
            </w:pPr>
            <w:r w:rsidRPr="0062788F">
              <w:t>40 000</w:t>
            </w:r>
          </w:p>
        </w:tc>
        <w:tc>
          <w:tcPr>
            <w:tcW w:w="1133" w:type="dxa"/>
            <w:tcBorders>
              <w:top w:val="nil"/>
              <w:left w:val="single" w:sz="4" w:space="0" w:color="auto"/>
              <w:bottom w:val="single" w:sz="4" w:space="0" w:color="auto"/>
              <w:right w:val="single" w:sz="4" w:space="0" w:color="auto"/>
            </w:tcBorders>
            <w:vAlign w:val="center"/>
          </w:tcPr>
          <w:p w:rsidR="00DB0A92" w:rsidRPr="0062788F" w:rsidRDefault="00DB0A92" w:rsidP="00EB6ECD">
            <w:pPr>
              <w:jc w:val="center"/>
              <w:rPr>
                <w:rFonts w:eastAsia="Times New Roman"/>
                <w:lang w:eastAsia="en-US"/>
              </w:rPr>
            </w:pPr>
            <w:r w:rsidRPr="0062788F">
              <w:rPr>
                <w:rFonts w:eastAsia="Times New Roman"/>
                <w:lang w:eastAsia="en-US"/>
              </w:rPr>
              <w:t>50 000</w:t>
            </w:r>
          </w:p>
        </w:tc>
        <w:tc>
          <w:tcPr>
            <w:tcW w:w="1275" w:type="dxa"/>
            <w:tcBorders>
              <w:top w:val="nil"/>
              <w:left w:val="single" w:sz="4" w:space="0" w:color="auto"/>
              <w:bottom w:val="single" w:sz="4" w:space="0" w:color="auto"/>
              <w:right w:val="single" w:sz="4" w:space="0" w:color="auto"/>
            </w:tcBorders>
            <w:vAlign w:val="center"/>
          </w:tcPr>
          <w:p w:rsidR="00DB0A92" w:rsidRPr="0062788F" w:rsidRDefault="00DB0A92" w:rsidP="00EB6ECD">
            <w:pPr>
              <w:jc w:val="center"/>
              <w:rPr>
                <w:rFonts w:eastAsia="Times New Roman"/>
                <w:lang w:eastAsia="en-US"/>
              </w:rPr>
            </w:pPr>
            <w:r w:rsidRPr="0062788F">
              <w:rPr>
                <w:rFonts w:eastAsia="Times New Roman"/>
                <w:lang w:eastAsia="en-US"/>
              </w:rPr>
              <w:t>50 000</w:t>
            </w:r>
          </w:p>
        </w:tc>
        <w:tc>
          <w:tcPr>
            <w:tcW w:w="1280" w:type="dxa"/>
            <w:tcBorders>
              <w:top w:val="nil"/>
              <w:left w:val="single" w:sz="4" w:space="0" w:color="auto"/>
              <w:bottom w:val="single" w:sz="4" w:space="0" w:color="auto"/>
              <w:right w:val="single" w:sz="4" w:space="0" w:color="auto"/>
            </w:tcBorders>
            <w:vAlign w:val="center"/>
          </w:tcPr>
          <w:p w:rsidR="00DB0A92" w:rsidRPr="0062788F" w:rsidRDefault="00DB0A92" w:rsidP="00EB6ECD">
            <w:pPr>
              <w:jc w:val="center"/>
              <w:rPr>
                <w:rFonts w:eastAsia="Times New Roman"/>
                <w:lang w:eastAsia="en-US"/>
              </w:rPr>
            </w:pPr>
            <w:r w:rsidRPr="0062788F">
              <w:rPr>
                <w:rFonts w:eastAsia="Times New Roman"/>
                <w:lang w:eastAsia="en-US"/>
              </w:rPr>
              <w:t>50 000</w:t>
            </w:r>
          </w:p>
        </w:tc>
        <w:tc>
          <w:tcPr>
            <w:tcW w:w="1415" w:type="dxa"/>
            <w:tcBorders>
              <w:top w:val="nil"/>
              <w:left w:val="single" w:sz="4" w:space="0" w:color="auto"/>
              <w:bottom w:val="single" w:sz="4" w:space="0" w:color="auto"/>
              <w:right w:val="single" w:sz="4" w:space="0" w:color="auto"/>
            </w:tcBorders>
            <w:vAlign w:val="center"/>
          </w:tcPr>
          <w:p w:rsidR="00DB0A92" w:rsidRPr="0062788F" w:rsidRDefault="00DB0A92" w:rsidP="00EB6ECD">
            <w:pPr>
              <w:jc w:val="center"/>
              <w:rPr>
                <w:rFonts w:eastAsia="Times New Roman"/>
                <w:lang w:eastAsia="en-US"/>
              </w:rPr>
            </w:pPr>
            <w:r w:rsidRPr="0062788F">
              <w:rPr>
                <w:rFonts w:eastAsia="Times New Roman"/>
                <w:lang w:eastAsia="en-US"/>
              </w:rPr>
              <w:t>50 000</w:t>
            </w:r>
          </w:p>
        </w:tc>
      </w:tr>
      <w:tr w:rsidR="00DB0A92" w:rsidRPr="0062788F"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62788F" w:rsidRDefault="00DB0A92" w:rsidP="00EB6ECD">
            <w:pPr>
              <w:pStyle w:val="a6"/>
              <w:spacing w:before="0" w:beforeAutospacing="0" w:after="0" w:afterAutospacing="0"/>
              <w:jc w:val="center"/>
              <w:rPr>
                <w:lang w:eastAsia="en-US"/>
              </w:rPr>
            </w:pPr>
            <w:r w:rsidRPr="0062788F">
              <w:rPr>
                <w:lang w:eastAsia="en-US"/>
              </w:rPr>
              <w:t>6.</w:t>
            </w:r>
          </w:p>
        </w:tc>
        <w:tc>
          <w:tcPr>
            <w:tcW w:w="2296" w:type="dxa"/>
            <w:tcBorders>
              <w:top w:val="nil"/>
              <w:left w:val="single" w:sz="4" w:space="0" w:color="auto"/>
              <w:bottom w:val="single" w:sz="4" w:space="0" w:color="auto"/>
              <w:right w:val="single" w:sz="4" w:space="0" w:color="auto"/>
            </w:tcBorders>
            <w:hideMark/>
          </w:tcPr>
          <w:p w:rsidR="00DB0A92" w:rsidRPr="0062788F" w:rsidRDefault="00DB0A92" w:rsidP="00EB6ECD">
            <w:r w:rsidRPr="0062788F">
              <w:t>Световое оформление дня п. Борок</w:t>
            </w:r>
          </w:p>
          <w:p w:rsidR="00DB0A92" w:rsidRPr="0062788F" w:rsidRDefault="00DB0A92" w:rsidP="00EB6ECD"/>
          <w:p w:rsidR="00DB0A92" w:rsidRPr="0062788F" w:rsidRDefault="00DB0A92" w:rsidP="00EB6ECD">
            <w:r w:rsidRPr="0062788F">
              <w:t>КОСГУ 226</w:t>
            </w:r>
          </w:p>
        </w:tc>
        <w:tc>
          <w:tcPr>
            <w:tcW w:w="2126" w:type="dxa"/>
            <w:tcBorders>
              <w:top w:val="nil"/>
              <w:left w:val="single" w:sz="4" w:space="0" w:color="auto"/>
              <w:bottom w:val="single" w:sz="4" w:space="0" w:color="auto"/>
              <w:right w:val="single" w:sz="4" w:space="0" w:color="auto"/>
            </w:tcBorders>
          </w:tcPr>
          <w:p w:rsidR="00DB0A92" w:rsidRPr="0062788F" w:rsidRDefault="00DB0A92" w:rsidP="00EB6ECD">
            <w:pPr>
              <w:pStyle w:val="a6"/>
              <w:spacing w:before="0" w:beforeAutospacing="0" w:after="0" w:afterAutospacing="0"/>
              <w:contextualSpacing/>
              <w:rPr>
                <w:rFonts w:eastAsia="Times New Roman"/>
                <w:lang w:eastAsia="en-US"/>
              </w:rPr>
            </w:pPr>
            <w:r w:rsidRPr="0062788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62788F" w:rsidRDefault="00DB0A92" w:rsidP="00EB6ECD">
            <w:pPr>
              <w:pStyle w:val="a6"/>
              <w:spacing w:before="0" w:beforeAutospacing="0" w:after="0" w:afterAutospacing="0"/>
              <w:contextualSpacing/>
              <w:jc w:val="center"/>
              <w:rPr>
                <w:rFonts w:eastAsia="Times New Roman"/>
                <w:lang w:eastAsia="en-US"/>
              </w:rPr>
            </w:pPr>
            <w:r w:rsidRPr="0062788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DB0A92" w:rsidRPr="0062788F" w:rsidRDefault="00DB0A92" w:rsidP="00EB6ECD">
            <w:pPr>
              <w:pStyle w:val="a6"/>
              <w:spacing w:before="0" w:beforeAutospacing="0" w:after="0" w:afterAutospacing="0"/>
              <w:jc w:val="center"/>
              <w:rPr>
                <w:rFonts w:eastAsia="Times New Roman"/>
                <w:lang w:eastAsia="en-US"/>
              </w:rPr>
            </w:pPr>
            <w:r w:rsidRPr="0062788F">
              <w:rPr>
                <w:rFonts w:eastAsia="Times New Roman"/>
                <w:lang w:eastAsia="en-US"/>
              </w:rPr>
              <w:t>330 000</w:t>
            </w:r>
          </w:p>
        </w:tc>
        <w:tc>
          <w:tcPr>
            <w:tcW w:w="1275" w:type="dxa"/>
            <w:tcBorders>
              <w:top w:val="nil"/>
              <w:left w:val="single" w:sz="4" w:space="0" w:color="auto"/>
              <w:bottom w:val="single" w:sz="4" w:space="0" w:color="auto"/>
              <w:right w:val="single" w:sz="4" w:space="0" w:color="auto"/>
            </w:tcBorders>
            <w:hideMark/>
          </w:tcPr>
          <w:p w:rsidR="00DB0A92" w:rsidRPr="0062788F" w:rsidRDefault="00DB0A92" w:rsidP="00EB6ECD">
            <w:pPr>
              <w:jc w:val="center"/>
            </w:pPr>
          </w:p>
          <w:p w:rsidR="00DB0A92" w:rsidRPr="0062788F" w:rsidRDefault="00DB0A92" w:rsidP="00EB6ECD">
            <w:pPr>
              <w:jc w:val="center"/>
            </w:pPr>
          </w:p>
          <w:p w:rsidR="00DB0A92" w:rsidRPr="0062788F" w:rsidRDefault="00DB0A92" w:rsidP="00EB6ECD">
            <w:pPr>
              <w:jc w:val="center"/>
            </w:pPr>
            <w:r w:rsidRPr="0062788F">
              <w:t>40 000</w:t>
            </w:r>
          </w:p>
        </w:tc>
        <w:tc>
          <w:tcPr>
            <w:tcW w:w="1277" w:type="dxa"/>
            <w:tcBorders>
              <w:top w:val="nil"/>
              <w:left w:val="single" w:sz="4" w:space="0" w:color="auto"/>
              <w:bottom w:val="single" w:sz="4" w:space="0" w:color="auto"/>
              <w:right w:val="single" w:sz="4" w:space="0" w:color="auto"/>
            </w:tcBorders>
            <w:hideMark/>
          </w:tcPr>
          <w:p w:rsidR="00DB0A92" w:rsidRPr="0062788F" w:rsidRDefault="00DB0A92" w:rsidP="00EB6ECD">
            <w:pPr>
              <w:jc w:val="center"/>
            </w:pPr>
          </w:p>
          <w:p w:rsidR="00DB0A92" w:rsidRPr="0062788F" w:rsidRDefault="00DB0A92" w:rsidP="00EB6ECD">
            <w:pPr>
              <w:jc w:val="center"/>
            </w:pPr>
          </w:p>
          <w:p w:rsidR="00DB0A92" w:rsidRPr="0062788F" w:rsidRDefault="00DB0A92" w:rsidP="00EB6ECD">
            <w:pPr>
              <w:jc w:val="center"/>
            </w:pPr>
            <w:r w:rsidRPr="0062788F">
              <w:t>40 000</w:t>
            </w:r>
          </w:p>
        </w:tc>
        <w:tc>
          <w:tcPr>
            <w:tcW w:w="1133" w:type="dxa"/>
            <w:tcBorders>
              <w:top w:val="nil"/>
              <w:left w:val="single" w:sz="4" w:space="0" w:color="auto"/>
              <w:bottom w:val="single" w:sz="4" w:space="0" w:color="auto"/>
              <w:right w:val="single" w:sz="4" w:space="0" w:color="auto"/>
            </w:tcBorders>
            <w:vAlign w:val="center"/>
          </w:tcPr>
          <w:p w:rsidR="00DB0A92" w:rsidRPr="0062788F" w:rsidRDefault="00DB0A92" w:rsidP="00EB6ECD">
            <w:pPr>
              <w:jc w:val="center"/>
              <w:rPr>
                <w:rFonts w:eastAsia="Times New Roman"/>
                <w:lang w:eastAsia="en-US"/>
              </w:rPr>
            </w:pPr>
            <w:r w:rsidRPr="0062788F">
              <w:rPr>
                <w:rFonts w:eastAsia="Times New Roman"/>
                <w:lang w:eastAsia="en-US"/>
              </w:rPr>
              <w:t>60 000</w:t>
            </w:r>
          </w:p>
        </w:tc>
        <w:tc>
          <w:tcPr>
            <w:tcW w:w="1275" w:type="dxa"/>
            <w:tcBorders>
              <w:top w:val="nil"/>
              <w:left w:val="single" w:sz="4" w:space="0" w:color="auto"/>
              <w:bottom w:val="single" w:sz="4" w:space="0" w:color="auto"/>
              <w:right w:val="single" w:sz="4" w:space="0" w:color="auto"/>
            </w:tcBorders>
            <w:vAlign w:val="center"/>
          </w:tcPr>
          <w:p w:rsidR="00DB0A92" w:rsidRPr="0062788F" w:rsidRDefault="00DB0A92" w:rsidP="00EB6ECD">
            <w:pPr>
              <w:jc w:val="center"/>
              <w:rPr>
                <w:rFonts w:eastAsia="Times New Roman"/>
                <w:lang w:eastAsia="en-US"/>
              </w:rPr>
            </w:pPr>
            <w:r w:rsidRPr="0062788F">
              <w:rPr>
                <w:rFonts w:eastAsia="Times New Roman"/>
                <w:lang w:eastAsia="en-US"/>
              </w:rPr>
              <w:t>70 000</w:t>
            </w:r>
          </w:p>
        </w:tc>
        <w:tc>
          <w:tcPr>
            <w:tcW w:w="1280" w:type="dxa"/>
            <w:tcBorders>
              <w:top w:val="nil"/>
              <w:left w:val="single" w:sz="4" w:space="0" w:color="auto"/>
              <w:bottom w:val="single" w:sz="4" w:space="0" w:color="auto"/>
              <w:right w:val="single" w:sz="4" w:space="0" w:color="auto"/>
            </w:tcBorders>
            <w:vAlign w:val="center"/>
          </w:tcPr>
          <w:p w:rsidR="00DB0A92" w:rsidRPr="0062788F" w:rsidRDefault="00DB0A92" w:rsidP="00EB6ECD">
            <w:pPr>
              <w:jc w:val="center"/>
              <w:rPr>
                <w:rFonts w:eastAsia="Times New Roman"/>
                <w:lang w:eastAsia="en-US"/>
              </w:rPr>
            </w:pPr>
            <w:r w:rsidRPr="0062788F">
              <w:rPr>
                <w:rFonts w:eastAsia="Times New Roman"/>
                <w:lang w:eastAsia="en-US"/>
              </w:rPr>
              <w:t>60 000</w:t>
            </w:r>
          </w:p>
        </w:tc>
        <w:tc>
          <w:tcPr>
            <w:tcW w:w="1415" w:type="dxa"/>
            <w:tcBorders>
              <w:top w:val="nil"/>
              <w:left w:val="single" w:sz="4" w:space="0" w:color="auto"/>
              <w:bottom w:val="single" w:sz="4" w:space="0" w:color="auto"/>
              <w:right w:val="single" w:sz="4" w:space="0" w:color="auto"/>
            </w:tcBorders>
            <w:vAlign w:val="center"/>
          </w:tcPr>
          <w:p w:rsidR="00DB0A92" w:rsidRPr="0062788F" w:rsidRDefault="00DB0A92" w:rsidP="00EB6ECD">
            <w:pPr>
              <w:jc w:val="center"/>
              <w:rPr>
                <w:rFonts w:eastAsia="Times New Roman"/>
                <w:lang w:eastAsia="en-US"/>
              </w:rPr>
            </w:pPr>
            <w:r w:rsidRPr="0062788F">
              <w:rPr>
                <w:rFonts w:eastAsia="Times New Roman"/>
                <w:lang w:eastAsia="en-US"/>
              </w:rPr>
              <w:t>60 000</w:t>
            </w:r>
          </w:p>
        </w:tc>
      </w:tr>
      <w:tr w:rsidR="00DB0A92" w:rsidRPr="0062788F"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62788F" w:rsidRDefault="00DB0A92" w:rsidP="00EB6ECD">
            <w:pPr>
              <w:pStyle w:val="a6"/>
              <w:spacing w:before="0" w:beforeAutospacing="0" w:after="0" w:afterAutospacing="0"/>
              <w:jc w:val="center"/>
              <w:rPr>
                <w:lang w:eastAsia="en-US"/>
              </w:rPr>
            </w:pPr>
            <w:r w:rsidRPr="0062788F">
              <w:rPr>
                <w:lang w:eastAsia="en-US"/>
              </w:rPr>
              <w:t>7.</w:t>
            </w:r>
          </w:p>
        </w:tc>
        <w:tc>
          <w:tcPr>
            <w:tcW w:w="2296" w:type="dxa"/>
            <w:tcBorders>
              <w:top w:val="nil"/>
              <w:left w:val="single" w:sz="4" w:space="0" w:color="auto"/>
              <w:bottom w:val="single" w:sz="4" w:space="0" w:color="auto"/>
              <w:right w:val="single" w:sz="4" w:space="0" w:color="auto"/>
            </w:tcBorders>
            <w:hideMark/>
          </w:tcPr>
          <w:p w:rsidR="00DB0A92" w:rsidRPr="0062788F" w:rsidRDefault="00DB0A92" w:rsidP="00EB6ECD">
            <w:r w:rsidRPr="0062788F">
              <w:t>Покраска кронштейнов у светильников уличного освещения</w:t>
            </w:r>
          </w:p>
        </w:tc>
        <w:tc>
          <w:tcPr>
            <w:tcW w:w="2126" w:type="dxa"/>
            <w:tcBorders>
              <w:top w:val="nil"/>
              <w:left w:val="single" w:sz="4" w:space="0" w:color="auto"/>
              <w:bottom w:val="single" w:sz="4" w:space="0" w:color="auto"/>
              <w:right w:val="single" w:sz="4" w:space="0" w:color="auto"/>
            </w:tcBorders>
          </w:tcPr>
          <w:p w:rsidR="00DB0A92" w:rsidRPr="0062788F" w:rsidRDefault="00DB0A92" w:rsidP="00EB6ECD">
            <w:pPr>
              <w:pStyle w:val="a6"/>
              <w:spacing w:before="0" w:beforeAutospacing="0" w:after="0" w:afterAutospacing="0"/>
              <w:contextualSpacing/>
              <w:rPr>
                <w:rFonts w:eastAsia="Times New Roman"/>
                <w:lang w:eastAsia="en-US"/>
              </w:rPr>
            </w:pPr>
            <w:r w:rsidRPr="0062788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62788F" w:rsidRDefault="00DB0A92" w:rsidP="00EB6ECD">
            <w:pPr>
              <w:pStyle w:val="a6"/>
              <w:spacing w:before="0" w:beforeAutospacing="0" w:after="0" w:afterAutospacing="0"/>
              <w:contextualSpacing/>
              <w:jc w:val="center"/>
              <w:rPr>
                <w:rFonts w:eastAsia="Times New Roman"/>
                <w:lang w:eastAsia="en-US"/>
              </w:rPr>
            </w:pPr>
            <w:r w:rsidRPr="0062788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DB0A92" w:rsidRPr="0062788F" w:rsidRDefault="00DB0A92" w:rsidP="00EB6ECD">
            <w:pPr>
              <w:pStyle w:val="a6"/>
              <w:spacing w:before="0" w:beforeAutospacing="0" w:after="0" w:afterAutospacing="0"/>
              <w:jc w:val="center"/>
              <w:rPr>
                <w:rFonts w:eastAsia="Times New Roman"/>
                <w:lang w:eastAsia="en-US"/>
              </w:rPr>
            </w:pPr>
            <w:r w:rsidRPr="0062788F">
              <w:rPr>
                <w:rFonts w:eastAsia="Times New Roman"/>
                <w:lang w:eastAsia="en-US"/>
              </w:rPr>
              <w:t xml:space="preserve">100 000 </w:t>
            </w:r>
          </w:p>
        </w:tc>
        <w:tc>
          <w:tcPr>
            <w:tcW w:w="1275" w:type="dxa"/>
            <w:tcBorders>
              <w:top w:val="nil"/>
              <w:left w:val="single" w:sz="4" w:space="0" w:color="auto"/>
              <w:bottom w:val="single" w:sz="4" w:space="0" w:color="auto"/>
              <w:right w:val="single" w:sz="4" w:space="0" w:color="auto"/>
            </w:tcBorders>
            <w:hideMark/>
          </w:tcPr>
          <w:p w:rsidR="00DB0A92" w:rsidRPr="0062788F" w:rsidRDefault="00DB0A92" w:rsidP="00EB6ECD">
            <w:pPr>
              <w:jc w:val="center"/>
            </w:pPr>
            <w:r w:rsidRPr="0062788F">
              <w:t>-</w:t>
            </w:r>
          </w:p>
        </w:tc>
        <w:tc>
          <w:tcPr>
            <w:tcW w:w="1277" w:type="dxa"/>
            <w:tcBorders>
              <w:top w:val="nil"/>
              <w:left w:val="single" w:sz="4" w:space="0" w:color="auto"/>
              <w:bottom w:val="single" w:sz="4" w:space="0" w:color="auto"/>
              <w:right w:val="single" w:sz="4" w:space="0" w:color="auto"/>
            </w:tcBorders>
            <w:hideMark/>
          </w:tcPr>
          <w:p w:rsidR="00DB0A92" w:rsidRPr="0062788F" w:rsidRDefault="00DB0A92" w:rsidP="00EB6ECD">
            <w:pPr>
              <w:jc w:val="center"/>
            </w:pPr>
            <w:r w:rsidRPr="0062788F">
              <w:t>-</w:t>
            </w:r>
          </w:p>
        </w:tc>
        <w:tc>
          <w:tcPr>
            <w:tcW w:w="1133" w:type="dxa"/>
            <w:tcBorders>
              <w:top w:val="nil"/>
              <w:left w:val="single" w:sz="4" w:space="0" w:color="auto"/>
              <w:bottom w:val="single" w:sz="4" w:space="0" w:color="auto"/>
              <w:right w:val="single" w:sz="4" w:space="0" w:color="auto"/>
            </w:tcBorders>
            <w:vAlign w:val="center"/>
          </w:tcPr>
          <w:p w:rsidR="00DB0A92" w:rsidRPr="0062788F" w:rsidRDefault="00DB0A92" w:rsidP="00EB6ECD">
            <w:pPr>
              <w:jc w:val="center"/>
              <w:rPr>
                <w:rFonts w:eastAsia="Times New Roman"/>
                <w:lang w:eastAsia="en-US"/>
              </w:rPr>
            </w:pPr>
            <w:r w:rsidRPr="0062788F">
              <w:rPr>
                <w:rFonts w:eastAsia="Times New Roman"/>
                <w:lang w:eastAsia="en-US"/>
              </w:rPr>
              <w:t>-</w:t>
            </w:r>
          </w:p>
        </w:tc>
        <w:tc>
          <w:tcPr>
            <w:tcW w:w="1275" w:type="dxa"/>
            <w:tcBorders>
              <w:top w:val="nil"/>
              <w:left w:val="single" w:sz="4" w:space="0" w:color="auto"/>
              <w:bottom w:val="single" w:sz="4" w:space="0" w:color="auto"/>
              <w:right w:val="single" w:sz="4" w:space="0" w:color="auto"/>
            </w:tcBorders>
            <w:vAlign w:val="center"/>
          </w:tcPr>
          <w:p w:rsidR="00DB0A92" w:rsidRPr="0062788F" w:rsidRDefault="00DB0A92" w:rsidP="00EB6ECD">
            <w:pPr>
              <w:jc w:val="center"/>
              <w:rPr>
                <w:rFonts w:eastAsia="Times New Roman"/>
                <w:lang w:eastAsia="en-US"/>
              </w:rPr>
            </w:pPr>
            <w:r w:rsidRPr="0062788F">
              <w:rPr>
                <w:rFonts w:eastAsia="Times New Roman"/>
                <w:lang w:eastAsia="en-US"/>
              </w:rPr>
              <w:t>100 000</w:t>
            </w:r>
          </w:p>
        </w:tc>
        <w:tc>
          <w:tcPr>
            <w:tcW w:w="1280" w:type="dxa"/>
            <w:tcBorders>
              <w:top w:val="nil"/>
              <w:left w:val="single" w:sz="4" w:space="0" w:color="auto"/>
              <w:bottom w:val="single" w:sz="4" w:space="0" w:color="auto"/>
              <w:right w:val="single" w:sz="4" w:space="0" w:color="auto"/>
            </w:tcBorders>
            <w:vAlign w:val="center"/>
          </w:tcPr>
          <w:p w:rsidR="00DB0A92" w:rsidRPr="0062788F" w:rsidRDefault="00DB0A92" w:rsidP="00EB6ECD">
            <w:pPr>
              <w:jc w:val="center"/>
              <w:rPr>
                <w:rFonts w:eastAsia="Times New Roman"/>
                <w:lang w:eastAsia="en-US"/>
              </w:rPr>
            </w:pPr>
            <w:r w:rsidRPr="0062788F">
              <w:rPr>
                <w:rFonts w:eastAsia="Times New Roman"/>
                <w:lang w:eastAsia="en-US"/>
              </w:rPr>
              <w:t>-</w:t>
            </w:r>
          </w:p>
        </w:tc>
        <w:tc>
          <w:tcPr>
            <w:tcW w:w="1415" w:type="dxa"/>
            <w:tcBorders>
              <w:top w:val="nil"/>
              <w:left w:val="single" w:sz="4" w:space="0" w:color="auto"/>
              <w:bottom w:val="single" w:sz="4" w:space="0" w:color="auto"/>
              <w:right w:val="single" w:sz="4" w:space="0" w:color="auto"/>
            </w:tcBorders>
            <w:vAlign w:val="center"/>
          </w:tcPr>
          <w:p w:rsidR="00DB0A92" w:rsidRPr="0062788F" w:rsidRDefault="00DB0A92" w:rsidP="00EB6ECD">
            <w:pPr>
              <w:jc w:val="center"/>
              <w:rPr>
                <w:rFonts w:eastAsia="Times New Roman"/>
                <w:lang w:eastAsia="en-US"/>
              </w:rPr>
            </w:pPr>
            <w:r w:rsidRPr="0062788F">
              <w:rPr>
                <w:rFonts w:eastAsia="Times New Roman"/>
                <w:lang w:eastAsia="en-US"/>
              </w:rPr>
              <w:t>-</w:t>
            </w:r>
          </w:p>
        </w:tc>
      </w:tr>
      <w:tr w:rsidR="00DB0A92" w:rsidRPr="0062788F"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62788F" w:rsidRDefault="00DB0A92" w:rsidP="00EB6ECD">
            <w:pPr>
              <w:pStyle w:val="a6"/>
              <w:spacing w:before="0" w:beforeAutospacing="0" w:after="0" w:afterAutospacing="0"/>
              <w:jc w:val="center"/>
              <w:rPr>
                <w:lang w:eastAsia="en-US"/>
              </w:rPr>
            </w:pPr>
            <w:r w:rsidRPr="0062788F">
              <w:rPr>
                <w:lang w:eastAsia="en-US"/>
              </w:rPr>
              <w:t>8.</w:t>
            </w:r>
          </w:p>
        </w:tc>
        <w:tc>
          <w:tcPr>
            <w:tcW w:w="2296" w:type="dxa"/>
            <w:tcBorders>
              <w:top w:val="nil"/>
              <w:left w:val="single" w:sz="4" w:space="0" w:color="auto"/>
              <w:bottom w:val="single" w:sz="4" w:space="0" w:color="auto"/>
              <w:right w:val="single" w:sz="4" w:space="0" w:color="auto"/>
            </w:tcBorders>
            <w:hideMark/>
          </w:tcPr>
          <w:p w:rsidR="00DB0A92" w:rsidRPr="0062788F" w:rsidRDefault="00DB0A92" w:rsidP="00EB6ECD">
            <w:pPr>
              <w:rPr>
                <w:lang w:eastAsia="en-US"/>
              </w:rPr>
            </w:pPr>
            <w:r w:rsidRPr="0062788F">
              <w:rPr>
                <w:lang w:eastAsia="en-US"/>
              </w:rPr>
              <w:t>Установка светильников уличного освещения в населенных пунктах поселения</w:t>
            </w:r>
          </w:p>
          <w:p w:rsidR="00DB0A92" w:rsidRPr="0062788F" w:rsidRDefault="00DB0A92" w:rsidP="00EB6ECD">
            <w:pPr>
              <w:rPr>
                <w:lang w:eastAsia="en-US"/>
              </w:rPr>
            </w:pPr>
          </w:p>
          <w:p w:rsidR="00DB0A92" w:rsidRPr="0062788F" w:rsidRDefault="00DB0A92" w:rsidP="00EB6ECD">
            <w:pPr>
              <w:rPr>
                <w:lang w:eastAsia="en-US"/>
              </w:rPr>
            </w:pPr>
            <w:r w:rsidRPr="0062788F">
              <w:t>КОСГУ 226</w:t>
            </w:r>
          </w:p>
        </w:tc>
        <w:tc>
          <w:tcPr>
            <w:tcW w:w="2126" w:type="dxa"/>
            <w:tcBorders>
              <w:top w:val="nil"/>
              <w:left w:val="single" w:sz="4" w:space="0" w:color="auto"/>
              <w:bottom w:val="single" w:sz="4" w:space="0" w:color="auto"/>
              <w:right w:val="single" w:sz="4" w:space="0" w:color="auto"/>
            </w:tcBorders>
          </w:tcPr>
          <w:p w:rsidR="00DB0A92" w:rsidRPr="0062788F" w:rsidRDefault="00DB0A92" w:rsidP="00EB6ECD">
            <w:pPr>
              <w:pStyle w:val="a6"/>
              <w:spacing w:before="0" w:beforeAutospacing="0" w:after="0" w:afterAutospacing="0"/>
              <w:contextualSpacing/>
              <w:rPr>
                <w:rFonts w:eastAsia="Times New Roman"/>
                <w:lang w:eastAsia="en-US"/>
              </w:rPr>
            </w:pPr>
            <w:r w:rsidRPr="0062788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62788F" w:rsidRDefault="00DB0A92" w:rsidP="00EB6ECD">
            <w:pPr>
              <w:pStyle w:val="a6"/>
              <w:spacing w:before="0" w:beforeAutospacing="0" w:after="0" w:afterAutospacing="0"/>
              <w:contextualSpacing/>
              <w:jc w:val="center"/>
              <w:rPr>
                <w:rFonts w:eastAsia="Times New Roman"/>
                <w:lang w:eastAsia="en-US"/>
              </w:rPr>
            </w:pPr>
            <w:r w:rsidRPr="0062788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DB0A92" w:rsidRPr="0062788F" w:rsidRDefault="00DB0A92" w:rsidP="00EB6ECD">
            <w:pPr>
              <w:pStyle w:val="a6"/>
              <w:spacing w:before="0" w:beforeAutospacing="0" w:after="0" w:afterAutospacing="0"/>
              <w:jc w:val="center"/>
              <w:rPr>
                <w:rFonts w:eastAsia="Times New Roman"/>
                <w:lang w:eastAsia="en-US"/>
              </w:rPr>
            </w:pPr>
            <w:r w:rsidRPr="0062788F">
              <w:rPr>
                <w:rFonts w:eastAsia="Times New Roman"/>
                <w:lang w:eastAsia="en-US"/>
              </w:rPr>
              <w:t>82 519,2</w:t>
            </w:r>
          </w:p>
        </w:tc>
        <w:tc>
          <w:tcPr>
            <w:tcW w:w="1275" w:type="dxa"/>
            <w:tcBorders>
              <w:top w:val="nil"/>
              <w:left w:val="single" w:sz="4" w:space="0" w:color="auto"/>
              <w:bottom w:val="single" w:sz="4" w:space="0" w:color="auto"/>
              <w:right w:val="single" w:sz="4" w:space="0" w:color="auto"/>
            </w:tcBorders>
            <w:hideMark/>
          </w:tcPr>
          <w:p w:rsidR="00DB0A92" w:rsidRPr="0062788F" w:rsidRDefault="00DB0A92" w:rsidP="00EB6ECD">
            <w:pPr>
              <w:jc w:val="center"/>
              <w:rPr>
                <w:lang w:eastAsia="en-US"/>
              </w:rPr>
            </w:pPr>
          </w:p>
          <w:p w:rsidR="00DB0A92" w:rsidRPr="0062788F" w:rsidRDefault="00DB0A92" w:rsidP="00EB6ECD">
            <w:pPr>
              <w:jc w:val="center"/>
              <w:rPr>
                <w:lang w:eastAsia="en-US"/>
              </w:rPr>
            </w:pPr>
          </w:p>
          <w:p w:rsidR="00DB0A92" w:rsidRPr="0062788F" w:rsidRDefault="00DB0A92" w:rsidP="00EB6ECD">
            <w:pPr>
              <w:jc w:val="center"/>
              <w:rPr>
                <w:lang w:eastAsia="en-US"/>
              </w:rPr>
            </w:pPr>
          </w:p>
          <w:p w:rsidR="00DB0A92" w:rsidRPr="0062788F" w:rsidRDefault="00DB0A92" w:rsidP="00EB6ECD">
            <w:pPr>
              <w:jc w:val="center"/>
              <w:rPr>
                <w:lang w:eastAsia="en-US"/>
              </w:rPr>
            </w:pPr>
            <w:r w:rsidRPr="0062788F">
              <w:rPr>
                <w:lang w:eastAsia="en-US"/>
              </w:rPr>
              <w:t>23093,84</w:t>
            </w:r>
          </w:p>
        </w:tc>
        <w:tc>
          <w:tcPr>
            <w:tcW w:w="1277" w:type="dxa"/>
            <w:tcBorders>
              <w:top w:val="nil"/>
              <w:left w:val="single" w:sz="4" w:space="0" w:color="auto"/>
              <w:bottom w:val="single" w:sz="4" w:space="0" w:color="auto"/>
              <w:right w:val="single" w:sz="4" w:space="0" w:color="auto"/>
            </w:tcBorders>
            <w:hideMark/>
          </w:tcPr>
          <w:p w:rsidR="00DB0A92" w:rsidRPr="0062788F" w:rsidRDefault="00DB0A92" w:rsidP="00EB6ECD">
            <w:pPr>
              <w:jc w:val="center"/>
              <w:rPr>
                <w:lang w:eastAsia="en-US"/>
              </w:rPr>
            </w:pPr>
          </w:p>
          <w:p w:rsidR="00DB0A92" w:rsidRPr="0062788F" w:rsidRDefault="00DB0A92" w:rsidP="00EB6ECD">
            <w:pPr>
              <w:jc w:val="center"/>
              <w:rPr>
                <w:lang w:eastAsia="en-US"/>
              </w:rPr>
            </w:pPr>
          </w:p>
          <w:p w:rsidR="00DB0A92" w:rsidRPr="0062788F" w:rsidRDefault="00DB0A92" w:rsidP="00EB6ECD">
            <w:pPr>
              <w:jc w:val="center"/>
              <w:rPr>
                <w:lang w:eastAsia="en-US"/>
              </w:rPr>
            </w:pPr>
          </w:p>
          <w:p w:rsidR="00DB0A92" w:rsidRPr="0062788F" w:rsidRDefault="00DB0A92" w:rsidP="00EB6ECD">
            <w:pPr>
              <w:jc w:val="center"/>
              <w:rPr>
                <w:lang w:eastAsia="en-US"/>
              </w:rPr>
            </w:pPr>
            <w:r w:rsidRPr="0062788F">
              <w:rPr>
                <w:lang w:eastAsia="en-US"/>
              </w:rPr>
              <w:t>-</w:t>
            </w:r>
          </w:p>
        </w:tc>
        <w:tc>
          <w:tcPr>
            <w:tcW w:w="1133" w:type="dxa"/>
            <w:tcBorders>
              <w:top w:val="nil"/>
              <w:left w:val="single" w:sz="4" w:space="0" w:color="auto"/>
              <w:bottom w:val="single" w:sz="4" w:space="0" w:color="auto"/>
              <w:right w:val="single" w:sz="4" w:space="0" w:color="auto"/>
            </w:tcBorders>
            <w:vAlign w:val="center"/>
          </w:tcPr>
          <w:p w:rsidR="00DB0A92" w:rsidRPr="0062788F" w:rsidRDefault="00DB0A92" w:rsidP="00EB6ECD">
            <w:pPr>
              <w:jc w:val="center"/>
              <w:rPr>
                <w:rFonts w:eastAsia="Times New Roman"/>
                <w:lang w:eastAsia="en-US"/>
              </w:rPr>
            </w:pPr>
            <w:r w:rsidRPr="0062788F">
              <w:rPr>
                <w:rFonts w:eastAsia="Times New Roman"/>
                <w:lang w:eastAsia="en-US"/>
              </w:rPr>
              <w:t>59 425,</w:t>
            </w:r>
          </w:p>
          <w:p w:rsidR="00DB0A92" w:rsidRPr="0062788F" w:rsidRDefault="00DB0A92" w:rsidP="00EB6ECD">
            <w:pPr>
              <w:jc w:val="center"/>
              <w:rPr>
                <w:rFonts w:eastAsia="Times New Roman"/>
                <w:lang w:eastAsia="en-US"/>
              </w:rPr>
            </w:pPr>
            <w:r w:rsidRPr="0062788F">
              <w:rPr>
                <w:rFonts w:eastAsia="Times New Roman"/>
                <w:lang w:eastAsia="en-US"/>
              </w:rPr>
              <w:t>36</w:t>
            </w:r>
          </w:p>
        </w:tc>
        <w:tc>
          <w:tcPr>
            <w:tcW w:w="1275" w:type="dxa"/>
            <w:tcBorders>
              <w:top w:val="nil"/>
              <w:left w:val="single" w:sz="4" w:space="0" w:color="auto"/>
              <w:bottom w:val="single" w:sz="4" w:space="0" w:color="auto"/>
              <w:right w:val="single" w:sz="4" w:space="0" w:color="auto"/>
            </w:tcBorders>
            <w:vAlign w:val="center"/>
          </w:tcPr>
          <w:p w:rsidR="00DB0A92" w:rsidRPr="0062788F" w:rsidRDefault="00DB0A92" w:rsidP="00EB6ECD">
            <w:pPr>
              <w:jc w:val="center"/>
              <w:rPr>
                <w:rFonts w:eastAsia="Times New Roman"/>
                <w:lang w:eastAsia="en-US"/>
              </w:rPr>
            </w:pPr>
            <w:r w:rsidRPr="0062788F">
              <w:rPr>
                <w:rFonts w:eastAsia="Times New Roman"/>
                <w:lang w:eastAsia="en-US"/>
              </w:rPr>
              <w:t>-</w:t>
            </w:r>
          </w:p>
        </w:tc>
        <w:tc>
          <w:tcPr>
            <w:tcW w:w="1280" w:type="dxa"/>
            <w:tcBorders>
              <w:top w:val="nil"/>
              <w:left w:val="single" w:sz="4" w:space="0" w:color="auto"/>
              <w:bottom w:val="single" w:sz="4" w:space="0" w:color="auto"/>
              <w:right w:val="single" w:sz="4" w:space="0" w:color="auto"/>
            </w:tcBorders>
            <w:vAlign w:val="center"/>
          </w:tcPr>
          <w:p w:rsidR="00DB0A92" w:rsidRPr="0062788F" w:rsidRDefault="00DB0A92" w:rsidP="00EB6ECD">
            <w:pPr>
              <w:jc w:val="center"/>
              <w:rPr>
                <w:rFonts w:eastAsia="Times New Roman"/>
                <w:lang w:eastAsia="en-US"/>
              </w:rPr>
            </w:pPr>
            <w:r w:rsidRPr="0062788F">
              <w:rPr>
                <w:rFonts w:eastAsia="Times New Roman"/>
                <w:lang w:eastAsia="en-US"/>
              </w:rPr>
              <w:t>-</w:t>
            </w:r>
          </w:p>
        </w:tc>
        <w:tc>
          <w:tcPr>
            <w:tcW w:w="1415" w:type="dxa"/>
            <w:tcBorders>
              <w:top w:val="nil"/>
              <w:left w:val="single" w:sz="4" w:space="0" w:color="auto"/>
              <w:bottom w:val="single" w:sz="4" w:space="0" w:color="auto"/>
              <w:right w:val="single" w:sz="4" w:space="0" w:color="auto"/>
            </w:tcBorders>
            <w:vAlign w:val="center"/>
          </w:tcPr>
          <w:p w:rsidR="00DB0A92" w:rsidRPr="0062788F" w:rsidRDefault="00DB0A92" w:rsidP="00EB6ECD">
            <w:pPr>
              <w:jc w:val="center"/>
              <w:rPr>
                <w:rFonts w:eastAsia="Times New Roman"/>
                <w:lang w:eastAsia="en-US"/>
              </w:rPr>
            </w:pPr>
            <w:r w:rsidRPr="0062788F">
              <w:rPr>
                <w:rFonts w:eastAsia="Times New Roman"/>
                <w:lang w:eastAsia="en-US"/>
              </w:rPr>
              <w:t>-</w:t>
            </w:r>
          </w:p>
        </w:tc>
      </w:tr>
      <w:tr w:rsidR="00DB0A92" w:rsidRPr="0062788F" w:rsidTr="00EB6ECD">
        <w:trPr>
          <w:trHeight w:val="732"/>
        </w:trPr>
        <w:tc>
          <w:tcPr>
            <w:tcW w:w="539" w:type="dxa"/>
            <w:tcBorders>
              <w:top w:val="nil"/>
              <w:left w:val="single" w:sz="4" w:space="0" w:color="auto"/>
              <w:bottom w:val="single" w:sz="4" w:space="0" w:color="auto"/>
              <w:right w:val="single" w:sz="4" w:space="0" w:color="auto"/>
            </w:tcBorders>
            <w:vAlign w:val="center"/>
            <w:hideMark/>
          </w:tcPr>
          <w:p w:rsidR="00DB0A92" w:rsidRPr="0062788F" w:rsidRDefault="00DB0A92" w:rsidP="00EB6ECD">
            <w:pPr>
              <w:pStyle w:val="a6"/>
              <w:spacing w:before="0" w:beforeAutospacing="0" w:after="0" w:afterAutospacing="0"/>
              <w:jc w:val="center"/>
              <w:rPr>
                <w:b/>
                <w:lang w:eastAsia="en-US"/>
              </w:rPr>
            </w:pPr>
            <w:r w:rsidRPr="0062788F">
              <w:rPr>
                <w:b/>
                <w:lang w:eastAsia="en-US"/>
              </w:rPr>
              <w:t>9.</w:t>
            </w:r>
          </w:p>
        </w:tc>
        <w:tc>
          <w:tcPr>
            <w:tcW w:w="5689" w:type="dxa"/>
            <w:gridSpan w:val="3"/>
            <w:tcBorders>
              <w:top w:val="nil"/>
              <w:left w:val="single" w:sz="4" w:space="0" w:color="auto"/>
              <w:bottom w:val="single" w:sz="4" w:space="0" w:color="auto"/>
              <w:right w:val="single" w:sz="4" w:space="0" w:color="auto"/>
            </w:tcBorders>
            <w:vAlign w:val="center"/>
            <w:hideMark/>
          </w:tcPr>
          <w:p w:rsidR="00DB0A92" w:rsidRPr="0062788F" w:rsidRDefault="00DB0A92" w:rsidP="00EB6ECD">
            <w:pPr>
              <w:tabs>
                <w:tab w:val="left" w:pos="1560"/>
              </w:tabs>
              <w:rPr>
                <w:rFonts w:eastAsia="Times New Roman"/>
                <w:b/>
                <w:sz w:val="26"/>
                <w:szCs w:val="26"/>
                <w:lang w:eastAsia="en-US"/>
              </w:rPr>
            </w:pPr>
            <w:r w:rsidRPr="0062788F">
              <w:rPr>
                <w:rFonts w:eastAsia="Times New Roman"/>
                <w:b/>
                <w:sz w:val="26"/>
                <w:szCs w:val="26"/>
                <w:lang w:eastAsia="en-US"/>
              </w:rPr>
              <w:t>Итого по разделу:</w:t>
            </w:r>
          </w:p>
        </w:tc>
        <w:tc>
          <w:tcPr>
            <w:tcW w:w="1285" w:type="dxa"/>
            <w:gridSpan w:val="2"/>
            <w:tcBorders>
              <w:top w:val="nil"/>
              <w:left w:val="single" w:sz="4" w:space="0" w:color="auto"/>
              <w:bottom w:val="single" w:sz="4" w:space="0" w:color="auto"/>
              <w:right w:val="single" w:sz="4" w:space="0" w:color="auto"/>
            </w:tcBorders>
            <w:vAlign w:val="center"/>
          </w:tcPr>
          <w:p w:rsidR="00DB0A92" w:rsidRPr="0062788F" w:rsidRDefault="00DB0A92" w:rsidP="00EB6ECD">
            <w:pPr>
              <w:pStyle w:val="a6"/>
              <w:spacing w:before="0" w:beforeAutospacing="0" w:after="0" w:afterAutospacing="0"/>
              <w:jc w:val="center"/>
              <w:rPr>
                <w:b/>
                <w:lang w:eastAsia="en-US"/>
              </w:rPr>
            </w:pPr>
            <w:r w:rsidRPr="0062788F">
              <w:rPr>
                <w:b/>
                <w:lang w:eastAsia="en-US"/>
              </w:rPr>
              <w:t>10 476 </w:t>
            </w:r>
          </w:p>
          <w:p w:rsidR="00DB0A92" w:rsidRPr="0062788F" w:rsidRDefault="00DB0A92" w:rsidP="00EB6ECD">
            <w:pPr>
              <w:pStyle w:val="a6"/>
              <w:spacing w:before="0" w:beforeAutospacing="0" w:after="0" w:afterAutospacing="0"/>
              <w:jc w:val="center"/>
              <w:rPr>
                <w:b/>
                <w:lang w:eastAsia="en-US"/>
              </w:rPr>
            </w:pPr>
            <w:r w:rsidRPr="0062788F">
              <w:rPr>
                <w:b/>
                <w:lang w:eastAsia="en-US"/>
              </w:rPr>
              <w:t>560,99</w:t>
            </w:r>
          </w:p>
          <w:p w:rsidR="00DB0A92" w:rsidRPr="0062788F" w:rsidRDefault="00DB0A92" w:rsidP="00EB6ECD">
            <w:pPr>
              <w:pStyle w:val="a6"/>
              <w:spacing w:before="0" w:beforeAutospacing="0" w:after="0" w:afterAutospacing="0"/>
              <w:jc w:val="center"/>
              <w:rPr>
                <w:b/>
                <w:lang w:eastAsia="en-US"/>
              </w:rPr>
            </w:pPr>
          </w:p>
        </w:tc>
        <w:tc>
          <w:tcPr>
            <w:tcW w:w="1275" w:type="dxa"/>
            <w:tcBorders>
              <w:top w:val="nil"/>
              <w:left w:val="single" w:sz="4" w:space="0" w:color="auto"/>
              <w:bottom w:val="single" w:sz="4" w:space="0" w:color="auto"/>
              <w:right w:val="single" w:sz="4" w:space="0" w:color="auto"/>
            </w:tcBorders>
            <w:hideMark/>
          </w:tcPr>
          <w:p w:rsidR="00DB0A92" w:rsidRPr="0062788F" w:rsidRDefault="00DB0A92" w:rsidP="00EB6ECD">
            <w:pPr>
              <w:jc w:val="center"/>
              <w:rPr>
                <w:b/>
              </w:rPr>
            </w:pPr>
            <w:r w:rsidRPr="0062788F">
              <w:rPr>
                <w:b/>
              </w:rPr>
              <w:t>1600 000</w:t>
            </w:r>
          </w:p>
        </w:tc>
        <w:tc>
          <w:tcPr>
            <w:tcW w:w="1277" w:type="dxa"/>
            <w:tcBorders>
              <w:top w:val="nil"/>
              <w:left w:val="single" w:sz="4" w:space="0" w:color="auto"/>
              <w:bottom w:val="single" w:sz="4" w:space="0" w:color="auto"/>
              <w:right w:val="single" w:sz="4" w:space="0" w:color="auto"/>
            </w:tcBorders>
            <w:hideMark/>
          </w:tcPr>
          <w:p w:rsidR="00DB0A92" w:rsidRPr="0062788F" w:rsidRDefault="00DB0A92" w:rsidP="00EB6ECD">
            <w:pPr>
              <w:jc w:val="center"/>
              <w:rPr>
                <w:b/>
              </w:rPr>
            </w:pPr>
            <w:r w:rsidRPr="0062788F">
              <w:rPr>
                <w:b/>
              </w:rPr>
              <w:t>1 596 560,99</w:t>
            </w:r>
          </w:p>
        </w:tc>
        <w:tc>
          <w:tcPr>
            <w:tcW w:w="1133" w:type="dxa"/>
            <w:tcBorders>
              <w:top w:val="nil"/>
              <w:left w:val="single" w:sz="4" w:space="0" w:color="auto"/>
              <w:bottom w:val="single" w:sz="4" w:space="0" w:color="auto"/>
              <w:right w:val="single" w:sz="4" w:space="0" w:color="auto"/>
            </w:tcBorders>
          </w:tcPr>
          <w:p w:rsidR="00DB0A92" w:rsidRPr="0062788F" w:rsidRDefault="00DB0A92" w:rsidP="00EB6ECD">
            <w:pPr>
              <w:jc w:val="center"/>
              <w:rPr>
                <w:b/>
              </w:rPr>
            </w:pPr>
            <w:r w:rsidRPr="0062788F">
              <w:rPr>
                <w:b/>
              </w:rPr>
              <w:t>1 800 000</w:t>
            </w:r>
          </w:p>
        </w:tc>
        <w:tc>
          <w:tcPr>
            <w:tcW w:w="1275" w:type="dxa"/>
            <w:tcBorders>
              <w:top w:val="nil"/>
              <w:left w:val="single" w:sz="4" w:space="0" w:color="auto"/>
              <w:bottom w:val="single" w:sz="4" w:space="0" w:color="auto"/>
              <w:right w:val="single" w:sz="4" w:space="0" w:color="auto"/>
            </w:tcBorders>
          </w:tcPr>
          <w:p w:rsidR="00DB0A92" w:rsidRPr="0062788F" w:rsidRDefault="00DB0A92" w:rsidP="00EB6ECD">
            <w:pPr>
              <w:pStyle w:val="a6"/>
              <w:spacing w:before="0" w:beforeAutospacing="0" w:after="0" w:afterAutospacing="0"/>
              <w:contextualSpacing/>
              <w:jc w:val="center"/>
              <w:rPr>
                <w:rFonts w:eastAsia="Times New Roman"/>
                <w:b/>
                <w:lang w:eastAsia="en-US"/>
              </w:rPr>
            </w:pPr>
            <w:r w:rsidRPr="0062788F">
              <w:rPr>
                <w:rFonts w:eastAsia="Times New Roman"/>
                <w:b/>
                <w:lang w:eastAsia="en-US"/>
              </w:rPr>
              <w:t>2 080 000</w:t>
            </w:r>
          </w:p>
        </w:tc>
        <w:tc>
          <w:tcPr>
            <w:tcW w:w="1280" w:type="dxa"/>
            <w:tcBorders>
              <w:top w:val="nil"/>
              <w:left w:val="single" w:sz="4" w:space="0" w:color="auto"/>
              <w:bottom w:val="single" w:sz="4" w:space="0" w:color="auto"/>
              <w:right w:val="single" w:sz="4" w:space="0" w:color="auto"/>
            </w:tcBorders>
          </w:tcPr>
          <w:p w:rsidR="00DB0A92" w:rsidRPr="0062788F" w:rsidRDefault="00DB0A92" w:rsidP="00EB6ECD">
            <w:pPr>
              <w:pStyle w:val="a6"/>
              <w:spacing w:before="0" w:beforeAutospacing="0" w:after="0" w:afterAutospacing="0"/>
              <w:contextualSpacing/>
              <w:jc w:val="center"/>
              <w:rPr>
                <w:rFonts w:eastAsia="Times New Roman"/>
                <w:b/>
                <w:lang w:eastAsia="en-US"/>
              </w:rPr>
            </w:pPr>
            <w:r w:rsidRPr="0062788F">
              <w:rPr>
                <w:b/>
                <w:lang w:eastAsia="en-US"/>
              </w:rPr>
              <w:t>1 700 000</w:t>
            </w:r>
          </w:p>
        </w:tc>
        <w:tc>
          <w:tcPr>
            <w:tcW w:w="1415" w:type="dxa"/>
            <w:tcBorders>
              <w:top w:val="nil"/>
              <w:left w:val="single" w:sz="4" w:space="0" w:color="auto"/>
              <w:bottom w:val="single" w:sz="4" w:space="0" w:color="auto"/>
              <w:right w:val="single" w:sz="4" w:space="0" w:color="auto"/>
            </w:tcBorders>
          </w:tcPr>
          <w:p w:rsidR="00DB0A92" w:rsidRPr="0062788F" w:rsidRDefault="00DB0A92" w:rsidP="00EB6ECD">
            <w:pPr>
              <w:pStyle w:val="a6"/>
              <w:spacing w:before="0" w:beforeAutospacing="0" w:after="0" w:afterAutospacing="0"/>
              <w:contextualSpacing/>
              <w:jc w:val="center"/>
              <w:rPr>
                <w:rFonts w:eastAsia="Times New Roman"/>
                <w:b/>
                <w:lang w:eastAsia="en-US"/>
              </w:rPr>
            </w:pPr>
            <w:r w:rsidRPr="0062788F">
              <w:rPr>
                <w:b/>
                <w:lang w:eastAsia="en-US"/>
              </w:rPr>
              <w:t>1 700 000</w:t>
            </w:r>
          </w:p>
        </w:tc>
      </w:tr>
      <w:tr w:rsidR="00DB0A92" w:rsidRPr="000372E9" w:rsidTr="00EB6ECD">
        <w:trPr>
          <w:trHeight w:val="270"/>
        </w:trPr>
        <w:tc>
          <w:tcPr>
            <w:tcW w:w="15168" w:type="dxa"/>
            <w:gridSpan w:val="12"/>
            <w:tcBorders>
              <w:top w:val="nil"/>
              <w:left w:val="single" w:sz="4" w:space="0" w:color="auto"/>
              <w:bottom w:val="single" w:sz="4" w:space="0" w:color="auto"/>
              <w:right w:val="single" w:sz="4" w:space="0" w:color="auto"/>
            </w:tcBorders>
            <w:vAlign w:val="center"/>
            <w:hideMark/>
          </w:tcPr>
          <w:p w:rsidR="00DB0A92" w:rsidRPr="004D6BF9" w:rsidRDefault="00DB0A92" w:rsidP="00EB6ECD">
            <w:pPr>
              <w:jc w:val="center"/>
              <w:rPr>
                <w:rFonts w:eastAsia="Times New Roman"/>
                <w:b/>
                <w:lang w:eastAsia="en-US"/>
              </w:rPr>
            </w:pPr>
            <w:r w:rsidRPr="004D6BF9">
              <w:rPr>
                <w:b/>
                <w:bCs/>
                <w:lang w:eastAsia="en-US"/>
              </w:rPr>
              <w:t>Благоустройство населенных пунктов Веретейского поселения</w:t>
            </w:r>
          </w:p>
        </w:tc>
      </w:tr>
      <w:tr w:rsidR="00DB0A92" w:rsidRPr="009A2E7B"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9A2E7B" w:rsidRDefault="00DB0A92" w:rsidP="00EB6ECD">
            <w:pPr>
              <w:pStyle w:val="a6"/>
              <w:spacing w:before="0" w:beforeAutospacing="0" w:after="0" w:afterAutospacing="0"/>
              <w:jc w:val="center"/>
              <w:rPr>
                <w:lang w:eastAsia="en-US"/>
              </w:rPr>
            </w:pPr>
            <w:r w:rsidRPr="009A2E7B">
              <w:rPr>
                <w:lang w:eastAsia="en-US"/>
              </w:rPr>
              <w:t>10.</w:t>
            </w:r>
          </w:p>
        </w:tc>
        <w:tc>
          <w:tcPr>
            <w:tcW w:w="2296" w:type="dxa"/>
            <w:tcBorders>
              <w:top w:val="nil"/>
              <w:left w:val="single" w:sz="4" w:space="0" w:color="auto"/>
              <w:bottom w:val="single" w:sz="4" w:space="0" w:color="auto"/>
              <w:right w:val="single" w:sz="4" w:space="0" w:color="auto"/>
            </w:tcBorders>
            <w:hideMark/>
          </w:tcPr>
          <w:p w:rsidR="00DB0A92" w:rsidRPr="009A2E7B" w:rsidRDefault="00DB0A92" w:rsidP="00EB6ECD">
            <w:pPr>
              <w:pStyle w:val="a6"/>
              <w:spacing w:before="0" w:beforeAutospacing="0" w:after="0" w:afterAutospacing="0"/>
              <w:contextualSpacing/>
              <w:jc w:val="both"/>
              <w:rPr>
                <w:lang w:eastAsia="en-US"/>
              </w:rPr>
            </w:pPr>
            <w:r w:rsidRPr="009A2E7B">
              <w:t xml:space="preserve">Содержание </w:t>
            </w:r>
            <w:r w:rsidRPr="009A2E7B">
              <w:lastRenderedPageBreak/>
              <w:t xml:space="preserve">территории массового нахождения и отдыха </w:t>
            </w:r>
            <w:r w:rsidRPr="009A2E7B">
              <w:rPr>
                <w:lang w:eastAsia="en-US"/>
              </w:rPr>
              <w:t>КОСГУ 340</w:t>
            </w:r>
          </w:p>
        </w:tc>
        <w:tc>
          <w:tcPr>
            <w:tcW w:w="2126" w:type="dxa"/>
            <w:tcBorders>
              <w:top w:val="nil"/>
              <w:left w:val="single" w:sz="4" w:space="0" w:color="auto"/>
              <w:bottom w:val="single" w:sz="4" w:space="0" w:color="auto"/>
              <w:right w:val="single" w:sz="4" w:space="0" w:color="auto"/>
            </w:tcBorders>
          </w:tcPr>
          <w:p w:rsidR="00DB0A92" w:rsidRPr="009A2E7B" w:rsidRDefault="00DB0A92" w:rsidP="00EB6ECD">
            <w:pPr>
              <w:pStyle w:val="a6"/>
              <w:spacing w:before="0" w:beforeAutospacing="0" w:after="0" w:afterAutospacing="0"/>
              <w:contextualSpacing/>
              <w:rPr>
                <w:rFonts w:eastAsia="Times New Roman"/>
                <w:lang w:eastAsia="en-US"/>
              </w:rPr>
            </w:pPr>
            <w:r w:rsidRPr="009A2E7B">
              <w:rPr>
                <w:lang w:eastAsia="en-US"/>
              </w:rPr>
              <w:lastRenderedPageBreak/>
              <w:t xml:space="preserve">Администрация </w:t>
            </w:r>
            <w:r w:rsidRPr="009A2E7B">
              <w:rPr>
                <w:lang w:eastAsia="en-US"/>
              </w:rPr>
              <w:lastRenderedPageBreak/>
              <w:t>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9A2E7B" w:rsidRDefault="00DB0A92" w:rsidP="00EB6ECD">
            <w:pPr>
              <w:pStyle w:val="a6"/>
              <w:spacing w:before="0" w:beforeAutospacing="0" w:after="0" w:afterAutospacing="0"/>
              <w:contextualSpacing/>
              <w:jc w:val="center"/>
              <w:rPr>
                <w:rFonts w:eastAsia="Times New Roman"/>
                <w:lang w:eastAsia="en-US"/>
              </w:rPr>
            </w:pPr>
            <w:r w:rsidRPr="009A2E7B">
              <w:rPr>
                <w:rFonts w:eastAsia="Times New Roman"/>
                <w:lang w:eastAsia="en-US"/>
              </w:rPr>
              <w:lastRenderedPageBreak/>
              <w:t xml:space="preserve">2015-2020 </w:t>
            </w:r>
            <w:r w:rsidRPr="009A2E7B">
              <w:rPr>
                <w:rFonts w:eastAsia="Times New Roman"/>
                <w:lang w:eastAsia="en-US"/>
              </w:rPr>
              <w:lastRenderedPageBreak/>
              <w:t>г.г.</w:t>
            </w:r>
          </w:p>
        </w:tc>
        <w:tc>
          <w:tcPr>
            <w:tcW w:w="1276" w:type="dxa"/>
            <w:tcBorders>
              <w:top w:val="nil"/>
              <w:left w:val="single" w:sz="4" w:space="0" w:color="auto"/>
              <w:bottom w:val="single" w:sz="4" w:space="0" w:color="auto"/>
              <w:right w:val="single" w:sz="4" w:space="0" w:color="auto"/>
            </w:tcBorders>
            <w:hideMark/>
          </w:tcPr>
          <w:p w:rsidR="00DB0A92" w:rsidRPr="009A2E7B" w:rsidRDefault="00DB0A92" w:rsidP="00EB6ECD">
            <w:pPr>
              <w:pStyle w:val="a6"/>
              <w:spacing w:before="0" w:beforeAutospacing="0" w:after="0" w:afterAutospacing="0"/>
              <w:jc w:val="center"/>
              <w:rPr>
                <w:rFonts w:eastAsia="Times New Roman"/>
                <w:sz w:val="20"/>
                <w:szCs w:val="20"/>
                <w:lang w:eastAsia="en-US"/>
              </w:rPr>
            </w:pPr>
            <w:r w:rsidRPr="009A2E7B">
              <w:rPr>
                <w:rFonts w:eastAsia="Times New Roman"/>
                <w:sz w:val="20"/>
                <w:szCs w:val="20"/>
                <w:lang w:eastAsia="en-US"/>
              </w:rPr>
              <w:lastRenderedPageBreak/>
              <w:t>1 319 649,26</w:t>
            </w:r>
          </w:p>
        </w:tc>
        <w:tc>
          <w:tcPr>
            <w:tcW w:w="1275" w:type="dxa"/>
            <w:tcBorders>
              <w:top w:val="nil"/>
              <w:left w:val="single" w:sz="4" w:space="0" w:color="auto"/>
              <w:bottom w:val="single" w:sz="4" w:space="0" w:color="auto"/>
              <w:right w:val="single" w:sz="4" w:space="0" w:color="auto"/>
            </w:tcBorders>
            <w:hideMark/>
          </w:tcPr>
          <w:p w:rsidR="00DB0A92" w:rsidRPr="009A2E7B" w:rsidRDefault="00DB0A92" w:rsidP="00EB6ECD">
            <w:pPr>
              <w:jc w:val="center"/>
            </w:pPr>
          </w:p>
        </w:tc>
        <w:tc>
          <w:tcPr>
            <w:tcW w:w="1277" w:type="dxa"/>
            <w:tcBorders>
              <w:top w:val="nil"/>
              <w:left w:val="single" w:sz="4" w:space="0" w:color="auto"/>
              <w:bottom w:val="single" w:sz="4" w:space="0" w:color="auto"/>
              <w:right w:val="single" w:sz="4" w:space="0" w:color="auto"/>
            </w:tcBorders>
            <w:hideMark/>
          </w:tcPr>
          <w:p w:rsidR="00DB0A92" w:rsidRPr="009A2E7B" w:rsidRDefault="00DB0A92" w:rsidP="00EB6ECD">
            <w:pPr>
              <w:jc w:val="center"/>
            </w:pPr>
          </w:p>
        </w:tc>
        <w:tc>
          <w:tcPr>
            <w:tcW w:w="1133" w:type="dxa"/>
            <w:tcBorders>
              <w:top w:val="nil"/>
              <w:left w:val="single" w:sz="4" w:space="0" w:color="auto"/>
              <w:bottom w:val="single" w:sz="4" w:space="0" w:color="auto"/>
              <w:right w:val="single" w:sz="4" w:space="0" w:color="auto"/>
            </w:tcBorders>
          </w:tcPr>
          <w:p w:rsidR="00DB0A92" w:rsidRPr="009A2E7B" w:rsidRDefault="00DB0A92" w:rsidP="00EB6ECD">
            <w:pPr>
              <w:pStyle w:val="a6"/>
              <w:spacing w:before="0" w:beforeAutospacing="0" w:after="0" w:afterAutospacing="0"/>
              <w:contextualSpacing/>
              <w:jc w:val="center"/>
              <w:rPr>
                <w:sz w:val="20"/>
                <w:szCs w:val="20"/>
                <w:lang w:eastAsia="en-US"/>
              </w:rPr>
            </w:pPr>
            <w:r w:rsidRPr="009A2E7B">
              <w:rPr>
                <w:sz w:val="20"/>
                <w:szCs w:val="20"/>
                <w:lang w:eastAsia="en-US"/>
              </w:rPr>
              <w:t>219 649,26</w:t>
            </w:r>
          </w:p>
        </w:tc>
        <w:tc>
          <w:tcPr>
            <w:tcW w:w="1275" w:type="dxa"/>
            <w:tcBorders>
              <w:top w:val="nil"/>
              <w:left w:val="single" w:sz="4" w:space="0" w:color="auto"/>
              <w:bottom w:val="single" w:sz="4" w:space="0" w:color="auto"/>
              <w:right w:val="single" w:sz="4" w:space="0" w:color="auto"/>
            </w:tcBorders>
          </w:tcPr>
          <w:p w:rsidR="00DB0A92" w:rsidRPr="009A2E7B" w:rsidRDefault="00DB0A92" w:rsidP="00EB6ECD">
            <w:pPr>
              <w:jc w:val="center"/>
              <w:rPr>
                <w:rFonts w:eastAsia="Times New Roman"/>
                <w:lang w:eastAsia="en-US"/>
              </w:rPr>
            </w:pPr>
            <w:r w:rsidRPr="009A2E7B">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DB0A92" w:rsidRPr="009A2E7B" w:rsidRDefault="00DB0A92" w:rsidP="00EB6ECD">
            <w:pPr>
              <w:jc w:val="center"/>
              <w:rPr>
                <w:rFonts w:eastAsia="Times New Roman"/>
                <w:lang w:eastAsia="en-US"/>
              </w:rPr>
            </w:pPr>
            <w:r w:rsidRPr="009A2E7B">
              <w:rPr>
                <w:rFonts w:eastAsia="Times New Roman"/>
                <w:lang w:eastAsia="en-US"/>
              </w:rPr>
              <w:t>400 000,0</w:t>
            </w:r>
          </w:p>
        </w:tc>
        <w:tc>
          <w:tcPr>
            <w:tcW w:w="1415" w:type="dxa"/>
            <w:tcBorders>
              <w:top w:val="nil"/>
              <w:left w:val="single" w:sz="4" w:space="0" w:color="auto"/>
              <w:bottom w:val="single" w:sz="4" w:space="0" w:color="auto"/>
              <w:right w:val="single" w:sz="4" w:space="0" w:color="auto"/>
            </w:tcBorders>
          </w:tcPr>
          <w:p w:rsidR="00DB0A92" w:rsidRPr="009A2E7B" w:rsidRDefault="00DB0A92" w:rsidP="00EB6ECD">
            <w:pPr>
              <w:jc w:val="center"/>
              <w:rPr>
                <w:rFonts w:eastAsia="Times New Roman"/>
                <w:lang w:eastAsia="en-US"/>
              </w:rPr>
            </w:pPr>
            <w:r w:rsidRPr="009A2E7B">
              <w:rPr>
                <w:rFonts w:eastAsia="Times New Roman"/>
                <w:lang w:eastAsia="en-US"/>
              </w:rPr>
              <w:t>500 000,0</w:t>
            </w:r>
          </w:p>
        </w:tc>
      </w:tr>
      <w:tr w:rsidR="00DB0A92" w:rsidRPr="005A7AAB"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5A7AAB" w:rsidRDefault="00DB0A92" w:rsidP="00EB6ECD">
            <w:pPr>
              <w:pStyle w:val="a6"/>
              <w:spacing w:before="0" w:beforeAutospacing="0" w:after="0" w:afterAutospacing="0"/>
              <w:jc w:val="center"/>
              <w:rPr>
                <w:lang w:eastAsia="en-US"/>
              </w:rPr>
            </w:pPr>
            <w:r w:rsidRPr="005A7AAB">
              <w:rPr>
                <w:lang w:eastAsia="en-US"/>
              </w:rPr>
              <w:lastRenderedPageBreak/>
              <w:t>11.</w:t>
            </w:r>
          </w:p>
        </w:tc>
        <w:tc>
          <w:tcPr>
            <w:tcW w:w="2296" w:type="dxa"/>
            <w:tcBorders>
              <w:top w:val="nil"/>
              <w:left w:val="single" w:sz="4" w:space="0" w:color="auto"/>
              <w:bottom w:val="single" w:sz="4" w:space="0" w:color="auto"/>
              <w:right w:val="single" w:sz="4" w:space="0" w:color="auto"/>
            </w:tcBorders>
            <w:hideMark/>
          </w:tcPr>
          <w:p w:rsidR="00DB0A92" w:rsidRPr="005A7AAB" w:rsidRDefault="00DB0A92" w:rsidP="00EB6ECD">
            <w:pPr>
              <w:autoSpaceDE w:val="0"/>
              <w:autoSpaceDN w:val="0"/>
              <w:adjustRightInd w:val="0"/>
              <w:rPr>
                <w:lang w:eastAsia="en-US"/>
              </w:rPr>
            </w:pPr>
            <w:r w:rsidRPr="005A7AAB">
              <w:rPr>
                <w:lang w:eastAsia="en-US"/>
              </w:rPr>
              <w:t>Сбор и вывоз ТКО</w:t>
            </w:r>
          </w:p>
          <w:p w:rsidR="00DB0A92" w:rsidRPr="005A7AAB" w:rsidRDefault="00DB0A92" w:rsidP="00EB6ECD">
            <w:pPr>
              <w:autoSpaceDE w:val="0"/>
              <w:autoSpaceDN w:val="0"/>
              <w:adjustRightInd w:val="0"/>
              <w:rPr>
                <w:lang w:eastAsia="en-US"/>
              </w:rPr>
            </w:pPr>
            <w:r w:rsidRPr="005A7AAB">
              <w:rPr>
                <w:lang w:eastAsia="en-US"/>
              </w:rPr>
              <w:t>КОСГУ</w:t>
            </w:r>
          </w:p>
        </w:tc>
        <w:tc>
          <w:tcPr>
            <w:tcW w:w="2126" w:type="dxa"/>
            <w:tcBorders>
              <w:top w:val="nil"/>
              <w:left w:val="single" w:sz="4" w:space="0" w:color="auto"/>
              <w:bottom w:val="single" w:sz="4" w:space="0" w:color="auto"/>
              <w:right w:val="single" w:sz="4" w:space="0" w:color="auto"/>
            </w:tcBorders>
          </w:tcPr>
          <w:p w:rsidR="00DB0A92" w:rsidRPr="005A7AAB" w:rsidRDefault="00DB0A92" w:rsidP="00EB6ECD">
            <w:pPr>
              <w:pStyle w:val="a6"/>
              <w:spacing w:before="0" w:beforeAutospacing="0" w:after="0" w:afterAutospacing="0"/>
              <w:contextualSpacing/>
              <w:rPr>
                <w:rFonts w:eastAsia="Times New Roman"/>
                <w:lang w:eastAsia="en-US"/>
              </w:rPr>
            </w:pPr>
            <w:r w:rsidRPr="005A7AAB">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5A7AAB" w:rsidRDefault="00DB0A92" w:rsidP="00EB6ECD">
            <w:pPr>
              <w:pStyle w:val="a6"/>
              <w:spacing w:before="0" w:beforeAutospacing="0" w:after="0" w:afterAutospacing="0"/>
              <w:contextualSpacing/>
              <w:jc w:val="center"/>
              <w:rPr>
                <w:rFonts w:eastAsia="Times New Roman"/>
                <w:lang w:eastAsia="en-US"/>
              </w:rPr>
            </w:pPr>
            <w:r w:rsidRPr="005A7AAB">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5A7AAB" w:rsidRDefault="00DB0A92" w:rsidP="00EB6ECD">
            <w:pPr>
              <w:pStyle w:val="a6"/>
              <w:spacing w:before="0" w:beforeAutospacing="0" w:after="0" w:afterAutospacing="0"/>
              <w:jc w:val="center"/>
              <w:rPr>
                <w:rFonts w:eastAsia="Times New Roman"/>
                <w:lang w:eastAsia="en-US"/>
              </w:rPr>
            </w:pPr>
            <w:r w:rsidRPr="005A7AAB">
              <w:rPr>
                <w:rFonts w:eastAsia="Times New Roman"/>
                <w:lang w:eastAsia="en-US"/>
              </w:rPr>
              <w:t>1 019 740,0</w:t>
            </w:r>
          </w:p>
        </w:tc>
        <w:tc>
          <w:tcPr>
            <w:tcW w:w="1275" w:type="dxa"/>
            <w:tcBorders>
              <w:top w:val="nil"/>
              <w:left w:val="single" w:sz="4" w:space="0" w:color="auto"/>
              <w:bottom w:val="single" w:sz="4" w:space="0" w:color="auto"/>
              <w:right w:val="single" w:sz="4" w:space="0" w:color="auto"/>
            </w:tcBorders>
            <w:hideMark/>
          </w:tcPr>
          <w:p w:rsidR="00DB0A92" w:rsidRPr="005A7AAB" w:rsidRDefault="00DB0A92" w:rsidP="00EB6ECD">
            <w:pPr>
              <w:jc w:val="center"/>
            </w:pPr>
            <w:r w:rsidRPr="005A7AAB">
              <w:t>-</w:t>
            </w:r>
          </w:p>
        </w:tc>
        <w:tc>
          <w:tcPr>
            <w:tcW w:w="1277" w:type="dxa"/>
            <w:tcBorders>
              <w:top w:val="nil"/>
              <w:left w:val="single" w:sz="4" w:space="0" w:color="auto"/>
              <w:bottom w:val="single" w:sz="4" w:space="0" w:color="auto"/>
              <w:right w:val="single" w:sz="4" w:space="0" w:color="auto"/>
            </w:tcBorders>
            <w:hideMark/>
          </w:tcPr>
          <w:p w:rsidR="00DB0A92" w:rsidRPr="005A7AAB" w:rsidRDefault="00DB0A92" w:rsidP="00EB6ECD">
            <w:pPr>
              <w:jc w:val="center"/>
            </w:pPr>
            <w:r w:rsidRPr="005A7AAB">
              <w:t>-</w:t>
            </w:r>
          </w:p>
        </w:tc>
        <w:tc>
          <w:tcPr>
            <w:tcW w:w="1133" w:type="dxa"/>
            <w:tcBorders>
              <w:top w:val="nil"/>
              <w:left w:val="single" w:sz="4" w:space="0" w:color="auto"/>
              <w:bottom w:val="single" w:sz="4" w:space="0" w:color="auto"/>
              <w:right w:val="single" w:sz="4" w:space="0" w:color="auto"/>
            </w:tcBorders>
          </w:tcPr>
          <w:p w:rsidR="00DB0A92" w:rsidRPr="005A7AAB" w:rsidRDefault="00DB0A92" w:rsidP="00EB6ECD">
            <w:pPr>
              <w:jc w:val="center"/>
              <w:rPr>
                <w:lang w:eastAsia="en-US"/>
              </w:rPr>
            </w:pPr>
            <w:r w:rsidRPr="005A7AAB">
              <w:rPr>
                <w:sz w:val="22"/>
                <w:szCs w:val="22"/>
                <w:lang w:eastAsia="en-US"/>
              </w:rPr>
              <w:t>219 740,0</w:t>
            </w:r>
          </w:p>
        </w:tc>
        <w:tc>
          <w:tcPr>
            <w:tcW w:w="1275" w:type="dxa"/>
            <w:tcBorders>
              <w:top w:val="nil"/>
              <w:left w:val="single" w:sz="4" w:space="0" w:color="auto"/>
              <w:bottom w:val="single" w:sz="4" w:space="0" w:color="auto"/>
              <w:right w:val="single" w:sz="4" w:space="0" w:color="auto"/>
            </w:tcBorders>
          </w:tcPr>
          <w:p w:rsidR="00DB0A92" w:rsidRPr="005A7AAB" w:rsidRDefault="00DB0A92" w:rsidP="00EB6ECD">
            <w:pPr>
              <w:jc w:val="center"/>
              <w:rPr>
                <w:rFonts w:eastAsia="Times New Roman"/>
                <w:lang w:eastAsia="en-US"/>
              </w:rPr>
            </w:pPr>
            <w:r w:rsidRPr="005A7AAB">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DB0A92" w:rsidRPr="005A7AAB" w:rsidRDefault="00DB0A92" w:rsidP="00EB6ECD">
            <w:pPr>
              <w:jc w:val="center"/>
              <w:rPr>
                <w:rFonts w:eastAsia="Times New Roman"/>
                <w:lang w:eastAsia="en-US"/>
              </w:rPr>
            </w:pPr>
            <w:r w:rsidRPr="005A7AAB">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DB0A92" w:rsidRPr="005A7AAB" w:rsidRDefault="00DB0A92" w:rsidP="00EB6ECD">
            <w:pPr>
              <w:jc w:val="center"/>
              <w:rPr>
                <w:rFonts w:eastAsia="Times New Roman"/>
                <w:lang w:eastAsia="en-US"/>
              </w:rPr>
            </w:pPr>
            <w:r w:rsidRPr="005A7AAB">
              <w:rPr>
                <w:rFonts w:eastAsia="Times New Roman"/>
                <w:lang w:eastAsia="en-US"/>
              </w:rPr>
              <w:t>300 000,0</w:t>
            </w:r>
          </w:p>
        </w:tc>
      </w:tr>
      <w:tr w:rsidR="00DB0A92" w:rsidRPr="005A7AAB"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5A7AAB" w:rsidRDefault="00DB0A92" w:rsidP="00EB6ECD">
            <w:pPr>
              <w:pStyle w:val="a6"/>
              <w:spacing w:before="0" w:beforeAutospacing="0" w:after="0" w:afterAutospacing="0"/>
              <w:jc w:val="center"/>
              <w:rPr>
                <w:lang w:eastAsia="en-US"/>
              </w:rPr>
            </w:pPr>
            <w:r w:rsidRPr="005A7AAB">
              <w:rPr>
                <w:lang w:eastAsia="en-US"/>
              </w:rPr>
              <w:t>12.</w:t>
            </w:r>
          </w:p>
        </w:tc>
        <w:tc>
          <w:tcPr>
            <w:tcW w:w="2296" w:type="dxa"/>
            <w:tcBorders>
              <w:top w:val="nil"/>
              <w:left w:val="single" w:sz="4" w:space="0" w:color="auto"/>
              <w:bottom w:val="single" w:sz="4" w:space="0" w:color="auto"/>
              <w:right w:val="single" w:sz="4" w:space="0" w:color="auto"/>
            </w:tcBorders>
            <w:hideMark/>
          </w:tcPr>
          <w:p w:rsidR="00DB0A92" w:rsidRPr="005A7AAB" w:rsidRDefault="00DB0A92" w:rsidP="00EB6ECD">
            <w:pPr>
              <w:autoSpaceDE w:val="0"/>
              <w:autoSpaceDN w:val="0"/>
              <w:adjustRightInd w:val="0"/>
              <w:rPr>
                <w:lang w:eastAsia="en-US"/>
              </w:rPr>
            </w:pPr>
            <w:r w:rsidRPr="005A7AAB">
              <w:rPr>
                <w:lang w:eastAsia="en-US"/>
              </w:rPr>
              <w:t>Сортировка и прессование пластиковых бутылок, упаковка стеклянных</w:t>
            </w:r>
          </w:p>
          <w:p w:rsidR="00DB0A92" w:rsidRPr="005A7AAB" w:rsidRDefault="00DB0A92" w:rsidP="00EB6ECD">
            <w:pPr>
              <w:autoSpaceDE w:val="0"/>
              <w:autoSpaceDN w:val="0"/>
              <w:adjustRightInd w:val="0"/>
              <w:rPr>
                <w:lang w:eastAsia="en-US"/>
              </w:rPr>
            </w:pPr>
            <w:r w:rsidRPr="005A7AAB">
              <w:rPr>
                <w:lang w:eastAsia="en-US"/>
              </w:rPr>
              <w:t>КОСГУ 226</w:t>
            </w:r>
          </w:p>
        </w:tc>
        <w:tc>
          <w:tcPr>
            <w:tcW w:w="2126" w:type="dxa"/>
            <w:tcBorders>
              <w:top w:val="nil"/>
              <w:left w:val="single" w:sz="4" w:space="0" w:color="auto"/>
              <w:bottom w:val="single" w:sz="4" w:space="0" w:color="auto"/>
              <w:right w:val="single" w:sz="4" w:space="0" w:color="auto"/>
            </w:tcBorders>
          </w:tcPr>
          <w:p w:rsidR="00DB0A92" w:rsidRPr="005A7AAB" w:rsidRDefault="00DB0A92" w:rsidP="00EB6ECD">
            <w:pPr>
              <w:pStyle w:val="a6"/>
              <w:spacing w:before="0" w:beforeAutospacing="0" w:after="0" w:afterAutospacing="0"/>
              <w:contextualSpacing/>
              <w:rPr>
                <w:rFonts w:eastAsia="Times New Roman"/>
                <w:lang w:eastAsia="en-US"/>
              </w:rPr>
            </w:pPr>
            <w:r w:rsidRPr="005A7AAB">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5A7AAB" w:rsidRDefault="00DB0A92" w:rsidP="00EB6ECD">
            <w:pPr>
              <w:pStyle w:val="a6"/>
              <w:spacing w:before="0" w:beforeAutospacing="0" w:after="0" w:afterAutospacing="0"/>
              <w:contextualSpacing/>
              <w:jc w:val="center"/>
              <w:rPr>
                <w:rFonts w:eastAsia="Times New Roman"/>
                <w:lang w:eastAsia="en-US"/>
              </w:rPr>
            </w:pPr>
            <w:r w:rsidRPr="005A7AAB">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5A7AAB" w:rsidRDefault="00DB0A92" w:rsidP="00EB6ECD">
            <w:pPr>
              <w:pStyle w:val="a6"/>
              <w:spacing w:before="0" w:beforeAutospacing="0" w:after="0" w:afterAutospacing="0"/>
              <w:jc w:val="center"/>
              <w:rPr>
                <w:rFonts w:eastAsia="Times New Roman"/>
                <w:lang w:eastAsia="en-US"/>
              </w:rPr>
            </w:pPr>
            <w:r w:rsidRPr="005A7AAB">
              <w:rPr>
                <w:rFonts w:eastAsia="Times New Roman"/>
                <w:lang w:eastAsia="en-US"/>
              </w:rPr>
              <w:t>481 351,0</w:t>
            </w:r>
          </w:p>
        </w:tc>
        <w:tc>
          <w:tcPr>
            <w:tcW w:w="1275" w:type="dxa"/>
            <w:tcBorders>
              <w:top w:val="nil"/>
              <w:left w:val="single" w:sz="4" w:space="0" w:color="auto"/>
              <w:bottom w:val="single" w:sz="4" w:space="0" w:color="auto"/>
              <w:right w:val="single" w:sz="4" w:space="0" w:color="auto"/>
            </w:tcBorders>
            <w:hideMark/>
          </w:tcPr>
          <w:p w:rsidR="00DB0A92" w:rsidRPr="005A7AAB" w:rsidRDefault="00DB0A92" w:rsidP="00EB6ECD">
            <w:pPr>
              <w:jc w:val="center"/>
            </w:pPr>
            <w:r w:rsidRPr="005A7AAB">
              <w:t>-</w:t>
            </w:r>
          </w:p>
        </w:tc>
        <w:tc>
          <w:tcPr>
            <w:tcW w:w="1277" w:type="dxa"/>
            <w:tcBorders>
              <w:top w:val="nil"/>
              <w:left w:val="single" w:sz="4" w:space="0" w:color="auto"/>
              <w:bottom w:val="single" w:sz="4" w:space="0" w:color="auto"/>
              <w:right w:val="single" w:sz="4" w:space="0" w:color="auto"/>
            </w:tcBorders>
            <w:hideMark/>
          </w:tcPr>
          <w:p w:rsidR="00DB0A92" w:rsidRPr="005A7AAB" w:rsidRDefault="00DB0A92" w:rsidP="00EB6ECD">
            <w:pPr>
              <w:jc w:val="center"/>
            </w:pPr>
            <w:r w:rsidRPr="005A7AAB">
              <w:t>-</w:t>
            </w:r>
          </w:p>
        </w:tc>
        <w:tc>
          <w:tcPr>
            <w:tcW w:w="1133" w:type="dxa"/>
            <w:tcBorders>
              <w:top w:val="nil"/>
              <w:left w:val="single" w:sz="4" w:space="0" w:color="auto"/>
              <w:bottom w:val="single" w:sz="4" w:space="0" w:color="auto"/>
              <w:right w:val="single" w:sz="4" w:space="0" w:color="auto"/>
            </w:tcBorders>
          </w:tcPr>
          <w:p w:rsidR="00DB0A92" w:rsidRPr="005A7AAB" w:rsidRDefault="00DB0A92" w:rsidP="00EB6ECD">
            <w:pPr>
              <w:jc w:val="center"/>
              <w:rPr>
                <w:lang w:eastAsia="en-US"/>
              </w:rPr>
            </w:pPr>
            <w:r w:rsidRPr="005A7AAB">
              <w:rPr>
                <w:sz w:val="22"/>
                <w:szCs w:val="22"/>
                <w:lang w:eastAsia="en-US"/>
              </w:rPr>
              <w:t>31 351,0</w:t>
            </w:r>
          </w:p>
        </w:tc>
        <w:tc>
          <w:tcPr>
            <w:tcW w:w="1275" w:type="dxa"/>
            <w:tcBorders>
              <w:top w:val="nil"/>
              <w:left w:val="single" w:sz="4" w:space="0" w:color="auto"/>
              <w:bottom w:val="single" w:sz="4" w:space="0" w:color="auto"/>
              <w:right w:val="single" w:sz="4" w:space="0" w:color="auto"/>
            </w:tcBorders>
          </w:tcPr>
          <w:p w:rsidR="00DB0A92" w:rsidRPr="005A7AAB" w:rsidRDefault="00DB0A92" w:rsidP="00EB6ECD">
            <w:pPr>
              <w:jc w:val="center"/>
              <w:rPr>
                <w:rFonts w:eastAsia="Times New Roman"/>
                <w:lang w:eastAsia="en-US"/>
              </w:rPr>
            </w:pPr>
            <w:r w:rsidRPr="005A7AAB">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DB0A92" w:rsidRPr="005A7AAB" w:rsidRDefault="00DB0A92" w:rsidP="00EB6ECD">
            <w:pPr>
              <w:jc w:val="center"/>
              <w:rPr>
                <w:rFonts w:eastAsia="Times New Roman"/>
                <w:lang w:eastAsia="en-US"/>
              </w:rPr>
            </w:pPr>
            <w:r w:rsidRPr="005A7AAB">
              <w:rPr>
                <w:rFonts w:eastAsia="Times New Roman"/>
                <w:lang w:eastAsia="en-US"/>
              </w:rPr>
              <w:t>200 000,0</w:t>
            </w:r>
          </w:p>
        </w:tc>
        <w:tc>
          <w:tcPr>
            <w:tcW w:w="1415" w:type="dxa"/>
            <w:tcBorders>
              <w:top w:val="nil"/>
              <w:left w:val="single" w:sz="4" w:space="0" w:color="auto"/>
              <w:bottom w:val="single" w:sz="4" w:space="0" w:color="auto"/>
              <w:right w:val="single" w:sz="4" w:space="0" w:color="auto"/>
            </w:tcBorders>
          </w:tcPr>
          <w:p w:rsidR="00DB0A92" w:rsidRPr="005A7AAB" w:rsidRDefault="00DB0A92" w:rsidP="00EB6ECD">
            <w:pPr>
              <w:jc w:val="center"/>
              <w:rPr>
                <w:rFonts w:eastAsia="Times New Roman"/>
                <w:lang w:eastAsia="en-US"/>
              </w:rPr>
            </w:pPr>
            <w:r w:rsidRPr="005A7AAB">
              <w:rPr>
                <w:rFonts w:eastAsia="Times New Roman"/>
                <w:lang w:eastAsia="en-US"/>
              </w:rPr>
              <w:t>200 000,0</w:t>
            </w:r>
          </w:p>
        </w:tc>
      </w:tr>
      <w:tr w:rsidR="00DB0A92" w:rsidRPr="005A7AAB"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5A7AAB" w:rsidRDefault="00DB0A92" w:rsidP="00EB6ECD">
            <w:pPr>
              <w:pStyle w:val="a6"/>
              <w:spacing w:before="0" w:beforeAutospacing="0" w:after="0" w:afterAutospacing="0"/>
              <w:jc w:val="center"/>
              <w:rPr>
                <w:lang w:eastAsia="en-US"/>
              </w:rPr>
            </w:pPr>
            <w:r w:rsidRPr="005A7AAB">
              <w:rPr>
                <w:lang w:eastAsia="en-US"/>
              </w:rPr>
              <w:t>13.</w:t>
            </w:r>
          </w:p>
        </w:tc>
        <w:tc>
          <w:tcPr>
            <w:tcW w:w="2296" w:type="dxa"/>
            <w:tcBorders>
              <w:top w:val="nil"/>
              <w:left w:val="single" w:sz="4" w:space="0" w:color="auto"/>
              <w:bottom w:val="single" w:sz="4" w:space="0" w:color="auto"/>
              <w:right w:val="single" w:sz="4" w:space="0" w:color="auto"/>
            </w:tcBorders>
            <w:hideMark/>
          </w:tcPr>
          <w:p w:rsidR="00DB0A92" w:rsidRPr="005A7AAB" w:rsidRDefault="00DB0A92" w:rsidP="00EB6ECD">
            <w:pPr>
              <w:autoSpaceDE w:val="0"/>
              <w:autoSpaceDN w:val="0"/>
              <w:adjustRightInd w:val="0"/>
              <w:rPr>
                <w:lang w:eastAsia="en-US"/>
              </w:rPr>
            </w:pPr>
            <w:r w:rsidRPr="005A7AAB">
              <w:rPr>
                <w:lang w:eastAsia="en-US"/>
              </w:rPr>
              <w:t>Сбор и вывоз не санкционированного мусора</w:t>
            </w:r>
          </w:p>
          <w:p w:rsidR="00DB0A92" w:rsidRPr="005A7AAB" w:rsidRDefault="00DB0A92" w:rsidP="00EB6ECD">
            <w:pPr>
              <w:autoSpaceDE w:val="0"/>
              <w:autoSpaceDN w:val="0"/>
              <w:adjustRightInd w:val="0"/>
              <w:rPr>
                <w:lang w:eastAsia="en-US"/>
              </w:rPr>
            </w:pPr>
            <w:r w:rsidRPr="005A7AAB">
              <w:rPr>
                <w:lang w:eastAsia="en-US"/>
              </w:rPr>
              <w:t>КОСГУ</w:t>
            </w:r>
          </w:p>
        </w:tc>
        <w:tc>
          <w:tcPr>
            <w:tcW w:w="2126" w:type="dxa"/>
            <w:tcBorders>
              <w:top w:val="nil"/>
              <w:left w:val="single" w:sz="4" w:space="0" w:color="auto"/>
              <w:bottom w:val="single" w:sz="4" w:space="0" w:color="auto"/>
              <w:right w:val="single" w:sz="4" w:space="0" w:color="auto"/>
            </w:tcBorders>
          </w:tcPr>
          <w:p w:rsidR="00DB0A92" w:rsidRPr="005A7AAB" w:rsidRDefault="00DB0A92" w:rsidP="00EB6ECD">
            <w:pPr>
              <w:pStyle w:val="a6"/>
              <w:spacing w:before="0" w:beforeAutospacing="0" w:after="0" w:afterAutospacing="0"/>
              <w:contextualSpacing/>
              <w:rPr>
                <w:rFonts w:eastAsia="Times New Roman"/>
                <w:lang w:eastAsia="en-US"/>
              </w:rPr>
            </w:pPr>
            <w:r w:rsidRPr="005A7AAB">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5A7AAB" w:rsidRDefault="00DB0A92" w:rsidP="00EB6ECD">
            <w:pPr>
              <w:pStyle w:val="a6"/>
              <w:spacing w:before="0" w:beforeAutospacing="0" w:after="0" w:afterAutospacing="0"/>
              <w:contextualSpacing/>
              <w:jc w:val="center"/>
              <w:rPr>
                <w:rFonts w:eastAsia="Times New Roman"/>
                <w:lang w:eastAsia="en-US"/>
              </w:rPr>
            </w:pPr>
            <w:r w:rsidRPr="005A7AAB">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5A7AAB" w:rsidRDefault="00DB0A92" w:rsidP="00EB6ECD">
            <w:pPr>
              <w:pStyle w:val="a6"/>
              <w:spacing w:before="0" w:beforeAutospacing="0" w:after="0" w:afterAutospacing="0"/>
              <w:jc w:val="center"/>
              <w:rPr>
                <w:rFonts w:eastAsia="Times New Roman"/>
                <w:lang w:eastAsia="en-US"/>
              </w:rPr>
            </w:pPr>
            <w:r w:rsidRPr="005A7AAB">
              <w:rPr>
                <w:rFonts w:eastAsia="Times New Roman"/>
                <w:sz w:val="22"/>
                <w:szCs w:val="22"/>
                <w:lang w:eastAsia="en-US"/>
              </w:rPr>
              <w:t>1 162 462,0</w:t>
            </w:r>
          </w:p>
        </w:tc>
        <w:tc>
          <w:tcPr>
            <w:tcW w:w="1275" w:type="dxa"/>
            <w:tcBorders>
              <w:top w:val="nil"/>
              <w:left w:val="single" w:sz="4" w:space="0" w:color="auto"/>
              <w:bottom w:val="single" w:sz="4" w:space="0" w:color="auto"/>
              <w:right w:val="single" w:sz="4" w:space="0" w:color="auto"/>
            </w:tcBorders>
            <w:hideMark/>
          </w:tcPr>
          <w:p w:rsidR="00DB0A92" w:rsidRPr="005A7AAB" w:rsidRDefault="00DB0A92" w:rsidP="00EB6ECD">
            <w:pPr>
              <w:jc w:val="center"/>
            </w:pPr>
            <w:r w:rsidRPr="005A7AAB">
              <w:t>-</w:t>
            </w:r>
          </w:p>
        </w:tc>
        <w:tc>
          <w:tcPr>
            <w:tcW w:w="1277" w:type="dxa"/>
            <w:tcBorders>
              <w:top w:val="nil"/>
              <w:left w:val="single" w:sz="4" w:space="0" w:color="auto"/>
              <w:bottom w:val="single" w:sz="4" w:space="0" w:color="auto"/>
              <w:right w:val="single" w:sz="4" w:space="0" w:color="auto"/>
            </w:tcBorders>
            <w:hideMark/>
          </w:tcPr>
          <w:p w:rsidR="00DB0A92" w:rsidRPr="005A7AAB" w:rsidRDefault="00DB0A92" w:rsidP="00EB6ECD">
            <w:pPr>
              <w:jc w:val="center"/>
            </w:pPr>
            <w:r w:rsidRPr="005A7AAB">
              <w:t>-</w:t>
            </w:r>
          </w:p>
        </w:tc>
        <w:tc>
          <w:tcPr>
            <w:tcW w:w="1133" w:type="dxa"/>
            <w:tcBorders>
              <w:top w:val="nil"/>
              <w:left w:val="single" w:sz="4" w:space="0" w:color="auto"/>
              <w:bottom w:val="single" w:sz="4" w:space="0" w:color="auto"/>
              <w:right w:val="single" w:sz="4" w:space="0" w:color="auto"/>
            </w:tcBorders>
          </w:tcPr>
          <w:p w:rsidR="00DB0A92" w:rsidRPr="005A7AAB" w:rsidRDefault="00DB0A92" w:rsidP="00EB6ECD">
            <w:pPr>
              <w:jc w:val="center"/>
              <w:rPr>
                <w:lang w:eastAsia="en-US"/>
              </w:rPr>
            </w:pPr>
            <w:r w:rsidRPr="005A7AAB">
              <w:rPr>
                <w:sz w:val="22"/>
                <w:szCs w:val="22"/>
                <w:lang w:eastAsia="en-US"/>
              </w:rPr>
              <w:t>662 462,0</w:t>
            </w:r>
          </w:p>
        </w:tc>
        <w:tc>
          <w:tcPr>
            <w:tcW w:w="1275" w:type="dxa"/>
            <w:tcBorders>
              <w:top w:val="nil"/>
              <w:left w:val="single" w:sz="4" w:space="0" w:color="auto"/>
              <w:bottom w:val="single" w:sz="4" w:space="0" w:color="auto"/>
              <w:right w:val="single" w:sz="4" w:space="0" w:color="auto"/>
            </w:tcBorders>
          </w:tcPr>
          <w:p w:rsidR="00DB0A92" w:rsidRPr="005A7AAB" w:rsidRDefault="00DB0A92" w:rsidP="00EB6ECD">
            <w:pPr>
              <w:jc w:val="center"/>
              <w:rPr>
                <w:rFonts w:eastAsia="Times New Roman"/>
                <w:lang w:eastAsia="en-US"/>
              </w:rPr>
            </w:pPr>
            <w:r w:rsidRPr="005A7AAB">
              <w:rPr>
                <w:rFonts w:eastAsia="Times New Roman"/>
                <w:lang w:eastAsia="en-US"/>
              </w:rPr>
              <w:t>100 000,0</w:t>
            </w:r>
          </w:p>
        </w:tc>
        <w:tc>
          <w:tcPr>
            <w:tcW w:w="1280" w:type="dxa"/>
            <w:tcBorders>
              <w:top w:val="nil"/>
              <w:left w:val="single" w:sz="4" w:space="0" w:color="auto"/>
              <w:bottom w:val="single" w:sz="4" w:space="0" w:color="auto"/>
              <w:right w:val="single" w:sz="4" w:space="0" w:color="auto"/>
            </w:tcBorders>
          </w:tcPr>
          <w:p w:rsidR="00DB0A92" w:rsidRPr="005A7AAB" w:rsidRDefault="00DB0A92" w:rsidP="00EB6ECD">
            <w:pPr>
              <w:jc w:val="center"/>
              <w:rPr>
                <w:rFonts w:eastAsia="Times New Roman"/>
                <w:lang w:eastAsia="en-US"/>
              </w:rPr>
            </w:pPr>
            <w:r w:rsidRPr="005A7AAB">
              <w:rPr>
                <w:rFonts w:eastAsia="Times New Roman"/>
                <w:lang w:eastAsia="en-US"/>
              </w:rPr>
              <w:t>200 000,0</w:t>
            </w:r>
          </w:p>
        </w:tc>
        <w:tc>
          <w:tcPr>
            <w:tcW w:w="1415" w:type="dxa"/>
            <w:tcBorders>
              <w:top w:val="nil"/>
              <w:left w:val="single" w:sz="4" w:space="0" w:color="auto"/>
              <w:bottom w:val="single" w:sz="4" w:space="0" w:color="auto"/>
              <w:right w:val="single" w:sz="4" w:space="0" w:color="auto"/>
            </w:tcBorders>
          </w:tcPr>
          <w:p w:rsidR="00DB0A92" w:rsidRPr="005A7AAB" w:rsidRDefault="00DB0A92" w:rsidP="00EB6ECD">
            <w:pPr>
              <w:jc w:val="center"/>
              <w:rPr>
                <w:rFonts w:eastAsia="Times New Roman"/>
                <w:lang w:eastAsia="en-US"/>
              </w:rPr>
            </w:pPr>
            <w:r w:rsidRPr="005A7AAB">
              <w:rPr>
                <w:rFonts w:eastAsia="Times New Roman"/>
                <w:lang w:eastAsia="en-US"/>
              </w:rPr>
              <w:t>200 000,0</w:t>
            </w:r>
          </w:p>
        </w:tc>
      </w:tr>
      <w:tr w:rsidR="00DB0A92" w:rsidRPr="005A7AAB"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5A7AAB" w:rsidRDefault="00DB0A92" w:rsidP="00EB6ECD">
            <w:pPr>
              <w:pStyle w:val="a6"/>
              <w:spacing w:before="0" w:beforeAutospacing="0" w:after="0" w:afterAutospacing="0"/>
              <w:jc w:val="center"/>
              <w:rPr>
                <w:lang w:eastAsia="en-US"/>
              </w:rPr>
            </w:pPr>
            <w:r w:rsidRPr="005A7AAB">
              <w:rPr>
                <w:lang w:eastAsia="en-US"/>
              </w:rPr>
              <w:t>14.</w:t>
            </w:r>
          </w:p>
        </w:tc>
        <w:tc>
          <w:tcPr>
            <w:tcW w:w="2296" w:type="dxa"/>
            <w:tcBorders>
              <w:top w:val="nil"/>
              <w:left w:val="single" w:sz="4" w:space="0" w:color="auto"/>
              <w:bottom w:val="single" w:sz="4" w:space="0" w:color="auto"/>
              <w:right w:val="single" w:sz="4" w:space="0" w:color="auto"/>
            </w:tcBorders>
            <w:hideMark/>
          </w:tcPr>
          <w:p w:rsidR="00DB0A92" w:rsidRPr="005A7AAB" w:rsidRDefault="00DB0A92" w:rsidP="00EB6ECD">
            <w:pPr>
              <w:autoSpaceDE w:val="0"/>
              <w:autoSpaceDN w:val="0"/>
              <w:adjustRightInd w:val="0"/>
              <w:rPr>
                <w:lang w:eastAsia="en-US"/>
              </w:rPr>
            </w:pPr>
            <w:r w:rsidRPr="005A7AAB">
              <w:rPr>
                <w:lang w:eastAsia="en-US"/>
              </w:rPr>
              <w:t xml:space="preserve">Приобретение подарков участникам конкурса на лучшее Новогоднее украшение </w:t>
            </w:r>
            <w:proofErr w:type="spellStart"/>
            <w:r w:rsidRPr="005A7AAB">
              <w:rPr>
                <w:lang w:eastAsia="en-US"/>
              </w:rPr>
              <w:t>Веретейском</w:t>
            </w:r>
            <w:proofErr w:type="spellEnd"/>
            <w:r w:rsidRPr="005A7AAB">
              <w:rPr>
                <w:lang w:eastAsia="en-US"/>
              </w:rPr>
              <w:t xml:space="preserve"> СП.</w:t>
            </w:r>
          </w:p>
          <w:p w:rsidR="00DB0A92" w:rsidRPr="005A7AAB" w:rsidRDefault="00DB0A92" w:rsidP="00EB6ECD">
            <w:pPr>
              <w:autoSpaceDE w:val="0"/>
              <w:autoSpaceDN w:val="0"/>
              <w:adjustRightInd w:val="0"/>
              <w:rPr>
                <w:lang w:eastAsia="en-US"/>
              </w:rPr>
            </w:pPr>
            <w:r w:rsidRPr="005A7AAB">
              <w:rPr>
                <w:lang w:eastAsia="en-US"/>
              </w:rPr>
              <w:t>КОСГУ 290</w:t>
            </w:r>
          </w:p>
        </w:tc>
        <w:tc>
          <w:tcPr>
            <w:tcW w:w="2126" w:type="dxa"/>
            <w:tcBorders>
              <w:top w:val="nil"/>
              <w:left w:val="single" w:sz="4" w:space="0" w:color="auto"/>
              <w:bottom w:val="single" w:sz="4" w:space="0" w:color="auto"/>
              <w:right w:val="single" w:sz="4" w:space="0" w:color="auto"/>
            </w:tcBorders>
          </w:tcPr>
          <w:p w:rsidR="00DB0A92" w:rsidRPr="005A7AAB" w:rsidRDefault="00DB0A92" w:rsidP="00EB6ECD">
            <w:pPr>
              <w:pStyle w:val="a6"/>
              <w:spacing w:before="0" w:beforeAutospacing="0" w:after="0" w:afterAutospacing="0"/>
              <w:contextualSpacing/>
              <w:rPr>
                <w:rFonts w:eastAsia="Times New Roman"/>
                <w:lang w:eastAsia="en-US"/>
              </w:rPr>
            </w:pPr>
            <w:r w:rsidRPr="005A7AAB">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5A7AAB" w:rsidRDefault="00DB0A92" w:rsidP="00EB6ECD">
            <w:pPr>
              <w:pStyle w:val="a6"/>
              <w:spacing w:before="0" w:beforeAutospacing="0" w:after="0" w:afterAutospacing="0"/>
              <w:contextualSpacing/>
              <w:jc w:val="center"/>
              <w:rPr>
                <w:rFonts w:eastAsia="Times New Roman"/>
                <w:lang w:eastAsia="en-US"/>
              </w:rPr>
            </w:pPr>
            <w:r w:rsidRPr="005A7AAB">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5A7AAB" w:rsidRDefault="00DB0A92" w:rsidP="00EB6ECD">
            <w:pPr>
              <w:pStyle w:val="a6"/>
              <w:spacing w:before="0" w:beforeAutospacing="0" w:after="0" w:afterAutospacing="0"/>
              <w:jc w:val="center"/>
              <w:rPr>
                <w:rFonts w:eastAsia="Times New Roman"/>
                <w:lang w:eastAsia="en-US"/>
              </w:rPr>
            </w:pPr>
            <w:r w:rsidRPr="005A7AAB">
              <w:rPr>
                <w:rFonts w:eastAsia="Times New Roman"/>
                <w:sz w:val="22"/>
                <w:szCs w:val="22"/>
                <w:lang w:eastAsia="en-US"/>
              </w:rPr>
              <w:t>150 000,0</w:t>
            </w:r>
          </w:p>
        </w:tc>
        <w:tc>
          <w:tcPr>
            <w:tcW w:w="1275" w:type="dxa"/>
            <w:tcBorders>
              <w:top w:val="nil"/>
              <w:left w:val="single" w:sz="4" w:space="0" w:color="auto"/>
              <w:bottom w:val="single" w:sz="4" w:space="0" w:color="auto"/>
              <w:right w:val="single" w:sz="4" w:space="0" w:color="auto"/>
            </w:tcBorders>
            <w:hideMark/>
          </w:tcPr>
          <w:p w:rsidR="00DB0A92" w:rsidRPr="005A7AAB" w:rsidRDefault="00DB0A92" w:rsidP="00EB6ECD">
            <w:pPr>
              <w:jc w:val="center"/>
            </w:pPr>
            <w:r w:rsidRPr="005A7AAB">
              <w:t>-</w:t>
            </w:r>
          </w:p>
        </w:tc>
        <w:tc>
          <w:tcPr>
            <w:tcW w:w="1277" w:type="dxa"/>
            <w:tcBorders>
              <w:top w:val="nil"/>
              <w:left w:val="single" w:sz="4" w:space="0" w:color="auto"/>
              <w:bottom w:val="single" w:sz="4" w:space="0" w:color="auto"/>
              <w:right w:val="single" w:sz="4" w:space="0" w:color="auto"/>
            </w:tcBorders>
            <w:hideMark/>
          </w:tcPr>
          <w:p w:rsidR="00DB0A92" w:rsidRPr="005A7AAB" w:rsidRDefault="00DB0A92" w:rsidP="00EB6ECD">
            <w:pPr>
              <w:jc w:val="center"/>
            </w:pPr>
            <w:r w:rsidRPr="005A7AAB">
              <w:t>30 000,0</w:t>
            </w:r>
          </w:p>
        </w:tc>
        <w:tc>
          <w:tcPr>
            <w:tcW w:w="1133" w:type="dxa"/>
            <w:tcBorders>
              <w:top w:val="nil"/>
              <w:left w:val="single" w:sz="4" w:space="0" w:color="auto"/>
              <w:bottom w:val="single" w:sz="4" w:space="0" w:color="auto"/>
              <w:right w:val="single" w:sz="4" w:space="0" w:color="auto"/>
            </w:tcBorders>
          </w:tcPr>
          <w:p w:rsidR="00DB0A92" w:rsidRPr="005A7AAB" w:rsidRDefault="00DB0A92" w:rsidP="00EB6ECD">
            <w:pPr>
              <w:jc w:val="center"/>
              <w:rPr>
                <w:lang w:eastAsia="en-US"/>
              </w:rPr>
            </w:pPr>
            <w:r w:rsidRPr="005A7AAB">
              <w:rPr>
                <w:sz w:val="22"/>
                <w:szCs w:val="22"/>
                <w:lang w:eastAsia="en-US"/>
              </w:rPr>
              <w:t>30 000,0</w:t>
            </w:r>
          </w:p>
        </w:tc>
        <w:tc>
          <w:tcPr>
            <w:tcW w:w="1275" w:type="dxa"/>
            <w:tcBorders>
              <w:top w:val="nil"/>
              <w:left w:val="single" w:sz="4" w:space="0" w:color="auto"/>
              <w:bottom w:val="single" w:sz="4" w:space="0" w:color="auto"/>
              <w:right w:val="single" w:sz="4" w:space="0" w:color="auto"/>
            </w:tcBorders>
          </w:tcPr>
          <w:p w:rsidR="00DB0A92" w:rsidRPr="005A7AAB" w:rsidRDefault="00DB0A92" w:rsidP="00EB6ECD">
            <w:pPr>
              <w:jc w:val="center"/>
              <w:rPr>
                <w:rFonts w:eastAsia="Times New Roman"/>
                <w:lang w:eastAsia="en-US"/>
              </w:rPr>
            </w:pPr>
            <w:r w:rsidRPr="005A7AAB">
              <w:rPr>
                <w:rFonts w:eastAsia="Times New Roman"/>
                <w:lang w:eastAsia="en-US"/>
              </w:rPr>
              <w:t>30 000,0</w:t>
            </w:r>
          </w:p>
        </w:tc>
        <w:tc>
          <w:tcPr>
            <w:tcW w:w="1280" w:type="dxa"/>
            <w:tcBorders>
              <w:top w:val="nil"/>
              <w:left w:val="single" w:sz="4" w:space="0" w:color="auto"/>
              <w:bottom w:val="single" w:sz="4" w:space="0" w:color="auto"/>
              <w:right w:val="single" w:sz="4" w:space="0" w:color="auto"/>
            </w:tcBorders>
          </w:tcPr>
          <w:p w:rsidR="00DB0A92" w:rsidRPr="005A7AAB" w:rsidRDefault="00DB0A92" w:rsidP="00EB6ECD">
            <w:pPr>
              <w:jc w:val="center"/>
              <w:rPr>
                <w:rFonts w:eastAsia="Times New Roman"/>
                <w:lang w:eastAsia="en-US"/>
              </w:rPr>
            </w:pPr>
            <w:r w:rsidRPr="005A7AAB">
              <w:rPr>
                <w:rFonts w:eastAsia="Times New Roman"/>
                <w:lang w:eastAsia="en-US"/>
              </w:rPr>
              <w:t>30 000,0</w:t>
            </w:r>
          </w:p>
        </w:tc>
        <w:tc>
          <w:tcPr>
            <w:tcW w:w="1415" w:type="dxa"/>
            <w:tcBorders>
              <w:top w:val="nil"/>
              <w:left w:val="single" w:sz="4" w:space="0" w:color="auto"/>
              <w:bottom w:val="single" w:sz="4" w:space="0" w:color="auto"/>
              <w:right w:val="single" w:sz="4" w:space="0" w:color="auto"/>
            </w:tcBorders>
          </w:tcPr>
          <w:p w:rsidR="00DB0A92" w:rsidRPr="005A7AAB" w:rsidRDefault="00DB0A92" w:rsidP="00EB6ECD">
            <w:pPr>
              <w:jc w:val="center"/>
              <w:rPr>
                <w:rFonts w:eastAsia="Times New Roman"/>
                <w:lang w:eastAsia="en-US"/>
              </w:rPr>
            </w:pPr>
            <w:r w:rsidRPr="005A7AAB">
              <w:rPr>
                <w:rFonts w:eastAsia="Times New Roman"/>
                <w:lang w:eastAsia="en-US"/>
              </w:rPr>
              <w:t>30 000,0</w:t>
            </w:r>
          </w:p>
        </w:tc>
      </w:tr>
      <w:tr w:rsidR="00DB0A92" w:rsidRPr="00D76244"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D76244" w:rsidRDefault="00DB0A92" w:rsidP="00EB6ECD">
            <w:pPr>
              <w:pStyle w:val="a6"/>
              <w:spacing w:before="0" w:beforeAutospacing="0" w:after="0" w:afterAutospacing="0"/>
              <w:jc w:val="center"/>
              <w:rPr>
                <w:lang w:eastAsia="en-US"/>
              </w:rPr>
            </w:pPr>
            <w:r w:rsidRPr="00D76244">
              <w:rPr>
                <w:lang w:eastAsia="en-US"/>
              </w:rPr>
              <w:t>15.</w:t>
            </w:r>
          </w:p>
        </w:tc>
        <w:tc>
          <w:tcPr>
            <w:tcW w:w="2296" w:type="dxa"/>
            <w:tcBorders>
              <w:top w:val="nil"/>
              <w:left w:val="single" w:sz="4" w:space="0" w:color="auto"/>
              <w:bottom w:val="single" w:sz="4" w:space="0" w:color="auto"/>
              <w:right w:val="single" w:sz="4" w:space="0" w:color="auto"/>
            </w:tcBorders>
            <w:hideMark/>
          </w:tcPr>
          <w:p w:rsidR="00DB0A92" w:rsidRPr="00D76244" w:rsidRDefault="00DB0A92" w:rsidP="00EB6ECD">
            <w:pPr>
              <w:jc w:val="both"/>
              <w:rPr>
                <w:lang w:eastAsia="en-US"/>
              </w:rPr>
            </w:pPr>
            <w:r w:rsidRPr="00D76244">
              <w:rPr>
                <w:lang w:eastAsia="en-US"/>
              </w:rPr>
              <w:t>Приобретение оборудования для новогоднего светового оформления ВСП</w:t>
            </w:r>
          </w:p>
          <w:p w:rsidR="00DB0A92" w:rsidRPr="00D76244" w:rsidRDefault="00DB0A92" w:rsidP="00EB6ECD">
            <w:pPr>
              <w:autoSpaceDE w:val="0"/>
              <w:autoSpaceDN w:val="0"/>
              <w:adjustRightInd w:val="0"/>
              <w:rPr>
                <w:lang w:eastAsia="en-US"/>
              </w:rPr>
            </w:pPr>
            <w:r w:rsidRPr="00D76244">
              <w:rPr>
                <w:lang w:eastAsia="en-US"/>
              </w:rPr>
              <w:t>КОСГУ 340.06</w:t>
            </w:r>
          </w:p>
          <w:p w:rsidR="00DB0A92" w:rsidRPr="00D76244" w:rsidRDefault="00DB0A92" w:rsidP="00EB6ECD">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DB0A92" w:rsidRPr="00D76244" w:rsidRDefault="00DB0A92" w:rsidP="00EB6ECD">
            <w:pPr>
              <w:pStyle w:val="a6"/>
              <w:spacing w:before="0" w:beforeAutospacing="0" w:after="0" w:afterAutospacing="0"/>
              <w:contextualSpacing/>
              <w:rPr>
                <w:rFonts w:eastAsia="Times New Roman"/>
                <w:lang w:eastAsia="en-US"/>
              </w:rPr>
            </w:pPr>
            <w:r w:rsidRPr="00D76244">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D76244" w:rsidRDefault="00DB0A92" w:rsidP="00EB6ECD">
            <w:pPr>
              <w:pStyle w:val="a6"/>
              <w:spacing w:before="0" w:beforeAutospacing="0" w:after="0" w:afterAutospacing="0"/>
              <w:contextualSpacing/>
              <w:jc w:val="center"/>
              <w:rPr>
                <w:rFonts w:eastAsia="Times New Roman"/>
                <w:lang w:eastAsia="en-US"/>
              </w:rPr>
            </w:pPr>
            <w:r w:rsidRPr="00D76244">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D76244" w:rsidRDefault="00DB0A92" w:rsidP="00EB6ECD">
            <w:pPr>
              <w:pStyle w:val="a6"/>
              <w:spacing w:before="0" w:beforeAutospacing="0" w:after="0" w:afterAutospacing="0"/>
              <w:jc w:val="center"/>
              <w:rPr>
                <w:rFonts w:eastAsia="Times New Roman"/>
                <w:lang w:eastAsia="en-US"/>
              </w:rPr>
            </w:pPr>
            <w:r w:rsidRPr="00D76244">
              <w:rPr>
                <w:rFonts w:eastAsia="Times New Roman"/>
                <w:lang w:eastAsia="en-US"/>
              </w:rPr>
              <w:t>385 500,0</w:t>
            </w:r>
          </w:p>
        </w:tc>
        <w:tc>
          <w:tcPr>
            <w:tcW w:w="1275" w:type="dxa"/>
            <w:tcBorders>
              <w:top w:val="nil"/>
              <w:left w:val="single" w:sz="4" w:space="0" w:color="auto"/>
              <w:bottom w:val="single" w:sz="4" w:space="0" w:color="auto"/>
              <w:right w:val="single" w:sz="4" w:space="0" w:color="auto"/>
            </w:tcBorders>
            <w:hideMark/>
          </w:tcPr>
          <w:p w:rsidR="00DB0A92" w:rsidRPr="00D76244" w:rsidRDefault="00DB0A92" w:rsidP="00EB6ECD">
            <w:pPr>
              <w:pStyle w:val="a6"/>
              <w:spacing w:before="0" w:beforeAutospacing="0" w:after="0" w:afterAutospacing="0"/>
              <w:jc w:val="center"/>
              <w:rPr>
                <w:lang w:eastAsia="en-US"/>
              </w:rPr>
            </w:pPr>
            <w:r w:rsidRPr="00D76244">
              <w:rPr>
                <w:lang w:eastAsia="en-US"/>
              </w:rPr>
              <w:t>0</w:t>
            </w:r>
          </w:p>
        </w:tc>
        <w:tc>
          <w:tcPr>
            <w:tcW w:w="1277" w:type="dxa"/>
            <w:tcBorders>
              <w:top w:val="nil"/>
              <w:left w:val="single" w:sz="4" w:space="0" w:color="auto"/>
              <w:bottom w:val="single" w:sz="4" w:space="0" w:color="auto"/>
              <w:right w:val="single" w:sz="4" w:space="0" w:color="auto"/>
            </w:tcBorders>
            <w:hideMark/>
          </w:tcPr>
          <w:p w:rsidR="00DB0A92" w:rsidRPr="00D76244" w:rsidRDefault="00DB0A92" w:rsidP="00EB6ECD">
            <w:pPr>
              <w:pStyle w:val="a6"/>
              <w:spacing w:before="0" w:beforeAutospacing="0" w:after="0" w:afterAutospacing="0"/>
              <w:jc w:val="center"/>
              <w:rPr>
                <w:lang w:eastAsia="en-US"/>
              </w:rPr>
            </w:pPr>
            <w:r w:rsidRPr="00D76244">
              <w:rPr>
                <w:lang w:eastAsia="en-US"/>
              </w:rPr>
              <w:t>126 300,0</w:t>
            </w:r>
          </w:p>
        </w:tc>
        <w:tc>
          <w:tcPr>
            <w:tcW w:w="1133" w:type="dxa"/>
            <w:tcBorders>
              <w:top w:val="nil"/>
              <w:left w:val="single" w:sz="4" w:space="0" w:color="auto"/>
              <w:bottom w:val="single" w:sz="4" w:space="0" w:color="auto"/>
              <w:right w:val="single" w:sz="4" w:space="0" w:color="auto"/>
            </w:tcBorders>
          </w:tcPr>
          <w:p w:rsidR="00DB0A92" w:rsidRPr="00D76244" w:rsidRDefault="00DB0A92" w:rsidP="00EB6ECD">
            <w:pPr>
              <w:jc w:val="center"/>
              <w:rPr>
                <w:rFonts w:eastAsia="Times New Roman"/>
                <w:lang w:eastAsia="en-US"/>
              </w:rPr>
            </w:pPr>
            <w:r w:rsidRPr="00D76244">
              <w:rPr>
                <w:rFonts w:eastAsia="Times New Roman"/>
                <w:lang w:eastAsia="en-US"/>
              </w:rPr>
              <w:t>50 000,0</w:t>
            </w:r>
          </w:p>
        </w:tc>
        <w:tc>
          <w:tcPr>
            <w:tcW w:w="1275" w:type="dxa"/>
            <w:tcBorders>
              <w:top w:val="nil"/>
              <w:left w:val="single" w:sz="4" w:space="0" w:color="auto"/>
              <w:bottom w:val="single" w:sz="4" w:space="0" w:color="auto"/>
              <w:right w:val="single" w:sz="4" w:space="0" w:color="auto"/>
            </w:tcBorders>
          </w:tcPr>
          <w:p w:rsidR="00DB0A92" w:rsidRPr="00D76244" w:rsidRDefault="00DB0A92" w:rsidP="00EB6ECD">
            <w:pPr>
              <w:jc w:val="center"/>
              <w:rPr>
                <w:rFonts w:eastAsia="Times New Roman"/>
                <w:lang w:eastAsia="en-US"/>
              </w:rPr>
            </w:pPr>
            <w:r w:rsidRPr="00D76244">
              <w:rPr>
                <w:rFonts w:eastAsia="Times New Roman"/>
                <w:lang w:eastAsia="en-US"/>
              </w:rPr>
              <w:t>109 200,0</w:t>
            </w:r>
          </w:p>
        </w:tc>
        <w:tc>
          <w:tcPr>
            <w:tcW w:w="1280" w:type="dxa"/>
            <w:tcBorders>
              <w:top w:val="nil"/>
              <w:left w:val="single" w:sz="4" w:space="0" w:color="auto"/>
              <w:bottom w:val="single" w:sz="4" w:space="0" w:color="auto"/>
              <w:right w:val="single" w:sz="4" w:space="0" w:color="auto"/>
            </w:tcBorders>
          </w:tcPr>
          <w:p w:rsidR="00DB0A92" w:rsidRPr="00D76244" w:rsidRDefault="00DB0A92" w:rsidP="00EB6ECD">
            <w:pPr>
              <w:jc w:val="center"/>
              <w:rPr>
                <w:rFonts w:eastAsia="Times New Roman"/>
                <w:lang w:eastAsia="en-US"/>
              </w:rPr>
            </w:pPr>
            <w:r w:rsidRPr="00D76244">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DB0A92" w:rsidRPr="00D76244" w:rsidRDefault="00DB0A92" w:rsidP="00EB6ECD">
            <w:pPr>
              <w:jc w:val="center"/>
              <w:rPr>
                <w:rFonts w:eastAsia="Times New Roman"/>
                <w:lang w:eastAsia="en-US"/>
              </w:rPr>
            </w:pPr>
            <w:r w:rsidRPr="00D76244">
              <w:rPr>
                <w:rFonts w:eastAsia="Times New Roman"/>
                <w:lang w:eastAsia="en-US"/>
              </w:rPr>
              <w:t>50 000,0</w:t>
            </w:r>
          </w:p>
        </w:tc>
      </w:tr>
      <w:tr w:rsidR="00DB0A92" w:rsidRPr="005416FF"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5416FF" w:rsidRDefault="00DB0A92" w:rsidP="00EB6ECD">
            <w:pPr>
              <w:pStyle w:val="a6"/>
              <w:spacing w:before="0" w:beforeAutospacing="0" w:after="0" w:afterAutospacing="0"/>
              <w:jc w:val="center"/>
              <w:rPr>
                <w:lang w:eastAsia="en-US"/>
              </w:rPr>
            </w:pPr>
            <w:r w:rsidRPr="005416FF">
              <w:rPr>
                <w:lang w:eastAsia="en-US"/>
              </w:rPr>
              <w:t>16.</w:t>
            </w:r>
          </w:p>
        </w:tc>
        <w:tc>
          <w:tcPr>
            <w:tcW w:w="2296" w:type="dxa"/>
            <w:tcBorders>
              <w:top w:val="nil"/>
              <w:left w:val="single" w:sz="4" w:space="0" w:color="auto"/>
              <w:bottom w:val="single" w:sz="4" w:space="0" w:color="auto"/>
              <w:right w:val="single" w:sz="4" w:space="0" w:color="auto"/>
            </w:tcBorders>
            <w:hideMark/>
          </w:tcPr>
          <w:p w:rsidR="00DB0A92" w:rsidRPr="005416FF" w:rsidRDefault="00DB0A92" w:rsidP="00EB6ECD">
            <w:pPr>
              <w:pStyle w:val="a6"/>
              <w:spacing w:before="0" w:beforeAutospacing="0" w:after="0" w:afterAutospacing="0"/>
              <w:rPr>
                <w:lang w:eastAsia="en-US"/>
              </w:rPr>
            </w:pPr>
            <w:r>
              <w:rPr>
                <w:lang w:eastAsia="en-US"/>
              </w:rPr>
              <w:t>З</w:t>
            </w:r>
            <w:r w:rsidRPr="005416FF">
              <w:rPr>
                <w:lang w:eastAsia="en-US"/>
              </w:rPr>
              <w:t xml:space="preserve">аливка, расчистка </w:t>
            </w:r>
            <w:r>
              <w:rPr>
                <w:lang w:eastAsia="en-US"/>
              </w:rPr>
              <w:t>корта, прокладка</w:t>
            </w:r>
            <w:r w:rsidRPr="005416FF">
              <w:rPr>
                <w:lang w:eastAsia="en-US"/>
              </w:rPr>
              <w:t xml:space="preserve"> и содержание лыжни</w:t>
            </w:r>
          </w:p>
          <w:p w:rsidR="00DB0A92" w:rsidRPr="005416FF" w:rsidRDefault="00DB0A92" w:rsidP="00EB6ECD">
            <w:pPr>
              <w:pStyle w:val="a6"/>
              <w:spacing w:before="0" w:beforeAutospacing="0" w:after="0" w:afterAutospacing="0"/>
              <w:rPr>
                <w:lang w:eastAsia="en-US"/>
              </w:rPr>
            </w:pPr>
            <w:r w:rsidRPr="005416FF">
              <w:rPr>
                <w:lang w:eastAsia="en-US"/>
              </w:rPr>
              <w:lastRenderedPageBreak/>
              <w:t>КОСГУ 290</w:t>
            </w:r>
          </w:p>
        </w:tc>
        <w:tc>
          <w:tcPr>
            <w:tcW w:w="2126" w:type="dxa"/>
            <w:tcBorders>
              <w:top w:val="nil"/>
              <w:left w:val="single" w:sz="4" w:space="0" w:color="auto"/>
              <w:bottom w:val="single" w:sz="4" w:space="0" w:color="auto"/>
              <w:right w:val="single" w:sz="4" w:space="0" w:color="auto"/>
            </w:tcBorders>
          </w:tcPr>
          <w:p w:rsidR="00DB0A92" w:rsidRPr="005416FF" w:rsidRDefault="00DB0A92" w:rsidP="00EB6ECD">
            <w:pPr>
              <w:pStyle w:val="a6"/>
              <w:spacing w:before="0" w:beforeAutospacing="0" w:after="0" w:afterAutospacing="0"/>
              <w:contextualSpacing/>
              <w:rPr>
                <w:rFonts w:eastAsia="Times New Roman"/>
                <w:lang w:eastAsia="en-US"/>
              </w:rPr>
            </w:pPr>
            <w:r w:rsidRPr="005416FF">
              <w:rPr>
                <w:lang w:eastAsia="en-US"/>
              </w:rPr>
              <w:lastRenderedPageBreak/>
              <w:t xml:space="preserve">Администрация Веретейского сельского </w:t>
            </w:r>
            <w:r w:rsidRPr="005416FF">
              <w:rPr>
                <w:lang w:eastAsia="en-US"/>
              </w:rPr>
              <w:lastRenderedPageBreak/>
              <w:t>поселения</w:t>
            </w:r>
          </w:p>
        </w:tc>
        <w:tc>
          <w:tcPr>
            <w:tcW w:w="1276" w:type="dxa"/>
            <w:gridSpan w:val="2"/>
            <w:tcBorders>
              <w:top w:val="nil"/>
              <w:left w:val="single" w:sz="4" w:space="0" w:color="auto"/>
              <w:bottom w:val="single" w:sz="4" w:space="0" w:color="auto"/>
              <w:right w:val="single" w:sz="4" w:space="0" w:color="auto"/>
            </w:tcBorders>
          </w:tcPr>
          <w:p w:rsidR="00DB0A92" w:rsidRPr="005416FF" w:rsidRDefault="00DB0A92" w:rsidP="00EB6ECD">
            <w:pPr>
              <w:pStyle w:val="a6"/>
              <w:spacing w:before="0" w:beforeAutospacing="0" w:after="0" w:afterAutospacing="0"/>
              <w:contextualSpacing/>
              <w:jc w:val="center"/>
              <w:rPr>
                <w:rFonts w:eastAsia="Times New Roman"/>
                <w:lang w:eastAsia="en-US"/>
              </w:rPr>
            </w:pPr>
            <w:r w:rsidRPr="005416FF">
              <w:rPr>
                <w:rFonts w:eastAsia="Times New Roman"/>
                <w:lang w:eastAsia="en-US"/>
              </w:rPr>
              <w:lastRenderedPageBreak/>
              <w:t>2015-2020 г.г.</w:t>
            </w:r>
          </w:p>
        </w:tc>
        <w:tc>
          <w:tcPr>
            <w:tcW w:w="1276" w:type="dxa"/>
            <w:tcBorders>
              <w:top w:val="nil"/>
              <w:left w:val="single" w:sz="4" w:space="0" w:color="auto"/>
              <w:bottom w:val="single" w:sz="4" w:space="0" w:color="auto"/>
              <w:right w:val="single" w:sz="4" w:space="0" w:color="auto"/>
            </w:tcBorders>
            <w:hideMark/>
          </w:tcPr>
          <w:p w:rsidR="00DB0A92" w:rsidRPr="005416FF" w:rsidRDefault="00DB0A92" w:rsidP="00EB6ECD">
            <w:pPr>
              <w:pStyle w:val="a6"/>
              <w:spacing w:before="0" w:beforeAutospacing="0" w:after="0" w:afterAutospacing="0"/>
              <w:jc w:val="center"/>
              <w:rPr>
                <w:rFonts w:eastAsia="Times New Roman"/>
                <w:lang w:eastAsia="en-US"/>
              </w:rPr>
            </w:pPr>
            <w:r w:rsidRPr="005416FF">
              <w:rPr>
                <w:rFonts w:eastAsia="Times New Roman"/>
                <w:lang w:eastAsia="en-US"/>
              </w:rPr>
              <w:t>8</w:t>
            </w:r>
            <w:r>
              <w:rPr>
                <w:rFonts w:eastAsia="Times New Roman"/>
                <w:lang w:eastAsia="en-US"/>
              </w:rPr>
              <w:t>15</w:t>
            </w:r>
            <w:r w:rsidRPr="005416FF">
              <w:rPr>
                <w:rFonts w:eastAsia="Times New Roman"/>
                <w:lang w:eastAsia="en-US"/>
              </w:rPr>
              <w:t> 7</w:t>
            </w:r>
            <w:r>
              <w:rPr>
                <w:rFonts w:eastAsia="Times New Roman"/>
                <w:lang w:eastAsia="en-US"/>
              </w:rPr>
              <w:t>95</w:t>
            </w:r>
            <w:r w:rsidRPr="005416FF">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DB0A92" w:rsidRPr="005416FF" w:rsidRDefault="00DB0A92" w:rsidP="00EB6ECD">
            <w:pPr>
              <w:jc w:val="center"/>
            </w:pPr>
            <w:r w:rsidRPr="005416FF">
              <w:t>-</w:t>
            </w:r>
          </w:p>
        </w:tc>
        <w:tc>
          <w:tcPr>
            <w:tcW w:w="1277" w:type="dxa"/>
            <w:tcBorders>
              <w:top w:val="nil"/>
              <w:left w:val="single" w:sz="4" w:space="0" w:color="auto"/>
              <w:bottom w:val="single" w:sz="4" w:space="0" w:color="auto"/>
              <w:right w:val="single" w:sz="4" w:space="0" w:color="auto"/>
            </w:tcBorders>
            <w:hideMark/>
          </w:tcPr>
          <w:p w:rsidR="00DB0A92" w:rsidRPr="005416FF" w:rsidRDefault="00DB0A92" w:rsidP="00EB6ECD">
            <w:pPr>
              <w:jc w:val="center"/>
            </w:pPr>
            <w:r w:rsidRPr="005416FF">
              <w:t>-</w:t>
            </w:r>
          </w:p>
        </w:tc>
        <w:tc>
          <w:tcPr>
            <w:tcW w:w="1133" w:type="dxa"/>
            <w:tcBorders>
              <w:top w:val="nil"/>
              <w:left w:val="single" w:sz="4" w:space="0" w:color="auto"/>
              <w:bottom w:val="single" w:sz="4" w:space="0" w:color="auto"/>
              <w:right w:val="single" w:sz="4" w:space="0" w:color="auto"/>
            </w:tcBorders>
          </w:tcPr>
          <w:p w:rsidR="00DB0A92" w:rsidRPr="005416FF" w:rsidRDefault="00DB0A92" w:rsidP="00EB6ECD">
            <w:pPr>
              <w:jc w:val="center"/>
              <w:rPr>
                <w:lang w:eastAsia="en-US"/>
              </w:rPr>
            </w:pPr>
            <w:r w:rsidRPr="005416FF">
              <w:rPr>
                <w:sz w:val="22"/>
                <w:szCs w:val="22"/>
                <w:lang w:eastAsia="en-US"/>
              </w:rPr>
              <w:t>65 795,0</w:t>
            </w:r>
          </w:p>
        </w:tc>
        <w:tc>
          <w:tcPr>
            <w:tcW w:w="1275" w:type="dxa"/>
            <w:tcBorders>
              <w:top w:val="nil"/>
              <w:left w:val="single" w:sz="4" w:space="0" w:color="auto"/>
              <w:bottom w:val="single" w:sz="4" w:space="0" w:color="auto"/>
              <w:right w:val="single" w:sz="4" w:space="0" w:color="auto"/>
            </w:tcBorders>
          </w:tcPr>
          <w:p w:rsidR="00DB0A92" w:rsidRPr="005416FF" w:rsidRDefault="00DB0A92" w:rsidP="00EB6ECD">
            <w:pPr>
              <w:jc w:val="center"/>
              <w:rPr>
                <w:rFonts w:eastAsia="Times New Roman"/>
                <w:lang w:eastAsia="en-US"/>
              </w:rPr>
            </w:pPr>
            <w:r w:rsidRPr="005416FF">
              <w:rPr>
                <w:rFonts w:eastAsia="Times New Roman"/>
                <w:lang w:eastAsia="en-US"/>
              </w:rPr>
              <w:t>250 000,0</w:t>
            </w:r>
          </w:p>
        </w:tc>
        <w:tc>
          <w:tcPr>
            <w:tcW w:w="1280" w:type="dxa"/>
            <w:tcBorders>
              <w:top w:val="nil"/>
              <w:left w:val="single" w:sz="4" w:space="0" w:color="auto"/>
              <w:bottom w:val="single" w:sz="4" w:space="0" w:color="auto"/>
              <w:right w:val="single" w:sz="4" w:space="0" w:color="auto"/>
            </w:tcBorders>
          </w:tcPr>
          <w:p w:rsidR="00DB0A92" w:rsidRPr="005416FF" w:rsidRDefault="00DB0A92" w:rsidP="00EB6ECD">
            <w:pPr>
              <w:jc w:val="center"/>
              <w:rPr>
                <w:rFonts w:eastAsia="Times New Roman"/>
                <w:lang w:eastAsia="en-US"/>
              </w:rPr>
            </w:pPr>
            <w:r w:rsidRPr="005416FF">
              <w:rPr>
                <w:rFonts w:eastAsia="Times New Roman"/>
                <w:lang w:eastAsia="en-US"/>
              </w:rPr>
              <w:t>250 000,0</w:t>
            </w:r>
          </w:p>
        </w:tc>
        <w:tc>
          <w:tcPr>
            <w:tcW w:w="1415" w:type="dxa"/>
            <w:tcBorders>
              <w:top w:val="nil"/>
              <w:left w:val="single" w:sz="4" w:space="0" w:color="auto"/>
              <w:bottom w:val="single" w:sz="4" w:space="0" w:color="auto"/>
              <w:right w:val="single" w:sz="4" w:space="0" w:color="auto"/>
            </w:tcBorders>
          </w:tcPr>
          <w:p w:rsidR="00DB0A92" w:rsidRPr="005416FF" w:rsidRDefault="00DB0A92" w:rsidP="00EB6ECD">
            <w:pPr>
              <w:jc w:val="center"/>
              <w:rPr>
                <w:rFonts w:eastAsia="Times New Roman"/>
                <w:lang w:eastAsia="en-US"/>
              </w:rPr>
            </w:pPr>
            <w:r w:rsidRPr="005416FF">
              <w:rPr>
                <w:rFonts w:eastAsia="Times New Roman"/>
                <w:lang w:eastAsia="en-US"/>
              </w:rPr>
              <w:t>250 000,0</w:t>
            </w:r>
          </w:p>
        </w:tc>
      </w:tr>
      <w:tr w:rsidR="00DB0A92" w:rsidRPr="005416FF"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5416FF" w:rsidRDefault="00DB0A92" w:rsidP="00EB6ECD">
            <w:pPr>
              <w:pStyle w:val="a6"/>
              <w:spacing w:before="0" w:beforeAutospacing="0" w:after="0" w:afterAutospacing="0"/>
              <w:jc w:val="center"/>
              <w:rPr>
                <w:lang w:eastAsia="en-US"/>
              </w:rPr>
            </w:pPr>
            <w:r w:rsidRPr="005416FF">
              <w:rPr>
                <w:lang w:eastAsia="en-US"/>
              </w:rPr>
              <w:lastRenderedPageBreak/>
              <w:t>17.</w:t>
            </w:r>
          </w:p>
        </w:tc>
        <w:tc>
          <w:tcPr>
            <w:tcW w:w="2296" w:type="dxa"/>
            <w:tcBorders>
              <w:top w:val="nil"/>
              <w:left w:val="single" w:sz="4" w:space="0" w:color="auto"/>
              <w:bottom w:val="single" w:sz="4" w:space="0" w:color="auto"/>
              <w:right w:val="single" w:sz="4" w:space="0" w:color="auto"/>
            </w:tcBorders>
            <w:hideMark/>
          </w:tcPr>
          <w:p w:rsidR="00DB0A92" w:rsidRPr="005416FF" w:rsidRDefault="00DB0A92" w:rsidP="00EB6ECD">
            <w:pPr>
              <w:pStyle w:val="a6"/>
              <w:spacing w:before="0" w:beforeAutospacing="0" w:after="0" w:afterAutospacing="0"/>
              <w:rPr>
                <w:lang w:eastAsia="en-US"/>
              </w:rPr>
            </w:pPr>
            <w:r w:rsidRPr="005416FF">
              <w:rPr>
                <w:lang w:eastAsia="en-US"/>
              </w:rPr>
              <w:t>Расчистка от снега дорог на территории ВСП</w:t>
            </w:r>
          </w:p>
          <w:p w:rsidR="00DB0A92" w:rsidRPr="005416FF" w:rsidRDefault="00DB0A92" w:rsidP="00EB6ECD">
            <w:pPr>
              <w:pStyle w:val="a6"/>
              <w:spacing w:before="0" w:beforeAutospacing="0" w:after="0" w:afterAutospacing="0"/>
              <w:rPr>
                <w:lang w:eastAsia="en-US"/>
              </w:rPr>
            </w:pPr>
            <w:r w:rsidRPr="005416FF">
              <w:rPr>
                <w:lang w:eastAsia="en-US"/>
              </w:rPr>
              <w:t>КОСГУ</w:t>
            </w:r>
          </w:p>
        </w:tc>
        <w:tc>
          <w:tcPr>
            <w:tcW w:w="2126" w:type="dxa"/>
            <w:tcBorders>
              <w:top w:val="nil"/>
              <w:left w:val="single" w:sz="4" w:space="0" w:color="auto"/>
              <w:bottom w:val="single" w:sz="4" w:space="0" w:color="auto"/>
              <w:right w:val="single" w:sz="4" w:space="0" w:color="auto"/>
            </w:tcBorders>
          </w:tcPr>
          <w:p w:rsidR="00DB0A92" w:rsidRPr="005416FF" w:rsidRDefault="00DB0A92" w:rsidP="00EB6ECD">
            <w:pPr>
              <w:pStyle w:val="a6"/>
              <w:spacing w:before="0" w:beforeAutospacing="0" w:after="0" w:afterAutospacing="0"/>
              <w:contextualSpacing/>
              <w:rPr>
                <w:rFonts w:eastAsia="Times New Roman"/>
                <w:lang w:eastAsia="en-US"/>
              </w:rPr>
            </w:pPr>
            <w:r w:rsidRPr="005416F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5416FF" w:rsidRDefault="00DB0A92" w:rsidP="00EB6ECD">
            <w:pPr>
              <w:pStyle w:val="a6"/>
              <w:spacing w:before="0" w:beforeAutospacing="0" w:after="0" w:afterAutospacing="0"/>
              <w:contextualSpacing/>
              <w:jc w:val="center"/>
              <w:rPr>
                <w:rFonts w:eastAsia="Times New Roman"/>
                <w:lang w:eastAsia="en-US"/>
              </w:rPr>
            </w:pPr>
            <w:r w:rsidRPr="005416F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5416FF" w:rsidRDefault="00DB0A92" w:rsidP="00EB6ECD">
            <w:pPr>
              <w:pStyle w:val="a6"/>
              <w:spacing w:before="0" w:beforeAutospacing="0" w:after="0" w:afterAutospacing="0"/>
              <w:jc w:val="center"/>
              <w:rPr>
                <w:rFonts w:eastAsia="Times New Roman"/>
                <w:lang w:eastAsia="en-US"/>
              </w:rPr>
            </w:pPr>
            <w:r w:rsidRPr="005416FF">
              <w:rPr>
                <w:rFonts w:eastAsia="Times New Roman"/>
                <w:lang w:eastAsia="en-US"/>
              </w:rPr>
              <w:t xml:space="preserve">1 </w:t>
            </w:r>
            <w:r>
              <w:rPr>
                <w:rFonts w:eastAsia="Times New Roman"/>
                <w:lang w:eastAsia="en-US"/>
              </w:rPr>
              <w:t>806 23</w:t>
            </w:r>
            <w:r w:rsidRPr="005416FF">
              <w:rPr>
                <w:rFonts w:eastAsia="Times New Roman"/>
                <w:lang w:eastAsia="en-US"/>
              </w:rPr>
              <w:t>0,0</w:t>
            </w:r>
          </w:p>
        </w:tc>
        <w:tc>
          <w:tcPr>
            <w:tcW w:w="1275" w:type="dxa"/>
            <w:tcBorders>
              <w:top w:val="nil"/>
              <w:left w:val="single" w:sz="4" w:space="0" w:color="auto"/>
              <w:bottom w:val="single" w:sz="4" w:space="0" w:color="auto"/>
              <w:right w:val="single" w:sz="4" w:space="0" w:color="auto"/>
            </w:tcBorders>
            <w:hideMark/>
          </w:tcPr>
          <w:p w:rsidR="00DB0A92" w:rsidRPr="005416FF" w:rsidRDefault="00DB0A92" w:rsidP="00EB6ECD">
            <w:pPr>
              <w:jc w:val="center"/>
            </w:pPr>
            <w:r w:rsidRPr="005416FF">
              <w:t>-</w:t>
            </w:r>
          </w:p>
        </w:tc>
        <w:tc>
          <w:tcPr>
            <w:tcW w:w="1277" w:type="dxa"/>
            <w:tcBorders>
              <w:top w:val="nil"/>
              <w:left w:val="single" w:sz="4" w:space="0" w:color="auto"/>
              <w:bottom w:val="single" w:sz="4" w:space="0" w:color="auto"/>
              <w:right w:val="single" w:sz="4" w:space="0" w:color="auto"/>
            </w:tcBorders>
            <w:hideMark/>
          </w:tcPr>
          <w:p w:rsidR="00DB0A92" w:rsidRPr="005416FF" w:rsidRDefault="00DB0A92" w:rsidP="00EB6ECD">
            <w:pPr>
              <w:jc w:val="center"/>
            </w:pPr>
            <w:r w:rsidRPr="005416FF">
              <w:t>-</w:t>
            </w:r>
          </w:p>
        </w:tc>
        <w:tc>
          <w:tcPr>
            <w:tcW w:w="1133" w:type="dxa"/>
            <w:tcBorders>
              <w:top w:val="nil"/>
              <w:left w:val="single" w:sz="4" w:space="0" w:color="auto"/>
              <w:bottom w:val="single" w:sz="4" w:space="0" w:color="auto"/>
              <w:right w:val="single" w:sz="4" w:space="0" w:color="auto"/>
            </w:tcBorders>
          </w:tcPr>
          <w:p w:rsidR="00DB0A92" w:rsidRPr="005416FF" w:rsidRDefault="00DB0A92" w:rsidP="00EB6ECD">
            <w:pPr>
              <w:jc w:val="center"/>
              <w:rPr>
                <w:lang w:eastAsia="en-US"/>
              </w:rPr>
            </w:pPr>
            <w:r w:rsidRPr="005416FF">
              <w:rPr>
                <w:sz w:val="22"/>
                <w:szCs w:val="22"/>
                <w:lang w:eastAsia="en-US"/>
              </w:rPr>
              <w:t>306 230,0</w:t>
            </w:r>
          </w:p>
        </w:tc>
        <w:tc>
          <w:tcPr>
            <w:tcW w:w="1275" w:type="dxa"/>
            <w:tcBorders>
              <w:top w:val="nil"/>
              <w:left w:val="single" w:sz="4" w:space="0" w:color="auto"/>
              <w:bottom w:val="single" w:sz="4" w:space="0" w:color="auto"/>
              <w:right w:val="single" w:sz="4" w:space="0" w:color="auto"/>
            </w:tcBorders>
          </w:tcPr>
          <w:p w:rsidR="00DB0A92" w:rsidRPr="005416FF" w:rsidRDefault="00DB0A92" w:rsidP="00EB6ECD">
            <w:pPr>
              <w:jc w:val="center"/>
              <w:rPr>
                <w:rFonts w:eastAsia="Times New Roman"/>
                <w:lang w:eastAsia="en-US"/>
              </w:rPr>
            </w:pPr>
            <w:r w:rsidRPr="005416FF">
              <w:rPr>
                <w:rFonts w:eastAsia="Times New Roman"/>
                <w:lang w:eastAsia="en-US"/>
              </w:rPr>
              <w:t>500 000,0</w:t>
            </w:r>
          </w:p>
        </w:tc>
        <w:tc>
          <w:tcPr>
            <w:tcW w:w="1280" w:type="dxa"/>
            <w:tcBorders>
              <w:top w:val="nil"/>
              <w:left w:val="single" w:sz="4" w:space="0" w:color="auto"/>
              <w:bottom w:val="single" w:sz="4" w:space="0" w:color="auto"/>
              <w:right w:val="single" w:sz="4" w:space="0" w:color="auto"/>
            </w:tcBorders>
          </w:tcPr>
          <w:p w:rsidR="00DB0A92" w:rsidRPr="005416FF" w:rsidRDefault="00DB0A92" w:rsidP="00EB6ECD">
            <w:pPr>
              <w:jc w:val="center"/>
              <w:rPr>
                <w:rFonts w:eastAsia="Times New Roman"/>
                <w:lang w:eastAsia="en-US"/>
              </w:rPr>
            </w:pPr>
            <w:r w:rsidRPr="005416FF">
              <w:rPr>
                <w:rFonts w:eastAsia="Times New Roman"/>
                <w:lang w:eastAsia="en-US"/>
              </w:rPr>
              <w:t>500 000,0</w:t>
            </w:r>
          </w:p>
        </w:tc>
        <w:tc>
          <w:tcPr>
            <w:tcW w:w="1415" w:type="dxa"/>
            <w:tcBorders>
              <w:top w:val="nil"/>
              <w:left w:val="single" w:sz="4" w:space="0" w:color="auto"/>
              <w:bottom w:val="single" w:sz="4" w:space="0" w:color="auto"/>
              <w:right w:val="single" w:sz="4" w:space="0" w:color="auto"/>
            </w:tcBorders>
          </w:tcPr>
          <w:p w:rsidR="00DB0A92" w:rsidRPr="005416FF" w:rsidRDefault="00DB0A92" w:rsidP="00EB6ECD">
            <w:pPr>
              <w:jc w:val="center"/>
              <w:rPr>
                <w:rFonts w:eastAsia="Times New Roman"/>
                <w:lang w:eastAsia="en-US"/>
              </w:rPr>
            </w:pPr>
            <w:r w:rsidRPr="005416FF">
              <w:rPr>
                <w:rFonts w:eastAsia="Times New Roman"/>
                <w:lang w:eastAsia="en-US"/>
              </w:rPr>
              <w:t>500 000,0</w:t>
            </w:r>
          </w:p>
        </w:tc>
      </w:tr>
      <w:tr w:rsidR="00DB0A92" w:rsidRPr="005416FF"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5416FF" w:rsidRDefault="00DB0A92" w:rsidP="00EB6ECD">
            <w:pPr>
              <w:pStyle w:val="a6"/>
              <w:spacing w:before="0" w:beforeAutospacing="0" w:after="0" w:afterAutospacing="0"/>
              <w:jc w:val="center"/>
              <w:rPr>
                <w:lang w:eastAsia="en-US"/>
              </w:rPr>
            </w:pPr>
            <w:r w:rsidRPr="005416FF">
              <w:rPr>
                <w:lang w:eastAsia="en-US"/>
              </w:rPr>
              <w:t>18.</w:t>
            </w:r>
          </w:p>
        </w:tc>
        <w:tc>
          <w:tcPr>
            <w:tcW w:w="2296" w:type="dxa"/>
            <w:tcBorders>
              <w:top w:val="nil"/>
              <w:left w:val="single" w:sz="4" w:space="0" w:color="auto"/>
              <w:bottom w:val="single" w:sz="4" w:space="0" w:color="auto"/>
              <w:right w:val="single" w:sz="4" w:space="0" w:color="auto"/>
            </w:tcBorders>
            <w:hideMark/>
          </w:tcPr>
          <w:p w:rsidR="00DB0A92" w:rsidRPr="005416FF" w:rsidRDefault="00DB0A92" w:rsidP="00EB6ECD">
            <w:pPr>
              <w:pStyle w:val="a6"/>
              <w:spacing w:before="0" w:beforeAutospacing="0" w:after="0" w:afterAutospacing="0"/>
              <w:rPr>
                <w:lang w:eastAsia="en-US"/>
              </w:rPr>
            </w:pPr>
            <w:proofErr w:type="spellStart"/>
            <w:r w:rsidRPr="005416FF">
              <w:rPr>
                <w:lang w:eastAsia="en-US"/>
              </w:rPr>
              <w:t>Антигололедная</w:t>
            </w:r>
            <w:proofErr w:type="spellEnd"/>
            <w:r w:rsidRPr="005416FF">
              <w:rPr>
                <w:lang w:eastAsia="en-US"/>
              </w:rPr>
              <w:t xml:space="preserve"> обработка</w:t>
            </w:r>
          </w:p>
          <w:p w:rsidR="00DB0A92" w:rsidRPr="005416FF" w:rsidRDefault="00DB0A92" w:rsidP="00EB6ECD">
            <w:pPr>
              <w:pStyle w:val="a6"/>
              <w:spacing w:before="0" w:beforeAutospacing="0" w:after="0" w:afterAutospacing="0"/>
              <w:rPr>
                <w:lang w:eastAsia="en-US"/>
              </w:rPr>
            </w:pPr>
            <w:r w:rsidRPr="005416FF">
              <w:rPr>
                <w:lang w:eastAsia="en-US"/>
              </w:rPr>
              <w:t>КОСГУ</w:t>
            </w:r>
          </w:p>
        </w:tc>
        <w:tc>
          <w:tcPr>
            <w:tcW w:w="2126" w:type="dxa"/>
            <w:tcBorders>
              <w:top w:val="nil"/>
              <w:left w:val="single" w:sz="4" w:space="0" w:color="auto"/>
              <w:bottom w:val="single" w:sz="4" w:space="0" w:color="auto"/>
              <w:right w:val="single" w:sz="4" w:space="0" w:color="auto"/>
            </w:tcBorders>
          </w:tcPr>
          <w:p w:rsidR="00DB0A92" w:rsidRPr="005416FF" w:rsidRDefault="00DB0A92" w:rsidP="00EB6ECD">
            <w:pPr>
              <w:pStyle w:val="a6"/>
              <w:spacing w:before="0" w:beforeAutospacing="0" w:after="0" w:afterAutospacing="0"/>
              <w:contextualSpacing/>
              <w:rPr>
                <w:rFonts w:eastAsia="Times New Roman"/>
                <w:lang w:eastAsia="en-US"/>
              </w:rPr>
            </w:pPr>
            <w:r w:rsidRPr="005416F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5416FF" w:rsidRDefault="00DB0A92" w:rsidP="00EB6ECD">
            <w:pPr>
              <w:pStyle w:val="a6"/>
              <w:spacing w:before="0" w:beforeAutospacing="0" w:after="0" w:afterAutospacing="0"/>
              <w:contextualSpacing/>
              <w:jc w:val="center"/>
              <w:rPr>
                <w:rFonts w:eastAsia="Times New Roman"/>
                <w:lang w:eastAsia="en-US"/>
              </w:rPr>
            </w:pPr>
            <w:r w:rsidRPr="005416F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5416FF" w:rsidRDefault="00DB0A92" w:rsidP="00EB6ECD">
            <w:pPr>
              <w:pStyle w:val="a6"/>
              <w:spacing w:before="0" w:beforeAutospacing="0" w:after="0" w:afterAutospacing="0"/>
              <w:jc w:val="center"/>
              <w:rPr>
                <w:rFonts w:eastAsia="Times New Roman"/>
                <w:lang w:eastAsia="en-US"/>
              </w:rPr>
            </w:pPr>
            <w:r>
              <w:rPr>
                <w:rFonts w:eastAsia="Times New Roman"/>
                <w:lang w:eastAsia="en-US"/>
              </w:rPr>
              <w:t>402 895</w:t>
            </w:r>
            <w:r w:rsidRPr="005416FF">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DB0A92" w:rsidRPr="005416FF" w:rsidRDefault="00DB0A92" w:rsidP="00EB6ECD">
            <w:pPr>
              <w:jc w:val="center"/>
            </w:pPr>
            <w:r w:rsidRPr="005416FF">
              <w:t>-</w:t>
            </w:r>
          </w:p>
        </w:tc>
        <w:tc>
          <w:tcPr>
            <w:tcW w:w="1277" w:type="dxa"/>
            <w:tcBorders>
              <w:top w:val="nil"/>
              <w:left w:val="single" w:sz="4" w:space="0" w:color="auto"/>
              <w:bottom w:val="single" w:sz="4" w:space="0" w:color="auto"/>
              <w:right w:val="single" w:sz="4" w:space="0" w:color="auto"/>
            </w:tcBorders>
            <w:hideMark/>
          </w:tcPr>
          <w:p w:rsidR="00DB0A92" w:rsidRPr="005416FF" w:rsidRDefault="00DB0A92" w:rsidP="00EB6ECD">
            <w:pPr>
              <w:jc w:val="center"/>
            </w:pPr>
            <w:r w:rsidRPr="005416FF">
              <w:t>-</w:t>
            </w:r>
          </w:p>
        </w:tc>
        <w:tc>
          <w:tcPr>
            <w:tcW w:w="1133" w:type="dxa"/>
            <w:tcBorders>
              <w:top w:val="nil"/>
              <w:left w:val="single" w:sz="4" w:space="0" w:color="auto"/>
              <w:bottom w:val="single" w:sz="4" w:space="0" w:color="auto"/>
              <w:right w:val="single" w:sz="4" w:space="0" w:color="auto"/>
            </w:tcBorders>
          </w:tcPr>
          <w:p w:rsidR="00DB0A92" w:rsidRPr="005416FF" w:rsidRDefault="00DB0A92" w:rsidP="00EB6ECD">
            <w:pPr>
              <w:jc w:val="center"/>
              <w:rPr>
                <w:lang w:eastAsia="en-US"/>
              </w:rPr>
            </w:pPr>
            <w:r w:rsidRPr="005416FF">
              <w:rPr>
                <w:sz w:val="22"/>
                <w:szCs w:val="22"/>
                <w:lang w:eastAsia="en-US"/>
              </w:rPr>
              <w:t>2 895,0</w:t>
            </w:r>
          </w:p>
        </w:tc>
        <w:tc>
          <w:tcPr>
            <w:tcW w:w="1275" w:type="dxa"/>
            <w:tcBorders>
              <w:top w:val="nil"/>
              <w:left w:val="single" w:sz="4" w:space="0" w:color="auto"/>
              <w:bottom w:val="single" w:sz="4" w:space="0" w:color="auto"/>
              <w:right w:val="single" w:sz="4" w:space="0" w:color="auto"/>
            </w:tcBorders>
          </w:tcPr>
          <w:p w:rsidR="00DB0A92" w:rsidRPr="005416FF" w:rsidRDefault="00DB0A92" w:rsidP="00EB6ECD">
            <w:pPr>
              <w:jc w:val="center"/>
              <w:rPr>
                <w:rFonts w:eastAsia="Times New Roman"/>
                <w:lang w:eastAsia="en-US"/>
              </w:rPr>
            </w:pPr>
            <w:r w:rsidRPr="005416FF">
              <w:rPr>
                <w:rFonts w:eastAsia="Times New Roman"/>
                <w:lang w:eastAsia="en-US"/>
              </w:rPr>
              <w:t>100 000,0</w:t>
            </w:r>
          </w:p>
        </w:tc>
        <w:tc>
          <w:tcPr>
            <w:tcW w:w="1280" w:type="dxa"/>
            <w:tcBorders>
              <w:top w:val="nil"/>
              <w:left w:val="single" w:sz="4" w:space="0" w:color="auto"/>
              <w:bottom w:val="single" w:sz="4" w:space="0" w:color="auto"/>
              <w:right w:val="single" w:sz="4" w:space="0" w:color="auto"/>
            </w:tcBorders>
          </w:tcPr>
          <w:p w:rsidR="00DB0A92" w:rsidRPr="005416FF" w:rsidRDefault="00DB0A92" w:rsidP="00EB6ECD">
            <w:pPr>
              <w:jc w:val="center"/>
              <w:rPr>
                <w:rFonts w:eastAsia="Times New Roman"/>
                <w:lang w:eastAsia="en-US"/>
              </w:rPr>
            </w:pPr>
            <w:r w:rsidRPr="005416FF">
              <w:rPr>
                <w:rFonts w:eastAsia="Times New Roman"/>
                <w:lang w:eastAsia="en-US"/>
              </w:rPr>
              <w:t>150 000,0</w:t>
            </w:r>
          </w:p>
        </w:tc>
        <w:tc>
          <w:tcPr>
            <w:tcW w:w="1415" w:type="dxa"/>
            <w:tcBorders>
              <w:top w:val="nil"/>
              <w:left w:val="single" w:sz="4" w:space="0" w:color="auto"/>
              <w:bottom w:val="single" w:sz="4" w:space="0" w:color="auto"/>
              <w:right w:val="single" w:sz="4" w:space="0" w:color="auto"/>
            </w:tcBorders>
          </w:tcPr>
          <w:p w:rsidR="00DB0A92" w:rsidRPr="005416FF" w:rsidRDefault="00DB0A92" w:rsidP="00EB6ECD">
            <w:pPr>
              <w:jc w:val="center"/>
              <w:rPr>
                <w:rFonts w:eastAsia="Times New Roman"/>
                <w:lang w:eastAsia="en-US"/>
              </w:rPr>
            </w:pPr>
            <w:r w:rsidRPr="005416FF">
              <w:rPr>
                <w:rFonts w:eastAsia="Times New Roman"/>
                <w:lang w:eastAsia="en-US"/>
              </w:rPr>
              <w:t>150 000,0</w:t>
            </w:r>
          </w:p>
        </w:tc>
      </w:tr>
      <w:tr w:rsidR="00DB0A92" w:rsidRPr="0085316D"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85316D" w:rsidRDefault="00DB0A92" w:rsidP="00EB6ECD">
            <w:pPr>
              <w:pStyle w:val="a6"/>
              <w:spacing w:before="0" w:beforeAutospacing="0" w:after="0" w:afterAutospacing="0"/>
              <w:jc w:val="center"/>
              <w:rPr>
                <w:lang w:eastAsia="en-US"/>
              </w:rPr>
            </w:pPr>
            <w:r w:rsidRPr="0085316D">
              <w:rPr>
                <w:lang w:eastAsia="en-US"/>
              </w:rPr>
              <w:t>19.</w:t>
            </w:r>
          </w:p>
        </w:tc>
        <w:tc>
          <w:tcPr>
            <w:tcW w:w="2296" w:type="dxa"/>
            <w:tcBorders>
              <w:top w:val="nil"/>
              <w:left w:val="single" w:sz="4" w:space="0" w:color="auto"/>
              <w:bottom w:val="single" w:sz="4" w:space="0" w:color="auto"/>
              <w:right w:val="single" w:sz="4" w:space="0" w:color="auto"/>
            </w:tcBorders>
            <w:hideMark/>
          </w:tcPr>
          <w:p w:rsidR="00DB0A92" w:rsidRPr="0085316D" w:rsidRDefault="00DB0A92" w:rsidP="00EB6ECD">
            <w:pPr>
              <w:autoSpaceDE w:val="0"/>
              <w:autoSpaceDN w:val="0"/>
              <w:adjustRightInd w:val="0"/>
              <w:rPr>
                <w:lang w:eastAsia="en-US"/>
              </w:rPr>
            </w:pPr>
            <w:r w:rsidRPr="0085316D">
              <w:rPr>
                <w:lang w:eastAsia="en-US"/>
              </w:rPr>
              <w:t>Выпиловка и утилизация опасно стоящих деревьев, на территории ВСП. КОСГУ 226</w:t>
            </w:r>
          </w:p>
        </w:tc>
        <w:tc>
          <w:tcPr>
            <w:tcW w:w="2126" w:type="dxa"/>
            <w:tcBorders>
              <w:top w:val="nil"/>
              <w:left w:val="single" w:sz="4" w:space="0" w:color="auto"/>
              <w:bottom w:val="single" w:sz="4" w:space="0" w:color="auto"/>
              <w:right w:val="single" w:sz="4" w:space="0" w:color="auto"/>
            </w:tcBorders>
          </w:tcPr>
          <w:p w:rsidR="00DB0A92" w:rsidRPr="0085316D" w:rsidRDefault="00DB0A92" w:rsidP="00EB6ECD">
            <w:pPr>
              <w:pStyle w:val="a6"/>
              <w:spacing w:before="0" w:beforeAutospacing="0" w:after="0" w:afterAutospacing="0"/>
              <w:contextualSpacing/>
              <w:rPr>
                <w:rFonts w:eastAsia="Times New Roman"/>
                <w:lang w:eastAsia="en-US"/>
              </w:rPr>
            </w:pPr>
            <w:r w:rsidRPr="0085316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85316D" w:rsidRDefault="00DB0A92" w:rsidP="00EB6ECD">
            <w:pPr>
              <w:pStyle w:val="a6"/>
              <w:spacing w:before="0" w:beforeAutospacing="0" w:after="0" w:afterAutospacing="0"/>
              <w:contextualSpacing/>
              <w:jc w:val="center"/>
              <w:rPr>
                <w:rFonts w:eastAsia="Times New Roman"/>
                <w:lang w:eastAsia="en-US"/>
              </w:rPr>
            </w:pPr>
            <w:r w:rsidRPr="0085316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85316D" w:rsidRDefault="00DB0A92" w:rsidP="00EB6ECD">
            <w:pPr>
              <w:pStyle w:val="a6"/>
              <w:spacing w:before="0" w:beforeAutospacing="0" w:after="0" w:afterAutospacing="0"/>
              <w:jc w:val="center"/>
              <w:rPr>
                <w:rFonts w:eastAsia="Times New Roman"/>
                <w:lang w:eastAsia="en-US"/>
              </w:rPr>
            </w:pPr>
            <w:r w:rsidRPr="0085316D">
              <w:rPr>
                <w:rFonts w:eastAsia="Times New Roman"/>
                <w:lang w:eastAsia="en-US"/>
              </w:rPr>
              <w:t>3 070 763,16</w:t>
            </w:r>
          </w:p>
        </w:tc>
        <w:tc>
          <w:tcPr>
            <w:tcW w:w="1275" w:type="dxa"/>
            <w:tcBorders>
              <w:top w:val="nil"/>
              <w:left w:val="single" w:sz="4" w:space="0" w:color="auto"/>
              <w:bottom w:val="single" w:sz="4" w:space="0" w:color="auto"/>
              <w:right w:val="single" w:sz="4" w:space="0" w:color="auto"/>
            </w:tcBorders>
            <w:hideMark/>
          </w:tcPr>
          <w:p w:rsidR="00DB0A92" w:rsidRPr="0085316D" w:rsidRDefault="00DB0A92" w:rsidP="00EB6ECD">
            <w:pPr>
              <w:pStyle w:val="a6"/>
              <w:spacing w:before="0" w:beforeAutospacing="0" w:after="0" w:afterAutospacing="0"/>
              <w:jc w:val="center"/>
              <w:rPr>
                <w:lang w:eastAsia="en-US"/>
              </w:rPr>
            </w:pPr>
            <w:r w:rsidRPr="0085316D">
              <w:rPr>
                <w:lang w:eastAsia="en-US"/>
              </w:rPr>
              <w:t>88 000,0</w:t>
            </w:r>
          </w:p>
        </w:tc>
        <w:tc>
          <w:tcPr>
            <w:tcW w:w="1277" w:type="dxa"/>
            <w:tcBorders>
              <w:top w:val="nil"/>
              <w:left w:val="single" w:sz="4" w:space="0" w:color="auto"/>
              <w:bottom w:val="single" w:sz="4" w:space="0" w:color="auto"/>
              <w:right w:val="single" w:sz="4" w:space="0" w:color="auto"/>
            </w:tcBorders>
            <w:hideMark/>
          </w:tcPr>
          <w:p w:rsidR="00DB0A92" w:rsidRPr="0085316D" w:rsidRDefault="00DB0A92" w:rsidP="00EB6ECD">
            <w:pPr>
              <w:pStyle w:val="a6"/>
              <w:spacing w:before="0" w:beforeAutospacing="0" w:after="0" w:afterAutospacing="0"/>
              <w:jc w:val="center"/>
              <w:rPr>
                <w:lang w:eastAsia="en-US"/>
              </w:rPr>
            </w:pPr>
            <w:r w:rsidRPr="0085316D">
              <w:rPr>
                <w:lang w:eastAsia="en-US"/>
              </w:rPr>
              <w:t>374 000,0</w:t>
            </w:r>
          </w:p>
        </w:tc>
        <w:tc>
          <w:tcPr>
            <w:tcW w:w="1133" w:type="dxa"/>
            <w:tcBorders>
              <w:top w:val="nil"/>
              <w:left w:val="single" w:sz="4" w:space="0" w:color="auto"/>
              <w:bottom w:val="single" w:sz="4" w:space="0" w:color="auto"/>
              <w:right w:val="single" w:sz="4" w:space="0" w:color="auto"/>
            </w:tcBorders>
          </w:tcPr>
          <w:p w:rsidR="00DB0A92" w:rsidRPr="0085316D" w:rsidRDefault="00DB0A92" w:rsidP="00EB6ECD">
            <w:pPr>
              <w:jc w:val="center"/>
              <w:rPr>
                <w:rFonts w:eastAsia="Times New Roman"/>
                <w:lang w:eastAsia="en-US"/>
              </w:rPr>
            </w:pPr>
            <w:r w:rsidRPr="0085316D">
              <w:rPr>
                <w:rFonts w:eastAsia="Times New Roman"/>
                <w:lang w:eastAsia="en-US"/>
              </w:rPr>
              <w:t>800 500,0</w:t>
            </w:r>
          </w:p>
        </w:tc>
        <w:tc>
          <w:tcPr>
            <w:tcW w:w="1275" w:type="dxa"/>
            <w:tcBorders>
              <w:top w:val="nil"/>
              <w:left w:val="single" w:sz="4" w:space="0" w:color="auto"/>
              <w:bottom w:val="single" w:sz="4" w:space="0" w:color="auto"/>
              <w:right w:val="single" w:sz="4" w:space="0" w:color="auto"/>
            </w:tcBorders>
          </w:tcPr>
          <w:p w:rsidR="00DB0A92" w:rsidRPr="0085316D" w:rsidRDefault="00DB0A92" w:rsidP="00EB6ECD">
            <w:pPr>
              <w:jc w:val="center"/>
              <w:rPr>
                <w:rFonts w:eastAsia="Times New Roman"/>
                <w:lang w:eastAsia="en-US"/>
              </w:rPr>
            </w:pPr>
            <w:r w:rsidRPr="0085316D">
              <w:rPr>
                <w:rFonts w:eastAsia="Times New Roman"/>
                <w:lang w:eastAsia="en-US"/>
              </w:rPr>
              <w:t>436 000,0</w:t>
            </w:r>
          </w:p>
        </w:tc>
        <w:tc>
          <w:tcPr>
            <w:tcW w:w="1280" w:type="dxa"/>
            <w:tcBorders>
              <w:top w:val="nil"/>
              <w:left w:val="single" w:sz="4" w:space="0" w:color="auto"/>
              <w:bottom w:val="single" w:sz="4" w:space="0" w:color="auto"/>
              <w:right w:val="single" w:sz="4" w:space="0" w:color="auto"/>
            </w:tcBorders>
          </w:tcPr>
          <w:p w:rsidR="00DB0A92" w:rsidRPr="0085316D" w:rsidRDefault="00DB0A92" w:rsidP="00EB6ECD">
            <w:pPr>
              <w:jc w:val="center"/>
              <w:rPr>
                <w:rFonts w:eastAsia="Times New Roman"/>
                <w:lang w:eastAsia="en-US"/>
              </w:rPr>
            </w:pPr>
            <w:r w:rsidRPr="0085316D">
              <w:rPr>
                <w:rFonts w:eastAsia="Times New Roman"/>
                <w:lang w:eastAsia="en-US"/>
              </w:rPr>
              <w:t>622 263,16</w:t>
            </w:r>
          </w:p>
        </w:tc>
        <w:tc>
          <w:tcPr>
            <w:tcW w:w="1415" w:type="dxa"/>
            <w:tcBorders>
              <w:top w:val="nil"/>
              <w:left w:val="single" w:sz="4" w:space="0" w:color="auto"/>
              <w:bottom w:val="single" w:sz="4" w:space="0" w:color="auto"/>
              <w:right w:val="single" w:sz="4" w:space="0" w:color="auto"/>
            </w:tcBorders>
          </w:tcPr>
          <w:p w:rsidR="00DB0A92" w:rsidRPr="0085316D" w:rsidRDefault="00DB0A92" w:rsidP="00EB6ECD">
            <w:pPr>
              <w:jc w:val="center"/>
              <w:rPr>
                <w:rFonts w:eastAsia="Times New Roman"/>
                <w:lang w:eastAsia="en-US"/>
              </w:rPr>
            </w:pPr>
            <w:r w:rsidRPr="0085316D">
              <w:rPr>
                <w:rFonts w:eastAsia="Times New Roman"/>
                <w:lang w:eastAsia="en-US"/>
              </w:rPr>
              <w:t>750 000,0</w:t>
            </w:r>
          </w:p>
        </w:tc>
      </w:tr>
      <w:tr w:rsidR="00DB0A92" w:rsidRPr="000372E9"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9A5F01" w:rsidRDefault="00DB0A92" w:rsidP="00EB6ECD">
            <w:pPr>
              <w:pStyle w:val="a6"/>
              <w:spacing w:before="0" w:beforeAutospacing="0" w:after="0" w:afterAutospacing="0"/>
              <w:jc w:val="center"/>
              <w:rPr>
                <w:lang w:eastAsia="en-US"/>
              </w:rPr>
            </w:pPr>
            <w:r>
              <w:rPr>
                <w:lang w:eastAsia="en-US"/>
              </w:rPr>
              <w:t>20.</w:t>
            </w:r>
          </w:p>
        </w:tc>
        <w:tc>
          <w:tcPr>
            <w:tcW w:w="2296" w:type="dxa"/>
            <w:tcBorders>
              <w:top w:val="nil"/>
              <w:left w:val="single" w:sz="4" w:space="0" w:color="auto"/>
              <w:bottom w:val="single" w:sz="4" w:space="0" w:color="auto"/>
              <w:right w:val="single" w:sz="4" w:space="0" w:color="auto"/>
            </w:tcBorders>
            <w:hideMark/>
          </w:tcPr>
          <w:p w:rsidR="00DB0A92" w:rsidRPr="00667005" w:rsidRDefault="00DB0A92" w:rsidP="00EB6ECD">
            <w:pPr>
              <w:autoSpaceDE w:val="0"/>
              <w:autoSpaceDN w:val="0"/>
              <w:adjustRightInd w:val="0"/>
              <w:rPr>
                <w:lang w:eastAsia="en-US"/>
              </w:rPr>
            </w:pPr>
            <w:r w:rsidRPr="00667005">
              <w:rPr>
                <w:lang w:eastAsia="en-US"/>
              </w:rPr>
              <w:t>Приобретение подарков победителям  конкурса на лучшее благоустройство среди сёл Веретейского сельского поселения. КОСГУ 290</w:t>
            </w:r>
          </w:p>
        </w:tc>
        <w:tc>
          <w:tcPr>
            <w:tcW w:w="2126" w:type="dxa"/>
            <w:tcBorders>
              <w:top w:val="nil"/>
              <w:left w:val="single" w:sz="4" w:space="0" w:color="auto"/>
              <w:bottom w:val="single" w:sz="4" w:space="0" w:color="auto"/>
              <w:right w:val="single" w:sz="4" w:space="0" w:color="auto"/>
            </w:tcBorders>
          </w:tcPr>
          <w:p w:rsidR="00DB0A92" w:rsidRPr="00667005" w:rsidRDefault="00DB0A92" w:rsidP="00EB6ECD">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667005" w:rsidRDefault="00DB0A92" w:rsidP="00EB6ECD">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42619D" w:rsidRDefault="00DB0A92" w:rsidP="00EB6ECD">
            <w:pPr>
              <w:pStyle w:val="a6"/>
              <w:spacing w:before="0" w:beforeAutospacing="0" w:after="0" w:afterAutospacing="0"/>
              <w:jc w:val="center"/>
              <w:rPr>
                <w:rFonts w:eastAsia="Times New Roman"/>
                <w:lang w:eastAsia="en-US"/>
              </w:rPr>
            </w:pPr>
            <w:r>
              <w:rPr>
                <w:rFonts w:eastAsia="Times New Roman"/>
                <w:lang w:eastAsia="en-US"/>
              </w:rPr>
              <w:t>6 000,0</w:t>
            </w:r>
          </w:p>
        </w:tc>
        <w:tc>
          <w:tcPr>
            <w:tcW w:w="1275" w:type="dxa"/>
            <w:tcBorders>
              <w:top w:val="nil"/>
              <w:left w:val="single" w:sz="4" w:space="0" w:color="auto"/>
              <w:bottom w:val="single" w:sz="4" w:space="0" w:color="auto"/>
              <w:right w:val="single" w:sz="4" w:space="0" w:color="auto"/>
            </w:tcBorders>
            <w:hideMark/>
          </w:tcPr>
          <w:p w:rsidR="00DB0A92" w:rsidRPr="00667005" w:rsidRDefault="00DB0A92" w:rsidP="00EB6ECD">
            <w:pPr>
              <w:pStyle w:val="a6"/>
              <w:spacing w:before="0" w:beforeAutospacing="0" w:after="0" w:afterAutospacing="0"/>
              <w:jc w:val="center"/>
              <w:rPr>
                <w:lang w:eastAsia="en-US"/>
              </w:rPr>
            </w:pPr>
            <w:r w:rsidRPr="00667005">
              <w:rPr>
                <w:lang w:eastAsia="en-US"/>
              </w:rPr>
              <w:t>6</w:t>
            </w:r>
            <w:r>
              <w:rPr>
                <w:lang w:eastAsia="en-US"/>
              </w:rPr>
              <w:t xml:space="preserve"> 000</w:t>
            </w:r>
            <w:r w:rsidRPr="00667005">
              <w:rPr>
                <w:lang w:eastAsia="en-US"/>
              </w:rPr>
              <w:t>,0</w:t>
            </w:r>
          </w:p>
        </w:tc>
        <w:tc>
          <w:tcPr>
            <w:tcW w:w="1277" w:type="dxa"/>
            <w:tcBorders>
              <w:top w:val="nil"/>
              <w:left w:val="single" w:sz="4" w:space="0" w:color="auto"/>
              <w:bottom w:val="single" w:sz="4" w:space="0" w:color="auto"/>
              <w:right w:val="single" w:sz="4" w:space="0" w:color="auto"/>
            </w:tcBorders>
            <w:hideMark/>
          </w:tcPr>
          <w:p w:rsidR="00DB0A92" w:rsidRPr="00667005" w:rsidRDefault="00DB0A92" w:rsidP="00EB6ECD">
            <w:pPr>
              <w:pStyle w:val="a6"/>
              <w:spacing w:before="0" w:beforeAutospacing="0" w:after="0" w:afterAutospacing="0"/>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DB0A92" w:rsidRPr="003C13A6" w:rsidRDefault="00DB0A92" w:rsidP="00EB6ECD">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DB0A92" w:rsidRPr="000372E9" w:rsidRDefault="00DB0A92" w:rsidP="00EB6ECD">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B0A92" w:rsidRPr="000372E9" w:rsidRDefault="00DB0A92" w:rsidP="00EB6ECD">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B0A92" w:rsidRPr="000372E9" w:rsidRDefault="00DB0A92" w:rsidP="00EB6ECD">
            <w:pPr>
              <w:jc w:val="center"/>
              <w:rPr>
                <w:rFonts w:eastAsia="Times New Roman"/>
                <w:lang w:eastAsia="en-US"/>
              </w:rPr>
            </w:pPr>
            <w:r>
              <w:rPr>
                <w:rFonts w:eastAsia="Times New Roman"/>
                <w:lang w:eastAsia="en-US"/>
              </w:rPr>
              <w:t>-</w:t>
            </w:r>
          </w:p>
        </w:tc>
      </w:tr>
      <w:tr w:rsidR="00DB0A92" w:rsidRPr="000372E9"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9A5F01" w:rsidRDefault="00DB0A92" w:rsidP="00EB6ECD">
            <w:pPr>
              <w:pStyle w:val="a6"/>
              <w:spacing w:before="0" w:beforeAutospacing="0" w:after="0" w:afterAutospacing="0"/>
              <w:jc w:val="center"/>
              <w:rPr>
                <w:lang w:eastAsia="en-US"/>
              </w:rPr>
            </w:pPr>
            <w:r>
              <w:rPr>
                <w:lang w:eastAsia="en-US"/>
              </w:rPr>
              <w:t>21.</w:t>
            </w:r>
          </w:p>
        </w:tc>
        <w:tc>
          <w:tcPr>
            <w:tcW w:w="2296" w:type="dxa"/>
            <w:tcBorders>
              <w:top w:val="nil"/>
              <w:left w:val="single" w:sz="4" w:space="0" w:color="auto"/>
              <w:bottom w:val="single" w:sz="4" w:space="0" w:color="auto"/>
              <w:right w:val="single" w:sz="4" w:space="0" w:color="auto"/>
            </w:tcBorders>
            <w:hideMark/>
          </w:tcPr>
          <w:p w:rsidR="00DB0A92" w:rsidRPr="00E3306B" w:rsidRDefault="00DB0A92" w:rsidP="00EB6ECD">
            <w:r w:rsidRPr="00E3306B">
              <w:t>Уход за памятниками воинам ВОВ</w:t>
            </w:r>
          </w:p>
          <w:p w:rsidR="00DB0A92" w:rsidRPr="00E3306B" w:rsidRDefault="00DB0A92" w:rsidP="00EB6ECD">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DB0A92" w:rsidRPr="004D5FEA" w:rsidRDefault="00DB0A92" w:rsidP="00EB6ECD">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4D5FEA" w:rsidRDefault="00DB0A92" w:rsidP="00EB6ECD">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42619D" w:rsidRDefault="00DB0A92" w:rsidP="00EB6ECD">
            <w:pPr>
              <w:pStyle w:val="a6"/>
              <w:spacing w:before="0" w:beforeAutospacing="0" w:after="0" w:afterAutospacing="0"/>
              <w:jc w:val="center"/>
              <w:rPr>
                <w:rFonts w:eastAsia="Times New Roman"/>
                <w:lang w:eastAsia="en-US"/>
              </w:rPr>
            </w:pPr>
            <w:r>
              <w:rPr>
                <w:rFonts w:eastAsia="Times New Roman"/>
                <w:lang w:eastAsia="en-US"/>
              </w:rPr>
              <w:t>150 000,0</w:t>
            </w:r>
          </w:p>
        </w:tc>
        <w:tc>
          <w:tcPr>
            <w:tcW w:w="1275" w:type="dxa"/>
            <w:tcBorders>
              <w:top w:val="nil"/>
              <w:left w:val="single" w:sz="4" w:space="0" w:color="auto"/>
              <w:bottom w:val="single" w:sz="4" w:space="0" w:color="auto"/>
              <w:right w:val="single" w:sz="4" w:space="0" w:color="auto"/>
            </w:tcBorders>
            <w:hideMark/>
          </w:tcPr>
          <w:p w:rsidR="00DB0A92" w:rsidRPr="0042619D" w:rsidRDefault="00DB0A92" w:rsidP="00EB6ECD">
            <w:pPr>
              <w:jc w:val="center"/>
            </w:pPr>
            <w:r>
              <w:t>-</w:t>
            </w:r>
          </w:p>
        </w:tc>
        <w:tc>
          <w:tcPr>
            <w:tcW w:w="1277" w:type="dxa"/>
            <w:tcBorders>
              <w:top w:val="nil"/>
              <w:left w:val="single" w:sz="4" w:space="0" w:color="auto"/>
              <w:bottom w:val="single" w:sz="4" w:space="0" w:color="auto"/>
              <w:right w:val="single" w:sz="4" w:space="0" w:color="auto"/>
            </w:tcBorders>
            <w:hideMark/>
          </w:tcPr>
          <w:p w:rsidR="00DB0A92" w:rsidRPr="0042619D" w:rsidRDefault="00DB0A92" w:rsidP="00EB6ECD">
            <w:pPr>
              <w:jc w:val="center"/>
            </w:pPr>
            <w:r>
              <w:t>-</w:t>
            </w:r>
          </w:p>
        </w:tc>
        <w:tc>
          <w:tcPr>
            <w:tcW w:w="1133" w:type="dxa"/>
            <w:tcBorders>
              <w:top w:val="nil"/>
              <w:left w:val="single" w:sz="4" w:space="0" w:color="auto"/>
              <w:bottom w:val="single" w:sz="4" w:space="0" w:color="auto"/>
              <w:right w:val="single" w:sz="4" w:space="0" w:color="auto"/>
            </w:tcBorders>
          </w:tcPr>
          <w:p w:rsidR="00DB0A92" w:rsidRPr="00182B03" w:rsidRDefault="00DB0A92" w:rsidP="00EB6ECD">
            <w:pPr>
              <w:pStyle w:val="a6"/>
              <w:spacing w:before="0" w:beforeAutospacing="0" w:after="0" w:afterAutospacing="0"/>
              <w:contextualSpacing/>
              <w:jc w:val="center"/>
              <w:rPr>
                <w:b/>
                <w:lang w:eastAsia="en-US"/>
              </w:rPr>
            </w:pPr>
            <w:r>
              <w:rPr>
                <w:b/>
                <w:sz w:val="22"/>
                <w:szCs w:val="22"/>
                <w:lang w:eastAsia="en-US"/>
              </w:rPr>
              <w:t>-</w:t>
            </w:r>
          </w:p>
        </w:tc>
        <w:tc>
          <w:tcPr>
            <w:tcW w:w="1275" w:type="dxa"/>
            <w:tcBorders>
              <w:top w:val="nil"/>
              <w:left w:val="single" w:sz="4" w:space="0" w:color="auto"/>
              <w:bottom w:val="single" w:sz="4" w:space="0" w:color="auto"/>
              <w:right w:val="single" w:sz="4" w:space="0" w:color="auto"/>
            </w:tcBorders>
          </w:tcPr>
          <w:p w:rsidR="00DB0A92" w:rsidRPr="000372E9" w:rsidRDefault="00DB0A92" w:rsidP="00EB6ECD">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DB0A92" w:rsidRPr="000372E9" w:rsidRDefault="00DB0A92" w:rsidP="00EB6ECD">
            <w:pPr>
              <w:jc w:val="center"/>
              <w:rPr>
                <w:rFonts w:eastAsia="Times New Roman"/>
                <w:lang w:eastAsia="en-US"/>
              </w:rPr>
            </w:pPr>
            <w:r>
              <w:rPr>
                <w:rFonts w:eastAsia="Times New Roman"/>
                <w:lang w:eastAsia="en-US"/>
              </w:rPr>
              <w:t xml:space="preserve">50 000,0 </w:t>
            </w:r>
          </w:p>
        </w:tc>
        <w:tc>
          <w:tcPr>
            <w:tcW w:w="1415" w:type="dxa"/>
            <w:tcBorders>
              <w:top w:val="nil"/>
              <w:left w:val="single" w:sz="4" w:space="0" w:color="auto"/>
              <w:bottom w:val="single" w:sz="4" w:space="0" w:color="auto"/>
              <w:right w:val="single" w:sz="4" w:space="0" w:color="auto"/>
            </w:tcBorders>
          </w:tcPr>
          <w:p w:rsidR="00DB0A92" w:rsidRPr="000372E9" w:rsidRDefault="00DB0A92" w:rsidP="00EB6ECD">
            <w:pPr>
              <w:jc w:val="center"/>
              <w:rPr>
                <w:rFonts w:eastAsia="Times New Roman"/>
                <w:lang w:eastAsia="en-US"/>
              </w:rPr>
            </w:pPr>
            <w:r>
              <w:rPr>
                <w:rFonts w:eastAsia="Times New Roman"/>
                <w:lang w:eastAsia="en-US"/>
              </w:rPr>
              <w:t>50 000,0</w:t>
            </w:r>
          </w:p>
        </w:tc>
      </w:tr>
      <w:tr w:rsidR="00DB0A92" w:rsidRPr="005B42A4"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5B42A4" w:rsidRDefault="00DB0A92" w:rsidP="00EB6ECD">
            <w:pPr>
              <w:pStyle w:val="a6"/>
              <w:spacing w:before="0" w:beforeAutospacing="0" w:after="0" w:afterAutospacing="0"/>
              <w:jc w:val="center"/>
              <w:rPr>
                <w:lang w:eastAsia="en-US"/>
              </w:rPr>
            </w:pPr>
            <w:r w:rsidRPr="005B42A4">
              <w:rPr>
                <w:lang w:eastAsia="en-US"/>
              </w:rPr>
              <w:t>22.</w:t>
            </w:r>
          </w:p>
        </w:tc>
        <w:tc>
          <w:tcPr>
            <w:tcW w:w="2296" w:type="dxa"/>
            <w:tcBorders>
              <w:top w:val="nil"/>
              <w:left w:val="single" w:sz="4" w:space="0" w:color="auto"/>
              <w:bottom w:val="single" w:sz="4" w:space="0" w:color="auto"/>
              <w:right w:val="single" w:sz="4" w:space="0" w:color="auto"/>
            </w:tcBorders>
            <w:hideMark/>
          </w:tcPr>
          <w:p w:rsidR="00DB0A92" w:rsidRPr="005B42A4" w:rsidRDefault="00DB0A92" w:rsidP="00EB6ECD">
            <w:pPr>
              <w:autoSpaceDE w:val="0"/>
              <w:autoSpaceDN w:val="0"/>
              <w:adjustRightInd w:val="0"/>
              <w:rPr>
                <w:lang w:eastAsia="en-US"/>
              </w:rPr>
            </w:pPr>
            <w:r w:rsidRPr="005B42A4">
              <w:rPr>
                <w:lang w:eastAsia="en-US"/>
              </w:rPr>
              <w:t>Проведение весенних субботников</w:t>
            </w:r>
          </w:p>
          <w:p w:rsidR="00DB0A92" w:rsidRPr="005B42A4" w:rsidRDefault="00DB0A92" w:rsidP="00EB6ECD">
            <w:pPr>
              <w:autoSpaceDE w:val="0"/>
              <w:autoSpaceDN w:val="0"/>
              <w:adjustRightInd w:val="0"/>
              <w:rPr>
                <w:lang w:eastAsia="en-US"/>
              </w:rPr>
            </w:pPr>
            <w:r w:rsidRPr="005B42A4">
              <w:rPr>
                <w:lang w:eastAsia="en-US"/>
              </w:rPr>
              <w:t>КОСГУ</w:t>
            </w:r>
          </w:p>
        </w:tc>
        <w:tc>
          <w:tcPr>
            <w:tcW w:w="2126" w:type="dxa"/>
            <w:tcBorders>
              <w:top w:val="nil"/>
              <w:left w:val="single" w:sz="4" w:space="0" w:color="auto"/>
              <w:bottom w:val="single" w:sz="4" w:space="0" w:color="auto"/>
              <w:right w:val="single" w:sz="4" w:space="0" w:color="auto"/>
            </w:tcBorders>
          </w:tcPr>
          <w:p w:rsidR="00DB0A92" w:rsidRPr="005B42A4" w:rsidRDefault="00DB0A92" w:rsidP="00EB6ECD">
            <w:pPr>
              <w:pStyle w:val="a6"/>
              <w:spacing w:before="0" w:beforeAutospacing="0" w:after="0" w:afterAutospacing="0"/>
              <w:contextualSpacing/>
              <w:rPr>
                <w:rFonts w:eastAsia="Times New Roman"/>
                <w:lang w:eastAsia="en-US"/>
              </w:rPr>
            </w:pPr>
            <w:r w:rsidRPr="005B42A4">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5B42A4" w:rsidRDefault="00DB0A92" w:rsidP="00EB6ECD">
            <w:pPr>
              <w:pStyle w:val="a6"/>
              <w:spacing w:before="0" w:beforeAutospacing="0" w:after="0" w:afterAutospacing="0"/>
              <w:contextualSpacing/>
              <w:jc w:val="center"/>
              <w:rPr>
                <w:rFonts w:eastAsia="Times New Roman"/>
                <w:lang w:eastAsia="en-US"/>
              </w:rPr>
            </w:pPr>
            <w:r w:rsidRPr="005B42A4">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5B42A4" w:rsidRDefault="00DB0A92" w:rsidP="00EB6ECD">
            <w:pPr>
              <w:pStyle w:val="a6"/>
              <w:spacing w:before="0" w:beforeAutospacing="0" w:after="0" w:afterAutospacing="0"/>
              <w:jc w:val="center"/>
              <w:rPr>
                <w:rFonts w:eastAsia="Times New Roman"/>
                <w:lang w:eastAsia="en-US"/>
              </w:rPr>
            </w:pPr>
            <w:r>
              <w:rPr>
                <w:rFonts w:eastAsia="Times New Roman"/>
                <w:lang w:eastAsia="en-US"/>
              </w:rPr>
              <w:t>949</w:t>
            </w:r>
            <w:r w:rsidRPr="005B42A4">
              <w:rPr>
                <w:rFonts w:eastAsia="Times New Roman"/>
                <w:lang w:eastAsia="en-US"/>
              </w:rPr>
              <w:t> </w:t>
            </w:r>
            <w:r>
              <w:rPr>
                <w:rFonts w:eastAsia="Times New Roman"/>
                <w:lang w:eastAsia="en-US"/>
              </w:rPr>
              <w:t>940</w:t>
            </w:r>
            <w:r w:rsidRPr="005B42A4">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DB0A92" w:rsidRPr="005B42A4" w:rsidRDefault="00DB0A92" w:rsidP="00EB6ECD">
            <w:pPr>
              <w:jc w:val="center"/>
            </w:pPr>
            <w:r w:rsidRPr="005B42A4">
              <w:t>-</w:t>
            </w:r>
          </w:p>
        </w:tc>
        <w:tc>
          <w:tcPr>
            <w:tcW w:w="1277" w:type="dxa"/>
            <w:tcBorders>
              <w:top w:val="nil"/>
              <w:left w:val="single" w:sz="4" w:space="0" w:color="auto"/>
              <w:bottom w:val="single" w:sz="4" w:space="0" w:color="auto"/>
              <w:right w:val="single" w:sz="4" w:space="0" w:color="auto"/>
            </w:tcBorders>
            <w:hideMark/>
          </w:tcPr>
          <w:p w:rsidR="00DB0A92" w:rsidRPr="005B42A4" w:rsidRDefault="00DB0A92" w:rsidP="00EB6ECD">
            <w:pPr>
              <w:jc w:val="center"/>
            </w:pPr>
            <w:r w:rsidRPr="005B42A4">
              <w:t>-</w:t>
            </w:r>
          </w:p>
        </w:tc>
        <w:tc>
          <w:tcPr>
            <w:tcW w:w="1133" w:type="dxa"/>
            <w:tcBorders>
              <w:top w:val="nil"/>
              <w:left w:val="single" w:sz="4" w:space="0" w:color="auto"/>
              <w:bottom w:val="single" w:sz="4" w:space="0" w:color="auto"/>
              <w:right w:val="single" w:sz="4" w:space="0" w:color="auto"/>
            </w:tcBorders>
          </w:tcPr>
          <w:p w:rsidR="00DB0A92" w:rsidRPr="005B42A4" w:rsidRDefault="00DB0A92" w:rsidP="00EB6ECD">
            <w:pPr>
              <w:jc w:val="center"/>
              <w:rPr>
                <w:lang w:eastAsia="en-US"/>
              </w:rPr>
            </w:pPr>
            <w:r w:rsidRPr="005B42A4">
              <w:rPr>
                <w:sz w:val="22"/>
                <w:szCs w:val="22"/>
                <w:lang w:eastAsia="en-US"/>
              </w:rPr>
              <w:t>149 940,0</w:t>
            </w:r>
          </w:p>
        </w:tc>
        <w:tc>
          <w:tcPr>
            <w:tcW w:w="1275" w:type="dxa"/>
            <w:tcBorders>
              <w:top w:val="nil"/>
              <w:left w:val="single" w:sz="4" w:space="0" w:color="auto"/>
              <w:bottom w:val="single" w:sz="4" w:space="0" w:color="auto"/>
              <w:right w:val="single" w:sz="4" w:space="0" w:color="auto"/>
            </w:tcBorders>
          </w:tcPr>
          <w:p w:rsidR="00DB0A92" w:rsidRPr="005B42A4" w:rsidRDefault="00DB0A92" w:rsidP="00EB6ECD">
            <w:pPr>
              <w:jc w:val="center"/>
              <w:rPr>
                <w:rFonts w:eastAsia="Times New Roman"/>
                <w:lang w:eastAsia="en-US"/>
              </w:rPr>
            </w:pPr>
            <w:r w:rsidRPr="005B42A4">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DB0A92" w:rsidRPr="005B42A4" w:rsidRDefault="00DB0A92" w:rsidP="00EB6ECD">
            <w:pPr>
              <w:jc w:val="center"/>
              <w:rPr>
                <w:rFonts w:eastAsia="Times New Roman"/>
                <w:lang w:eastAsia="en-US"/>
              </w:rPr>
            </w:pPr>
            <w:r w:rsidRPr="005B42A4">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DB0A92" w:rsidRPr="005B42A4" w:rsidRDefault="00DB0A92" w:rsidP="00EB6ECD">
            <w:pPr>
              <w:jc w:val="center"/>
              <w:rPr>
                <w:rFonts w:eastAsia="Times New Roman"/>
                <w:lang w:eastAsia="en-US"/>
              </w:rPr>
            </w:pPr>
            <w:r w:rsidRPr="005B42A4">
              <w:rPr>
                <w:rFonts w:eastAsia="Times New Roman"/>
                <w:lang w:eastAsia="en-US"/>
              </w:rPr>
              <w:t>300 000,0</w:t>
            </w:r>
          </w:p>
        </w:tc>
      </w:tr>
      <w:tr w:rsidR="00DB0A92" w:rsidRPr="003105C0"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3105C0" w:rsidRDefault="00DB0A92" w:rsidP="00EB6ECD">
            <w:pPr>
              <w:pStyle w:val="a6"/>
              <w:spacing w:before="0" w:beforeAutospacing="0" w:after="0" w:afterAutospacing="0"/>
              <w:jc w:val="center"/>
              <w:rPr>
                <w:lang w:eastAsia="en-US"/>
              </w:rPr>
            </w:pPr>
            <w:r w:rsidRPr="003105C0">
              <w:rPr>
                <w:lang w:eastAsia="en-US"/>
              </w:rPr>
              <w:t>23.</w:t>
            </w:r>
          </w:p>
        </w:tc>
        <w:tc>
          <w:tcPr>
            <w:tcW w:w="2296" w:type="dxa"/>
            <w:tcBorders>
              <w:top w:val="nil"/>
              <w:left w:val="single" w:sz="4" w:space="0" w:color="auto"/>
              <w:bottom w:val="single" w:sz="4" w:space="0" w:color="auto"/>
              <w:right w:val="single" w:sz="4" w:space="0" w:color="auto"/>
            </w:tcBorders>
            <w:hideMark/>
          </w:tcPr>
          <w:p w:rsidR="00DB0A92" w:rsidRPr="003105C0" w:rsidRDefault="00DB0A92" w:rsidP="00EB6ECD">
            <w:pPr>
              <w:autoSpaceDE w:val="0"/>
              <w:autoSpaceDN w:val="0"/>
              <w:adjustRightInd w:val="0"/>
              <w:rPr>
                <w:lang w:eastAsia="en-US"/>
              </w:rPr>
            </w:pPr>
            <w:proofErr w:type="spellStart"/>
            <w:r w:rsidRPr="003105C0">
              <w:rPr>
                <w:lang w:eastAsia="en-US"/>
              </w:rPr>
              <w:t>Аккарицидная</w:t>
            </w:r>
            <w:proofErr w:type="spellEnd"/>
            <w:r w:rsidRPr="003105C0">
              <w:rPr>
                <w:lang w:eastAsia="en-US"/>
              </w:rPr>
              <w:t xml:space="preserve"> обработка территории ВСП</w:t>
            </w:r>
          </w:p>
          <w:p w:rsidR="00DB0A92" w:rsidRPr="003105C0" w:rsidRDefault="00DB0A92" w:rsidP="00EB6ECD">
            <w:pPr>
              <w:autoSpaceDE w:val="0"/>
              <w:autoSpaceDN w:val="0"/>
              <w:adjustRightInd w:val="0"/>
              <w:rPr>
                <w:lang w:eastAsia="en-US"/>
              </w:rPr>
            </w:pPr>
            <w:r w:rsidRPr="003105C0">
              <w:rPr>
                <w:lang w:eastAsia="en-US"/>
              </w:rPr>
              <w:t>КОСГУ 226</w:t>
            </w:r>
          </w:p>
        </w:tc>
        <w:tc>
          <w:tcPr>
            <w:tcW w:w="2126" w:type="dxa"/>
            <w:tcBorders>
              <w:top w:val="nil"/>
              <w:left w:val="single" w:sz="4" w:space="0" w:color="auto"/>
              <w:bottom w:val="single" w:sz="4" w:space="0" w:color="auto"/>
              <w:right w:val="single" w:sz="4" w:space="0" w:color="auto"/>
            </w:tcBorders>
          </w:tcPr>
          <w:p w:rsidR="00DB0A92" w:rsidRPr="003105C0" w:rsidRDefault="00DB0A92" w:rsidP="00EB6ECD">
            <w:pPr>
              <w:pStyle w:val="a6"/>
              <w:spacing w:before="0" w:beforeAutospacing="0" w:after="0" w:afterAutospacing="0"/>
              <w:contextualSpacing/>
              <w:rPr>
                <w:rFonts w:eastAsia="Times New Roman"/>
                <w:lang w:eastAsia="en-US"/>
              </w:rPr>
            </w:pPr>
            <w:r w:rsidRPr="003105C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3105C0" w:rsidRDefault="00DB0A92" w:rsidP="00EB6ECD">
            <w:pPr>
              <w:pStyle w:val="a6"/>
              <w:spacing w:before="0" w:beforeAutospacing="0" w:after="0" w:afterAutospacing="0"/>
              <w:contextualSpacing/>
              <w:jc w:val="center"/>
              <w:rPr>
                <w:rFonts w:eastAsia="Times New Roman"/>
                <w:lang w:eastAsia="en-US"/>
              </w:rPr>
            </w:pPr>
            <w:r w:rsidRPr="003105C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3105C0" w:rsidRDefault="00DB0A92" w:rsidP="00EB6ECD">
            <w:pPr>
              <w:pStyle w:val="a6"/>
              <w:spacing w:before="0" w:beforeAutospacing="0" w:after="0" w:afterAutospacing="0"/>
              <w:jc w:val="center"/>
              <w:rPr>
                <w:rFonts w:eastAsia="Times New Roman"/>
                <w:lang w:eastAsia="en-US"/>
              </w:rPr>
            </w:pPr>
            <w:r>
              <w:rPr>
                <w:rFonts w:eastAsia="Times New Roman"/>
                <w:lang w:eastAsia="en-US"/>
              </w:rPr>
              <w:t>99</w:t>
            </w:r>
            <w:r w:rsidRPr="003105C0">
              <w:rPr>
                <w:rFonts w:eastAsia="Times New Roman"/>
                <w:lang w:eastAsia="en-US"/>
              </w:rPr>
              <w:t> </w:t>
            </w:r>
            <w:r>
              <w:rPr>
                <w:rFonts w:eastAsia="Times New Roman"/>
                <w:lang w:eastAsia="en-US"/>
              </w:rPr>
              <w:t>8</w:t>
            </w:r>
            <w:r w:rsidRPr="003105C0">
              <w:rPr>
                <w:rFonts w:eastAsia="Times New Roman"/>
                <w:lang w:eastAsia="en-US"/>
              </w:rPr>
              <w:t>00,0</w:t>
            </w:r>
          </w:p>
        </w:tc>
        <w:tc>
          <w:tcPr>
            <w:tcW w:w="1275" w:type="dxa"/>
            <w:tcBorders>
              <w:top w:val="nil"/>
              <w:left w:val="single" w:sz="4" w:space="0" w:color="auto"/>
              <w:bottom w:val="single" w:sz="4" w:space="0" w:color="auto"/>
              <w:right w:val="single" w:sz="4" w:space="0" w:color="auto"/>
            </w:tcBorders>
            <w:hideMark/>
          </w:tcPr>
          <w:p w:rsidR="00DB0A92" w:rsidRPr="003105C0" w:rsidRDefault="00DB0A92" w:rsidP="00EB6ECD">
            <w:pPr>
              <w:jc w:val="center"/>
            </w:pPr>
            <w:r w:rsidRPr="003105C0">
              <w:t>-</w:t>
            </w:r>
          </w:p>
        </w:tc>
        <w:tc>
          <w:tcPr>
            <w:tcW w:w="1277" w:type="dxa"/>
            <w:tcBorders>
              <w:top w:val="nil"/>
              <w:left w:val="single" w:sz="4" w:space="0" w:color="auto"/>
              <w:bottom w:val="single" w:sz="4" w:space="0" w:color="auto"/>
              <w:right w:val="single" w:sz="4" w:space="0" w:color="auto"/>
            </w:tcBorders>
            <w:hideMark/>
          </w:tcPr>
          <w:p w:rsidR="00DB0A92" w:rsidRPr="003105C0" w:rsidRDefault="00DB0A92" w:rsidP="00EB6ECD">
            <w:pPr>
              <w:jc w:val="center"/>
            </w:pPr>
            <w:r w:rsidRPr="003105C0">
              <w:t>-</w:t>
            </w:r>
          </w:p>
        </w:tc>
        <w:tc>
          <w:tcPr>
            <w:tcW w:w="1133" w:type="dxa"/>
            <w:tcBorders>
              <w:top w:val="nil"/>
              <w:left w:val="single" w:sz="4" w:space="0" w:color="auto"/>
              <w:bottom w:val="single" w:sz="4" w:space="0" w:color="auto"/>
              <w:right w:val="single" w:sz="4" w:space="0" w:color="auto"/>
            </w:tcBorders>
          </w:tcPr>
          <w:p w:rsidR="00DB0A92" w:rsidRPr="003105C0" w:rsidRDefault="00DB0A92" w:rsidP="00EB6ECD">
            <w:pPr>
              <w:jc w:val="center"/>
              <w:rPr>
                <w:lang w:eastAsia="en-US"/>
              </w:rPr>
            </w:pPr>
            <w:r w:rsidRPr="003105C0">
              <w:rPr>
                <w:sz w:val="22"/>
                <w:szCs w:val="22"/>
                <w:lang w:eastAsia="en-US"/>
              </w:rPr>
              <w:t>49 800,0</w:t>
            </w:r>
          </w:p>
        </w:tc>
        <w:tc>
          <w:tcPr>
            <w:tcW w:w="1275" w:type="dxa"/>
            <w:tcBorders>
              <w:top w:val="nil"/>
              <w:left w:val="single" w:sz="4" w:space="0" w:color="auto"/>
              <w:bottom w:val="single" w:sz="4" w:space="0" w:color="auto"/>
              <w:right w:val="single" w:sz="4" w:space="0" w:color="auto"/>
            </w:tcBorders>
          </w:tcPr>
          <w:p w:rsidR="00DB0A92" w:rsidRPr="003105C0" w:rsidRDefault="00DB0A92" w:rsidP="00EB6ECD">
            <w:pPr>
              <w:jc w:val="center"/>
              <w:rPr>
                <w:rFonts w:eastAsia="Times New Roman"/>
                <w:lang w:eastAsia="en-US"/>
              </w:rPr>
            </w:pPr>
            <w:r w:rsidRPr="003105C0">
              <w:rPr>
                <w:rFonts w:eastAsia="Times New Roman"/>
                <w:lang w:eastAsia="en-US"/>
              </w:rPr>
              <w:t>50 000</w:t>
            </w:r>
          </w:p>
        </w:tc>
        <w:tc>
          <w:tcPr>
            <w:tcW w:w="1280" w:type="dxa"/>
            <w:tcBorders>
              <w:top w:val="nil"/>
              <w:left w:val="single" w:sz="4" w:space="0" w:color="auto"/>
              <w:bottom w:val="single" w:sz="4" w:space="0" w:color="auto"/>
              <w:right w:val="single" w:sz="4" w:space="0" w:color="auto"/>
            </w:tcBorders>
          </w:tcPr>
          <w:p w:rsidR="00DB0A92" w:rsidRPr="003105C0" w:rsidRDefault="00DB0A92" w:rsidP="00EB6ECD">
            <w:pPr>
              <w:jc w:val="center"/>
              <w:rPr>
                <w:rFonts w:eastAsia="Times New Roman"/>
                <w:lang w:eastAsia="en-US"/>
              </w:rPr>
            </w:pPr>
            <w:r w:rsidRPr="003105C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B0A92" w:rsidRPr="003105C0" w:rsidRDefault="00DB0A92" w:rsidP="00EB6ECD">
            <w:pPr>
              <w:jc w:val="center"/>
              <w:rPr>
                <w:rFonts w:eastAsia="Times New Roman"/>
                <w:lang w:eastAsia="en-US"/>
              </w:rPr>
            </w:pPr>
            <w:r w:rsidRPr="003105C0">
              <w:rPr>
                <w:rFonts w:eastAsia="Times New Roman"/>
                <w:lang w:eastAsia="en-US"/>
              </w:rPr>
              <w:t>-</w:t>
            </w:r>
          </w:p>
        </w:tc>
      </w:tr>
      <w:tr w:rsidR="00DB0A92" w:rsidRPr="003105C0"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3105C0" w:rsidRDefault="00DB0A92" w:rsidP="00EB6ECD">
            <w:pPr>
              <w:pStyle w:val="a6"/>
              <w:spacing w:before="0" w:beforeAutospacing="0" w:after="0" w:afterAutospacing="0"/>
              <w:jc w:val="center"/>
              <w:rPr>
                <w:lang w:eastAsia="en-US"/>
              </w:rPr>
            </w:pPr>
            <w:r w:rsidRPr="003105C0">
              <w:rPr>
                <w:lang w:eastAsia="en-US"/>
              </w:rPr>
              <w:lastRenderedPageBreak/>
              <w:t>24.</w:t>
            </w:r>
          </w:p>
        </w:tc>
        <w:tc>
          <w:tcPr>
            <w:tcW w:w="2296" w:type="dxa"/>
            <w:tcBorders>
              <w:top w:val="nil"/>
              <w:left w:val="single" w:sz="4" w:space="0" w:color="auto"/>
              <w:bottom w:val="single" w:sz="4" w:space="0" w:color="auto"/>
              <w:right w:val="single" w:sz="4" w:space="0" w:color="auto"/>
            </w:tcBorders>
            <w:hideMark/>
          </w:tcPr>
          <w:p w:rsidR="00DB0A92" w:rsidRPr="003105C0" w:rsidRDefault="00DB0A92" w:rsidP="00EB6ECD">
            <w:pPr>
              <w:autoSpaceDE w:val="0"/>
              <w:autoSpaceDN w:val="0"/>
              <w:adjustRightInd w:val="0"/>
              <w:rPr>
                <w:lang w:eastAsia="en-US"/>
              </w:rPr>
            </w:pPr>
            <w:r w:rsidRPr="003105C0">
              <w:rPr>
                <w:lang w:eastAsia="en-US"/>
              </w:rPr>
              <w:t>Обработка борщевика Сосновского гербицидными препаратами</w:t>
            </w:r>
          </w:p>
          <w:p w:rsidR="00DB0A92" w:rsidRPr="003105C0" w:rsidRDefault="00DB0A92" w:rsidP="00EB6ECD">
            <w:pPr>
              <w:autoSpaceDE w:val="0"/>
              <w:autoSpaceDN w:val="0"/>
              <w:adjustRightInd w:val="0"/>
              <w:rPr>
                <w:lang w:eastAsia="en-US"/>
              </w:rPr>
            </w:pPr>
            <w:r w:rsidRPr="003105C0">
              <w:rPr>
                <w:lang w:eastAsia="en-US"/>
              </w:rPr>
              <w:t>КОСГУ</w:t>
            </w:r>
          </w:p>
        </w:tc>
        <w:tc>
          <w:tcPr>
            <w:tcW w:w="2126" w:type="dxa"/>
            <w:tcBorders>
              <w:top w:val="nil"/>
              <w:left w:val="single" w:sz="4" w:space="0" w:color="auto"/>
              <w:bottom w:val="single" w:sz="4" w:space="0" w:color="auto"/>
              <w:right w:val="single" w:sz="4" w:space="0" w:color="auto"/>
            </w:tcBorders>
          </w:tcPr>
          <w:p w:rsidR="00DB0A92" w:rsidRPr="003105C0" w:rsidRDefault="00DB0A92" w:rsidP="00EB6ECD">
            <w:pPr>
              <w:pStyle w:val="a6"/>
              <w:spacing w:before="0" w:beforeAutospacing="0" w:after="0" w:afterAutospacing="0"/>
              <w:contextualSpacing/>
              <w:rPr>
                <w:rFonts w:eastAsia="Times New Roman"/>
                <w:lang w:eastAsia="en-US"/>
              </w:rPr>
            </w:pPr>
            <w:r w:rsidRPr="003105C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3105C0" w:rsidRDefault="00DB0A92" w:rsidP="00EB6ECD">
            <w:pPr>
              <w:pStyle w:val="a6"/>
              <w:spacing w:before="0" w:beforeAutospacing="0" w:after="0" w:afterAutospacing="0"/>
              <w:contextualSpacing/>
              <w:jc w:val="center"/>
              <w:rPr>
                <w:rFonts w:eastAsia="Times New Roman"/>
                <w:lang w:eastAsia="en-US"/>
              </w:rPr>
            </w:pPr>
            <w:r w:rsidRPr="003105C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3105C0" w:rsidRDefault="00DB0A92" w:rsidP="00EB6ECD">
            <w:pPr>
              <w:pStyle w:val="a6"/>
              <w:spacing w:before="0" w:beforeAutospacing="0" w:after="0" w:afterAutospacing="0"/>
              <w:jc w:val="center"/>
              <w:rPr>
                <w:rFonts w:eastAsia="Times New Roman"/>
                <w:lang w:eastAsia="en-US"/>
              </w:rPr>
            </w:pPr>
            <w:r w:rsidRPr="003105C0">
              <w:rPr>
                <w:rFonts w:eastAsia="Times New Roman"/>
                <w:lang w:eastAsia="en-US"/>
              </w:rPr>
              <w:t>400 000,0</w:t>
            </w:r>
          </w:p>
        </w:tc>
        <w:tc>
          <w:tcPr>
            <w:tcW w:w="1275" w:type="dxa"/>
            <w:tcBorders>
              <w:top w:val="nil"/>
              <w:left w:val="single" w:sz="4" w:space="0" w:color="auto"/>
              <w:bottom w:val="single" w:sz="4" w:space="0" w:color="auto"/>
              <w:right w:val="single" w:sz="4" w:space="0" w:color="auto"/>
            </w:tcBorders>
            <w:hideMark/>
          </w:tcPr>
          <w:p w:rsidR="00DB0A92" w:rsidRPr="003105C0" w:rsidRDefault="00DB0A92" w:rsidP="00EB6ECD">
            <w:pPr>
              <w:jc w:val="center"/>
            </w:pPr>
            <w:r w:rsidRPr="003105C0">
              <w:t>-</w:t>
            </w:r>
          </w:p>
        </w:tc>
        <w:tc>
          <w:tcPr>
            <w:tcW w:w="1277" w:type="dxa"/>
            <w:tcBorders>
              <w:top w:val="nil"/>
              <w:left w:val="single" w:sz="4" w:space="0" w:color="auto"/>
              <w:bottom w:val="single" w:sz="4" w:space="0" w:color="auto"/>
              <w:right w:val="single" w:sz="4" w:space="0" w:color="auto"/>
            </w:tcBorders>
            <w:hideMark/>
          </w:tcPr>
          <w:p w:rsidR="00DB0A92" w:rsidRPr="003105C0" w:rsidRDefault="00DB0A92" w:rsidP="00EB6ECD">
            <w:pPr>
              <w:jc w:val="center"/>
            </w:pPr>
            <w:r w:rsidRPr="003105C0">
              <w:t>-</w:t>
            </w:r>
          </w:p>
        </w:tc>
        <w:tc>
          <w:tcPr>
            <w:tcW w:w="1133" w:type="dxa"/>
            <w:tcBorders>
              <w:top w:val="nil"/>
              <w:left w:val="single" w:sz="4" w:space="0" w:color="auto"/>
              <w:bottom w:val="single" w:sz="4" w:space="0" w:color="auto"/>
              <w:right w:val="single" w:sz="4" w:space="0" w:color="auto"/>
            </w:tcBorders>
          </w:tcPr>
          <w:p w:rsidR="00DB0A92" w:rsidRPr="003105C0" w:rsidRDefault="00DB0A92" w:rsidP="00EB6ECD">
            <w:pPr>
              <w:jc w:val="center"/>
              <w:rPr>
                <w:lang w:eastAsia="en-US"/>
              </w:rPr>
            </w:pPr>
            <w:r w:rsidRPr="003105C0">
              <w:rPr>
                <w:sz w:val="22"/>
                <w:szCs w:val="22"/>
                <w:lang w:eastAsia="en-US"/>
              </w:rPr>
              <w:t>-</w:t>
            </w:r>
          </w:p>
        </w:tc>
        <w:tc>
          <w:tcPr>
            <w:tcW w:w="1275" w:type="dxa"/>
            <w:tcBorders>
              <w:top w:val="nil"/>
              <w:left w:val="single" w:sz="4" w:space="0" w:color="auto"/>
              <w:bottom w:val="single" w:sz="4" w:space="0" w:color="auto"/>
              <w:right w:val="single" w:sz="4" w:space="0" w:color="auto"/>
            </w:tcBorders>
          </w:tcPr>
          <w:p w:rsidR="00DB0A92" w:rsidRPr="003105C0" w:rsidRDefault="00DB0A92" w:rsidP="00EB6ECD">
            <w:pPr>
              <w:jc w:val="center"/>
              <w:rPr>
                <w:rFonts w:eastAsia="Times New Roman"/>
                <w:lang w:eastAsia="en-US"/>
              </w:rPr>
            </w:pPr>
            <w:r w:rsidRPr="003105C0">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DB0A92" w:rsidRPr="003105C0" w:rsidRDefault="00DB0A92" w:rsidP="00EB6ECD">
            <w:pPr>
              <w:jc w:val="center"/>
              <w:rPr>
                <w:rFonts w:eastAsia="Times New Roman"/>
                <w:lang w:eastAsia="en-US"/>
              </w:rPr>
            </w:pPr>
            <w:r w:rsidRPr="003105C0">
              <w:rPr>
                <w:rFonts w:eastAsia="Times New Roman"/>
                <w:lang w:eastAsia="en-US"/>
              </w:rPr>
              <w:t>100 000,0</w:t>
            </w:r>
          </w:p>
        </w:tc>
        <w:tc>
          <w:tcPr>
            <w:tcW w:w="1415" w:type="dxa"/>
            <w:tcBorders>
              <w:top w:val="nil"/>
              <w:left w:val="single" w:sz="4" w:space="0" w:color="auto"/>
              <w:bottom w:val="single" w:sz="4" w:space="0" w:color="auto"/>
              <w:right w:val="single" w:sz="4" w:space="0" w:color="auto"/>
            </w:tcBorders>
          </w:tcPr>
          <w:p w:rsidR="00DB0A92" w:rsidRPr="003105C0" w:rsidRDefault="00DB0A92" w:rsidP="00EB6ECD">
            <w:pPr>
              <w:jc w:val="center"/>
              <w:rPr>
                <w:rFonts w:eastAsia="Times New Roman"/>
                <w:lang w:eastAsia="en-US"/>
              </w:rPr>
            </w:pPr>
            <w:r w:rsidRPr="003105C0">
              <w:rPr>
                <w:rFonts w:eastAsia="Times New Roman"/>
                <w:lang w:eastAsia="en-US"/>
              </w:rPr>
              <w:t>100 000,0</w:t>
            </w:r>
          </w:p>
        </w:tc>
      </w:tr>
      <w:tr w:rsidR="00DB0A92" w:rsidRPr="003105C0"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3105C0" w:rsidRDefault="00DB0A92" w:rsidP="00EB6ECD">
            <w:pPr>
              <w:pStyle w:val="a6"/>
              <w:spacing w:before="0" w:beforeAutospacing="0" w:after="0" w:afterAutospacing="0"/>
              <w:jc w:val="center"/>
              <w:rPr>
                <w:lang w:eastAsia="en-US"/>
              </w:rPr>
            </w:pPr>
            <w:r w:rsidRPr="003105C0">
              <w:rPr>
                <w:lang w:eastAsia="en-US"/>
              </w:rPr>
              <w:t>25.</w:t>
            </w:r>
          </w:p>
        </w:tc>
        <w:tc>
          <w:tcPr>
            <w:tcW w:w="2296" w:type="dxa"/>
            <w:tcBorders>
              <w:top w:val="nil"/>
              <w:left w:val="single" w:sz="4" w:space="0" w:color="auto"/>
              <w:bottom w:val="single" w:sz="4" w:space="0" w:color="auto"/>
              <w:right w:val="single" w:sz="4" w:space="0" w:color="auto"/>
            </w:tcBorders>
            <w:hideMark/>
          </w:tcPr>
          <w:p w:rsidR="00DB0A92" w:rsidRPr="003105C0" w:rsidRDefault="00DB0A92" w:rsidP="00EB6ECD">
            <w:pPr>
              <w:autoSpaceDE w:val="0"/>
              <w:autoSpaceDN w:val="0"/>
              <w:adjustRightInd w:val="0"/>
              <w:rPr>
                <w:lang w:eastAsia="en-US"/>
              </w:rPr>
            </w:pPr>
            <w:r>
              <w:rPr>
                <w:lang w:eastAsia="en-US"/>
              </w:rPr>
              <w:t>Приобретение рассады для о</w:t>
            </w:r>
            <w:r w:rsidRPr="003105C0">
              <w:rPr>
                <w:lang w:eastAsia="en-US"/>
              </w:rPr>
              <w:t>зеленени</w:t>
            </w:r>
            <w:r>
              <w:rPr>
                <w:lang w:eastAsia="en-US"/>
              </w:rPr>
              <w:t>я</w:t>
            </w:r>
            <w:r w:rsidRPr="003105C0">
              <w:rPr>
                <w:lang w:eastAsia="en-US"/>
              </w:rPr>
              <w:t xml:space="preserve"> ВСП</w:t>
            </w:r>
          </w:p>
          <w:p w:rsidR="00DB0A92" w:rsidRPr="003105C0" w:rsidRDefault="00DB0A92" w:rsidP="00EB6ECD">
            <w:pPr>
              <w:autoSpaceDE w:val="0"/>
              <w:autoSpaceDN w:val="0"/>
              <w:adjustRightInd w:val="0"/>
              <w:rPr>
                <w:lang w:eastAsia="en-US"/>
              </w:rPr>
            </w:pPr>
            <w:r w:rsidRPr="003105C0">
              <w:rPr>
                <w:lang w:eastAsia="en-US"/>
              </w:rPr>
              <w:t>КОСГУ</w:t>
            </w:r>
          </w:p>
        </w:tc>
        <w:tc>
          <w:tcPr>
            <w:tcW w:w="2126" w:type="dxa"/>
            <w:tcBorders>
              <w:top w:val="nil"/>
              <w:left w:val="single" w:sz="4" w:space="0" w:color="auto"/>
              <w:bottom w:val="single" w:sz="4" w:space="0" w:color="auto"/>
              <w:right w:val="single" w:sz="4" w:space="0" w:color="auto"/>
            </w:tcBorders>
          </w:tcPr>
          <w:p w:rsidR="00DB0A92" w:rsidRPr="003105C0" w:rsidRDefault="00DB0A92" w:rsidP="00EB6ECD">
            <w:pPr>
              <w:pStyle w:val="a6"/>
              <w:spacing w:before="0" w:beforeAutospacing="0" w:after="0" w:afterAutospacing="0"/>
              <w:contextualSpacing/>
              <w:rPr>
                <w:rFonts w:eastAsia="Times New Roman"/>
                <w:lang w:eastAsia="en-US"/>
              </w:rPr>
            </w:pPr>
            <w:r w:rsidRPr="003105C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3105C0" w:rsidRDefault="00DB0A92" w:rsidP="00EB6ECD">
            <w:pPr>
              <w:pStyle w:val="a6"/>
              <w:spacing w:before="0" w:beforeAutospacing="0" w:after="0" w:afterAutospacing="0"/>
              <w:contextualSpacing/>
              <w:jc w:val="center"/>
              <w:rPr>
                <w:rFonts w:eastAsia="Times New Roman"/>
                <w:lang w:eastAsia="en-US"/>
              </w:rPr>
            </w:pPr>
            <w:r w:rsidRPr="003105C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3105C0" w:rsidRDefault="00DB0A92" w:rsidP="00EB6ECD">
            <w:pPr>
              <w:pStyle w:val="a6"/>
              <w:spacing w:before="0" w:beforeAutospacing="0" w:after="0" w:afterAutospacing="0"/>
              <w:jc w:val="center"/>
              <w:rPr>
                <w:rFonts w:eastAsia="Times New Roman"/>
                <w:lang w:eastAsia="en-US"/>
              </w:rPr>
            </w:pPr>
            <w:r>
              <w:rPr>
                <w:rFonts w:eastAsia="Times New Roman"/>
                <w:lang w:eastAsia="en-US"/>
              </w:rPr>
              <w:t>828 192</w:t>
            </w:r>
            <w:r w:rsidRPr="003105C0">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DB0A92" w:rsidRPr="003105C0" w:rsidRDefault="00DB0A92" w:rsidP="00EB6ECD">
            <w:pPr>
              <w:jc w:val="center"/>
            </w:pPr>
            <w:r>
              <w:t>-</w:t>
            </w:r>
          </w:p>
        </w:tc>
        <w:tc>
          <w:tcPr>
            <w:tcW w:w="1277" w:type="dxa"/>
            <w:tcBorders>
              <w:top w:val="nil"/>
              <w:left w:val="single" w:sz="4" w:space="0" w:color="auto"/>
              <w:bottom w:val="single" w:sz="4" w:space="0" w:color="auto"/>
              <w:right w:val="single" w:sz="4" w:space="0" w:color="auto"/>
            </w:tcBorders>
            <w:hideMark/>
          </w:tcPr>
          <w:p w:rsidR="00DB0A92" w:rsidRPr="003105C0" w:rsidRDefault="00DB0A92" w:rsidP="00EB6ECD">
            <w:pPr>
              <w:jc w:val="center"/>
            </w:pPr>
            <w:r w:rsidRPr="003105C0">
              <w:t>-</w:t>
            </w:r>
          </w:p>
        </w:tc>
        <w:tc>
          <w:tcPr>
            <w:tcW w:w="1133" w:type="dxa"/>
            <w:tcBorders>
              <w:top w:val="nil"/>
              <w:left w:val="single" w:sz="4" w:space="0" w:color="auto"/>
              <w:bottom w:val="single" w:sz="4" w:space="0" w:color="auto"/>
              <w:right w:val="single" w:sz="4" w:space="0" w:color="auto"/>
            </w:tcBorders>
          </w:tcPr>
          <w:p w:rsidR="00DB0A92" w:rsidRPr="003105C0" w:rsidRDefault="00DB0A92" w:rsidP="00EB6ECD">
            <w:pPr>
              <w:jc w:val="center"/>
              <w:rPr>
                <w:lang w:eastAsia="en-US"/>
              </w:rPr>
            </w:pPr>
            <w:r>
              <w:rPr>
                <w:sz w:val="22"/>
                <w:szCs w:val="22"/>
                <w:lang w:eastAsia="en-US"/>
              </w:rPr>
              <w:t>178 192,0</w:t>
            </w:r>
          </w:p>
        </w:tc>
        <w:tc>
          <w:tcPr>
            <w:tcW w:w="1275" w:type="dxa"/>
            <w:tcBorders>
              <w:top w:val="nil"/>
              <w:left w:val="single" w:sz="4" w:space="0" w:color="auto"/>
              <w:bottom w:val="single" w:sz="4" w:space="0" w:color="auto"/>
              <w:right w:val="single" w:sz="4" w:space="0" w:color="auto"/>
            </w:tcBorders>
          </w:tcPr>
          <w:p w:rsidR="00DB0A92" w:rsidRPr="003105C0" w:rsidRDefault="00DB0A92" w:rsidP="00EB6ECD">
            <w:pPr>
              <w:jc w:val="center"/>
              <w:rPr>
                <w:rFonts w:eastAsia="Times New Roman"/>
                <w:lang w:eastAsia="en-US"/>
              </w:rPr>
            </w:pPr>
            <w:r>
              <w:rPr>
                <w:rFonts w:eastAsia="Times New Roman"/>
                <w:lang w:eastAsia="en-US"/>
              </w:rPr>
              <w:t>19</w:t>
            </w:r>
            <w:r w:rsidRPr="003105C0">
              <w:rPr>
                <w:rFonts w:eastAsia="Times New Roman"/>
                <w:lang w:eastAsia="en-US"/>
              </w:rPr>
              <w:t>0 000,0</w:t>
            </w:r>
          </w:p>
        </w:tc>
        <w:tc>
          <w:tcPr>
            <w:tcW w:w="1280" w:type="dxa"/>
            <w:tcBorders>
              <w:top w:val="nil"/>
              <w:left w:val="single" w:sz="4" w:space="0" w:color="auto"/>
              <w:bottom w:val="single" w:sz="4" w:space="0" w:color="auto"/>
              <w:right w:val="single" w:sz="4" w:space="0" w:color="auto"/>
            </w:tcBorders>
          </w:tcPr>
          <w:p w:rsidR="00DB0A92" w:rsidRPr="003105C0" w:rsidRDefault="00DB0A92" w:rsidP="00EB6ECD">
            <w:pPr>
              <w:jc w:val="center"/>
              <w:rPr>
                <w:rFonts w:eastAsia="Times New Roman"/>
                <w:lang w:eastAsia="en-US"/>
              </w:rPr>
            </w:pPr>
            <w:r>
              <w:rPr>
                <w:rFonts w:eastAsia="Times New Roman"/>
                <w:lang w:eastAsia="en-US"/>
              </w:rPr>
              <w:t>21</w:t>
            </w:r>
            <w:r w:rsidRPr="003105C0">
              <w:rPr>
                <w:rFonts w:eastAsia="Times New Roman"/>
                <w:lang w:eastAsia="en-US"/>
              </w:rPr>
              <w:t>0 000,0</w:t>
            </w:r>
          </w:p>
        </w:tc>
        <w:tc>
          <w:tcPr>
            <w:tcW w:w="1415" w:type="dxa"/>
            <w:tcBorders>
              <w:top w:val="nil"/>
              <w:left w:val="single" w:sz="4" w:space="0" w:color="auto"/>
              <w:bottom w:val="single" w:sz="4" w:space="0" w:color="auto"/>
              <w:right w:val="single" w:sz="4" w:space="0" w:color="auto"/>
            </w:tcBorders>
          </w:tcPr>
          <w:p w:rsidR="00DB0A92" w:rsidRPr="003105C0" w:rsidRDefault="00DB0A92" w:rsidP="00EB6ECD">
            <w:pPr>
              <w:jc w:val="center"/>
              <w:rPr>
                <w:rFonts w:eastAsia="Times New Roman"/>
                <w:lang w:eastAsia="en-US"/>
              </w:rPr>
            </w:pPr>
            <w:r>
              <w:rPr>
                <w:rFonts w:eastAsia="Times New Roman"/>
                <w:lang w:eastAsia="en-US"/>
              </w:rPr>
              <w:t>2</w:t>
            </w:r>
            <w:r w:rsidRPr="003105C0">
              <w:rPr>
                <w:rFonts w:eastAsia="Times New Roman"/>
                <w:lang w:eastAsia="en-US"/>
              </w:rPr>
              <w:t>50 000,0</w:t>
            </w:r>
          </w:p>
        </w:tc>
      </w:tr>
      <w:tr w:rsidR="00DB0A92" w:rsidRPr="003105C0"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3105C0" w:rsidRDefault="00DB0A92" w:rsidP="00EB6ECD">
            <w:pPr>
              <w:pStyle w:val="a6"/>
              <w:spacing w:before="0" w:beforeAutospacing="0" w:after="0" w:afterAutospacing="0"/>
              <w:jc w:val="center"/>
              <w:rPr>
                <w:lang w:eastAsia="en-US"/>
              </w:rPr>
            </w:pPr>
            <w:r w:rsidRPr="003105C0">
              <w:rPr>
                <w:lang w:eastAsia="en-US"/>
              </w:rPr>
              <w:t>26.</w:t>
            </w:r>
          </w:p>
        </w:tc>
        <w:tc>
          <w:tcPr>
            <w:tcW w:w="2296" w:type="dxa"/>
            <w:tcBorders>
              <w:top w:val="nil"/>
              <w:left w:val="single" w:sz="4" w:space="0" w:color="auto"/>
              <w:bottom w:val="single" w:sz="4" w:space="0" w:color="auto"/>
              <w:right w:val="single" w:sz="4" w:space="0" w:color="auto"/>
            </w:tcBorders>
            <w:hideMark/>
          </w:tcPr>
          <w:p w:rsidR="00DB0A92" w:rsidRPr="003105C0" w:rsidRDefault="00DB0A92" w:rsidP="00EB6ECD">
            <w:pPr>
              <w:autoSpaceDE w:val="0"/>
              <w:autoSpaceDN w:val="0"/>
              <w:adjustRightInd w:val="0"/>
              <w:rPr>
                <w:lang w:eastAsia="en-US"/>
              </w:rPr>
            </w:pPr>
            <w:r>
              <w:rPr>
                <w:lang w:eastAsia="en-US"/>
              </w:rPr>
              <w:t>Посадка и уход за рассадой на территории</w:t>
            </w:r>
            <w:r w:rsidRPr="003105C0">
              <w:rPr>
                <w:lang w:eastAsia="en-US"/>
              </w:rPr>
              <w:t xml:space="preserve"> ВСП</w:t>
            </w:r>
          </w:p>
          <w:p w:rsidR="00DB0A92" w:rsidRPr="003105C0" w:rsidRDefault="00DB0A92" w:rsidP="00EB6ECD">
            <w:pPr>
              <w:autoSpaceDE w:val="0"/>
              <w:autoSpaceDN w:val="0"/>
              <w:adjustRightInd w:val="0"/>
              <w:rPr>
                <w:lang w:eastAsia="en-US"/>
              </w:rPr>
            </w:pPr>
            <w:r w:rsidRPr="003105C0">
              <w:rPr>
                <w:lang w:eastAsia="en-US"/>
              </w:rPr>
              <w:t>КОСГУ</w:t>
            </w:r>
          </w:p>
        </w:tc>
        <w:tc>
          <w:tcPr>
            <w:tcW w:w="2126" w:type="dxa"/>
            <w:tcBorders>
              <w:top w:val="nil"/>
              <w:left w:val="single" w:sz="4" w:space="0" w:color="auto"/>
              <w:bottom w:val="single" w:sz="4" w:space="0" w:color="auto"/>
              <w:right w:val="single" w:sz="4" w:space="0" w:color="auto"/>
            </w:tcBorders>
          </w:tcPr>
          <w:p w:rsidR="00DB0A92" w:rsidRPr="003105C0" w:rsidRDefault="00DB0A92" w:rsidP="00EB6ECD">
            <w:pPr>
              <w:pStyle w:val="a6"/>
              <w:spacing w:before="0" w:beforeAutospacing="0" w:after="0" w:afterAutospacing="0"/>
              <w:contextualSpacing/>
              <w:rPr>
                <w:rFonts w:eastAsia="Times New Roman"/>
                <w:lang w:eastAsia="en-US"/>
              </w:rPr>
            </w:pPr>
            <w:r w:rsidRPr="003105C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3105C0" w:rsidRDefault="00DB0A92" w:rsidP="00EB6ECD">
            <w:pPr>
              <w:pStyle w:val="a6"/>
              <w:spacing w:before="0" w:beforeAutospacing="0" w:after="0" w:afterAutospacing="0"/>
              <w:contextualSpacing/>
              <w:jc w:val="center"/>
              <w:rPr>
                <w:rFonts w:eastAsia="Times New Roman"/>
                <w:lang w:eastAsia="en-US"/>
              </w:rPr>
            </w:pPr>
            <w:r w:rsidRPr="003105C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3105C0" w:rsidRDefault="00DB0A92" w:rsidP="00EB6ECD">
            <w:pPr>
              <w:pStyle w:val="a6"/>
              <w:spacing w:before="0" w:beforeAutospacing="0" w:after="0" w:afterAutospacing="0"/>
              <w:jc w:val="center"/>
              <w:rPr>
                <w:rFonts w:eastAsia="Times New Roman"/>
                <w:lang w:eastAsia="en-US"/>
              </w:rPr>
            </w:pPr>
            <w:r>
              <w:rPr>
                <w:rFonts w:eastAsia="Times New Roman"/>
                <w:lang w:eastAsia="en-US"/>
              </w:rPr>
              <w:t>936 808,0</w:t>
            </w:r>
          </w:p>
        </w:tc>
        <w:tc>
          <w:tcPr>
            <w:tcW w:w="1275" w:type="dxa"/>
            <w:tcBorders>
              <w:top w:val="nil"/>
              <w:left w:val="single" w:sz="4" w:space="0" w:color="auto"/>
              <w:bottom w:val="single" w:sz="4" w:space="0" w:color="auto"/>
              <w:right w:val="single" w:sz="4" w:space="0" w:color="auto"/>
            </w:tcBorders>
            <w:hideMark/>
          </w:tcPr>
          <w:p w:rsidR="00DB0A92" w:rsidRPr="003105C0" w:rsidRDefault="00DB0A92" w:rsidP="00EB6ECD">
            <w:pPr>
              <w:pStyle w:val="a6"/>
              <w:spacing w:before="0" w:beforeAutospacing="0" w:after="0" w:afterAutospacing="0"/>
              <w:contextualSpacing/>
              <w:jc w:val="center"/>
              <w:rPr>
                <w:lang w:eastAsia="en-US"/>
              </w:rPr>
            </w:pPr>
            <w:r>
              <w:rPr>
                <w:lang w:eastAsia="en-US"/>
              </w:rPr>
              <w:t>15 000,0</w:t>
            </w:r>
          </w:p>
        </w:tc>
        <w:tc>
          <w:tcPr>
            <w:tcW w:w="1277" w:type="dxa"/>
            <w:tcBorders>
              <w:top w:val="nil"/>
              <w:left w:val="single" w:sz="4" w:space="0" w:color="auto"/>
              <w:bottom w:val="single" w:sz="4" w:space="0" w:color="auto"/>
              <w:right w:val="single" w:sz="4" w:space="0" w:color="auto"/>
            </w:tcBorders>
            <w:hideMark/>
          </w:tcPr>
          <w:p w:rsidR="00DB0A92" w:rsidRPr="003105C0" w:rsidRDefault="00DB0A92" w:rsidP="00EB6ECD">
            <w:pPr>
              <w:pStyle w:val="a6"/>
              <w:spacing w:before="0" w:beforeAutospacing="0" w:after="0" w:afterAutospacing="0"/>
              <w:contextualSpacing/>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DB0A92" w:rsidRPr="003105C0" w:rsidRDefault="00DB0A92" w:rsidP="00EB6ECD">
            <w:pPr>
              <w:jc w:val="center"/>
              <w:rPr>
                <w:rFonts w:eastAsia="Times New Roman"/>
                <w:lang w:eastAsia="en-US"/>
              </w:rPr>
            </w:pPr>
            <w:r>
              <w:rPr>
                <w:rFonts w:eastAsia="Times New Roman"/>
                <w:lang w:eastAsia="en-US"/>
              </w:rPr>
              <w:t>221 808,0</w:t>
            </w:r>
          </w:p>
        </w:tc>
        <w:tc>
          <w:tcPr>
            <w:tcW w:w="1275" w:type="dxa"/>
            <w:tcBorders>
              <w:top w:val="nil"/>
              <w:left w:val="single" w:sz="4" w:space="0" w:color="auto"/>
              <w:bottom w:val="single" w:sz="4" w:space="0" w:color="auto"/>
              <w:right w:val="single" w:sz="4" w:space="0" w:color="auto"/>
            </w:tcBorders>
          </w:tcPr>
          <w:p w:rsidR="00DB0A92" w:rsidRPr="003105C0" w:rsidRDefault="00DB0A92" w:rsidP="00EB6ECD">
            <w:pPr>
              <w:jc w:val="center"/>
              <w:rPr>
                <w:rFonts w:eastAsia="Times New Roman"/>
                <w:lang w:eastAsia="en-US"/>
              </w:rPr>
            </w:pPr>
            <w:r>
              <w:rPr>
                <w:rFonts w:eastAsia="Times New Roman"/>
                <w:lang w:eastAsia="en-US"/>
              </w:rPr>
              <w:t>210 000,0</w:t>
            </w:r>
          </w:p>
        </w:tc>
        <w:tc>
          <w:tcPr>
            <w:tcW w:w="1280" w:type="dxa"/>
            <w:tcBorders>
              <w:top w:val="nil"/>
              <w:left w:val="single" w:sz="4" w:space="0" w:color="auto"/>
              <w:bottom w:val="single" w:sz="4" w:space="0" w:color="auto"/>
              <w:right w:val="single" w:sz="4" w:space="0" w:color="auto"/>
            </w:tcBorders>
          </w:tcPr>
          <w:p w:rsidR="00DB0A92" w:rsidRPr="003105C0" w:rsidRDefault="00DB0A92" w:rsidP="00EB6ECD">
            <w:pPr>
              <w:jc w:val="center"/>
              <w:rPr>
                <w:rFonts w:eastAsia="Times New Roman"/>
                <w:lang w:eastAsia="en-US"/>
              </w:rPr>
            </w:pPr>
            <w:r>
              <w:rPr>
                <w:rFonts w:eastAsia="Times New Roman"/>
                <w:lang w:eastAsia="en-US"/>
              </w:rPr>
              <w:t>240 000,0</w:t>
            </w:r>
          </w:p>
        </w:tc>
        <w:tc>
          <w:tcPr>
            <w:tcW w:w="1415" w:type="dxa"/>
            <w:tcBorders>
              <w:top w:val="nil"/>
              <w:left w:val="single" w:sz="4" w:space="0" w:color="auto"/>
              <w:bottom w:val="single" w:sz="4" w:space="0" w:color="auto"/>
              <w:right w:val="single" w:sz="4" w:space="0" w:color="auto"/>
            </w:tcBorders>
          </w:tcPr>
          <w:p w:rsidR="00DB0A92" w:rsidRPr="003105C0" w:rsidRDefault="00DB0A92" w:rsidP="00EB6ECD">
            <w:pPr>
              <w:jc w:val="center"/>
              <w:rPr>
                <w:rFonts w:eastAsia="Times New Roman"/>
                <w:lang w:eastAsia="en-US"/>
              </w:rPr>
            </w:pPr>
            <w:r>
              <w:rPr>
                <w:rFonts w:eastAsia="Times New Roman"/>
                <w:lang w:eastAsia="en-US"/>
              </w:rPr>
              <w:t>250 000,0</w:t>
            </w:r>
          </w:p>
        </w:tc>
      </w:tr>
      <w:tr w:rsidR="00DB0A92" w:rsidRPr="003105C0"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3105C0" w:rsidRDefault="00DB0A92" w:rsidP="00EB6ECD">
            <w:pPr>
              <w:pStyle w:val="a6"/>
              <w:spacing w:before="0" w:beforeAutospacing="0" w:after="0" w:afterAutospacing="0"/>
              <w:jc w:val="center"/>
              <w:rPr>
                <w:lang w:eastAsia="en-US"/>
              </w:rPr>
            </w:pPr>
            <w:r w:rsidRPr="003105C0">
              <w:rPr>
                <w:lang w:eastAsia="en-US"/>
              </w:rPr>
              <w:t>27.</w:t>
            </w:r>
          </w:p>
        </w:tc>
        <w:tc>
          <w:tcPr>
            <w:tcW w:w="2296" w:type="dxa"/>
            <w:tcBorders>
              <w:top w:val="nil"/>
              <w:left w:val="single" w:sz="4" w:space="0" w:color="auto"/>
              <w:bottom w:val="single" w:sz="4" w:space="0" w:color="auto"/>
              <w:right w:val="single" w:sz="4" w:space="0" w:color="auto"/>
            </w:tcBorders>
            <w:hideMark/>
          </w:tcPr>
          <w:p w:rsidR="00DB0A92" w:rsidRPr="003105C0" w:rsidRDefault="00DB0A92" w:rsidP="00EB6ECD">
            <w:pPr>
              <w:pStyle w:val="a6"/>
              <w:spacing w:before="0" w:beforeAutospacing="0" w:after="0" w:afterAutospacing="0"/>
              <w:contextualSpacing/>
              <w:jc w:val="both"/>
              <w:rPr>
                <w:lang w:eastAsia="en-US"/>
              </w:rPr>
            </w:pPr>
            <w:r w:rsidRPr="003105C0">
              <w:rPr>
                <w:lang w:eastAsia="en-US"/>
              </w:rPr>
              <w:t xml:space="preserve">Приобретение песка в зону отдыха на канале ихтиологов и другие зоны отдыха поселения. </w:t>
            </w:r>
          </w:p>
          <w:p w:rsidR="00DB0A92" w:rsidRPr="003105C0" w:rsidRDefault="00DB0A92" w:rsidP="00EB6ECD">
            <w:pPr>
              <w:pStyle w:val="a6"/>
              <w:spacing w:before="0" w:beforeAutospacing="0" w:after="0" w:afterAutospacing="0"/>
              <w:contextualSpacing/>
              <w:jc w:val="both"/>
              <w:rPr>
                <w:lang w:eastAsia="en-US"/>
              </w:rPr>
            </w:pPr>
            <w:r w:rsidRPr="003105C0">
              <w:rPr>
                <w:lang w:eastAsia="en-US"/>
              </w:rPr>
              <w:t>КОСГУ 340</w:t>
            </w:r>
          </w:p>
        </w:tc>
        <w:tc>
          <w:tcPr>
            <w:tcW w:w="2126" w:type="dxa"/>
            <w:tcBorders>
              <w:top w:val="nil"/>
              <w:left w:val="single" w:sz="4" w:space="0" w:color="auto"/>
              <w:bottom w:val="single" w:sz="4" w:space="0" w:color="auto"/>
              <w:right w:val="single" w:sz="4" w:space="0" w:color="auto"/>
            </w:tcBorders>
          </w:tcPr>
          <w:p w:rsidR="00DB0A92" w:rsidRPr="003105C0" w:rsidRDefault="00DB0A92" w:rsidP="00EB6ECD">
            <w:pPr>
              <w:pStyle w:val="a6"/>
              <w:spacing w:before="0" w:beforeAutospacing="0" w:after="0" w:afterAutospacing="0"/>
              <w:contextualSpacing/>
              <w:rPr>
                <w:rFonts w:eastAsia="Times New Roman"/>
                <w:lang w:eastAsia="en-US"/>
              </w:rPr>
            </w:pPr>
            <w:r w:rsidRPr="003105C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3105C0" w:rsidRDefault="00DB0A92" w:rsidP="00EB6ECD">
            <w:pPr>
              <w:pStyle w:val="a6"/>
              <w:spacing w:before="0" w:beforeAutospacing="0" w:after="0" w:afterAutospacing="0"/>
              <w:contextualSpacing/>
              <w:jc w:val="center"/>
              <w:rPr>
                <w:rFonts w:eastAsia="Times New Roman"/>
                <w:lang w:eastAsia="en-US"/>
              </w:rPr>
            </w:pPr>
            <w:r w:rsidRPr="003105C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3105C0" w:rsidRDefault="00DB0A92" w:rsidP="00EB6ECD">
            <w:pPr>
              <w:pStyle w:val="a6"/>
              <w:spacing w:before="0" w:beforeAutospacing="0" w:after="0" w:afterAutospacing="0"/>
              <w:jc w:val="center"/>
              <w:rPr>
                <w:rFonts w:eastAsia="Times New Roman"/>
                <w:lang w:eastAsia="en-US"/>
              </w:rPr>
            </w:pPr>
            <w:r w:rsidRPr="003105C0">
              <w:rPr>
                <w:rFonts w:eastAsia="Times New Roman"/>
                <w:lang w:eastAsia="en-US"/>
              </w:rPr>
              <w:t>77 000,0</w:t>
            </w:r>
          </w:p>
        </w:tc>
        <w:tc>
          <w:tcPr>
            <w:tcW w:w="1275" w:type="dxa"/>
            <w:tcBorders>
              <w:top w:val="nil"/>
              <w:left w:val="single" w:sz="4" w:space="0" w:color="auto"/>
              <w:bottom w:val="single" w:sz="4" w:space="0" w:color="auto"/>
              <w:right w:val="single" w:sz="4" w:space="0" w:color="auto"/>
            </w:tcBorders>
            <w:hideMark/>
          </w:tcPr>
          <w:p w:rsidR="00DB0A92" w:rsidRPr="003105C0" w:rsidRDefault="00DB0A92" w:rsidP="00EB6ECD">
            <w:pPr>
              <w:pStyle w:val="a6"/>
              <w:spacing w:before="0" w:beforeAutospacing="0" w:after="0" w:afterAutospacing="0"/>
              <w:contextualSpacing/>
              <w:jc w:val="center"/>
              <w:rPr>
                <w:lang w:eastAsia="en-US"/>
              </w:rPr>
            </w:pPr>
            <w:r w:rsidRPr="003105C0">
              <w:rPr>
                <w:lang w:eastAsia="en-US"/>
              </w:rPr>
              <w:t>17 000,0</w:t>
            </w:r>
          </w:p>
        </w:tc>
        <w:tc>
          <w:tcPr>
            <w:tcW w:w="1277" w:type="dxa"/>
            <w:tcBorders>
              <w:top w:val="nil"/>
              <w:left w:val="single" w:sz="4" w:space="0" w:color="auto"/>
              <w:bottom w:val="single" w:sz="4" w:space="0" w:color="auto"/>
              <w:right w:val="single" w:sz="4" w:space="0" w:color="auto"/>
            </w:tcBorders>
            <w:hideMark/>
          </w:tcPr>
          <w:p w:rsidR="00DB0A92" w:rsidRPr="003105C0" w:rsidRDefault="00DB0A92" w:rsidP="00EB6ECD">
            <w:pPr>
              <w:pStyle w:val="a6"/>
              <w:spacing w:before="0" w:beforeAutospacing="0" w:after="0" w:afterAutospacing="0"/>
              <w:contextualSpacing/>
              <w:jc w:val="center"/>
              <w:rPr>
                <w:lang w:eastAsia="en-US"/>
              </w:rPr>
            </w:pPr>
            <w:r w:rsidRPr="003105C0">
              <w:rPr>
                <w:lang w:eastAsia="en-US"/>
              </w:rPr>
              <w:t>-</w:t>
            </w:r>
          </w:p>
        </w:tc>
        <w:tc>
          <w:tcPr>
            <w:tcW w:w="1133" w:type="dxa"/>
            <w:tcBorders>
              <w:top w:val="nil"/>
              <w:left w:val="single" w:sz="4" w:space="0" w:color="auto"/>
              <w:bottom w:val="single" w:sz="4" w:space="0" w:color="auto"/>
              <w:right w:val="single" w:sz="4" w:space="0" w:color="auto"/>
            </w:tcBorders>
          </w:tcPr>
          <w:p w:rsidR="00DB0A92" w:rsidRPr="003105C0" w:rsidRDefault="00DB0A92" w:rsidP="00EB6ECD">
            <w:pPr>
              <w:jc w:val="center"/>
              <w:rPr>
                <w:rFonts w:eastAsia="Times New Roman"/>
                <w:lang w:eastAsia="en-US"/>
              </w:rPr>
            </w:pPr>
            <w:r w:rsidRPr="003105C0">
              <w:rPr>
                <w:rFonts w:eastAsia="Times New Roman"/>
                <w:lang w:eastAsia="en-US"/>
              </w:rPr>
              <w:t>15 000,0</w:t>
            </w:r>
          </w:p>
        </w:tc>
        <w:tc>
          <w:tcPr>
            <w:tcW w:w="1275" w:type="dxa"/>
            <w:tcBorders>
              <w:top w:val="nil"/>
              <w:left w:val="single" w:sz="4" w:space="0" w:color="auto"/>
              <w:bottom w:val="single" w:sz="4" w:space="0" w:color="auto"/>
              <w:right w:val="single" w:sz="4" w:space="0" w:color="auto"/>
            </w:tcBorders>
          </w:tcPr>
          <w:p w:rsidR="00DB0A92" w:rsidRPr="003105C0" w:rsidRDefault="00DB0A92" w:rsidP="00EB6ECD">
            <w:pPr>
              <w:jc w:val="center"/>
              <w:rPr>
                <w:rFonts w:eastAsia="Times New Roman"/>
                <w:lang w:eastAsia="en-US"/>
              </w:rPr>
            </w:pPr>
            <w:r w:rsidRPr="003105C0">
              <w:rPr>
                <w:rFonts w:eastAsia="Times New Roman"/>
                <w:lang w:eastAsia="en-US"/>
              </w:rPr>
              <w:t>45 000,0</w:t>
            </w:r>
          </w:p>
        </w:tc>
        <w:tc>
          <w:tcPr>
            <w:tcW w:w="1280" w:type="dxa"/>
            <w:tcBorders>
              <w:top w:val="nil"/>
              <w:left w:val="single" w:sz="4" w:space="0" w:color="auto"/>
              <w:bottom w:val="single" w:sz="4" w:space="0" w:color="auto"/>
              <w:right w:val="single" w:sz="4" w:space="0" w:color="auto"/>
            </w:tcBorders>
          </w:tcPr>
          <w:p w:rsidR="00DB0A92" w:rsidRPr="003105C0" w:rsidRDefault="00DB0A92" w:rsidP="00EB6ECD">
            <w:pPr>
              <w:jc w:val="center"/>
              <w:rPr>
                <w:rFonts w:eastAsia="Times New Roman"/>
                <w:lang w:eastAsia="en-US"/>
              </w:rPr>
            </w:pPr>
            <w:r w:rsidRPr="003105C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B0A92" w:rsidRPr="003105C0" w:rsidRDefault="00DB0A92" w:rsidP="00EB6ECD">
            <w:pPr>
              <w:jc w:val="center"/>
              <w:rPr>
                <w:rFonts w:eastAsia="Times New Roman"/>
                <w:lang w:eastAsia="en-US"/>
              </w:rPr>
            </w:pPr>
            <w:r w:rsidRPr="003105C0">
              <w:rPr>
                <w:rFonts w:eastAsia="Times New Roman"/>
                <w:lang w:eastAsia="en-US"/>
              </w:rPr>
              <w:t>-</w:t>
            </w:r>
          </w:p>
        </w:tc>
      </w:tr>
      <w:tr w:rsidR="00DB0A92" w:rsidRPr="003105C0"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3105C0" w:rsidRDefault="00DB0A92" w:rsidP="00EB6ECD">
            <w:pPr>
              <w:pStyle w:val="a6"/>
              <w:spacing w:before="0" w:beforeAutospacing="0" w:after="0" w:afterAutospacing="0"/>
              <w:jc w:val="center"/>
              <w:rPr>
                <w:lang w:eastAsia="en-US"/>
              </w:rPr>
            </w:pPr>
            <w:r>
              <w:rPr>
                <w:lang w:eastAsia="en-US"/>
              </w:rPr>
              <w:t>28.</w:t>
            </w:r>
          </w:p>
        </w:tc>
        <w:tc>
          <w:tcPr>
            <w:tcW w:w="2296" w:type="dxa"/>
            <w:tcBorders>
              <w:top w:val="nil"/>
              <w:left w:val="single" w:sz="4" w:space="0" w:color="auto"/>
              <w:bottom w:val="single" w:sz="4" w:space="0" w:color="auto"/>
              <w:right w:val="single" w:sz="4" w:space="0" w:color="auto"/>
            </w:tcBorders>
            <w:hideMark/>
          </w:tcPr>
          <w:p w:rsidR="00DB0A92" w:rsidRPr="003105C0" w:rsidRDefault="00DB0A92" w:rsidP="00EB6ECD">
            <w:pPr>
              <w:autoSpaceDE w:val="0"/>
              <w:autoSpaceDN w:val="0"/>
              <w:adjustRightInd w:val="0"/>
              <w:rPr>
                <w:lang w:eastAsia="en-US"/>
              </w:rPr>
            </w:pPr>
            <w:r w:rsidRPr="003105C0">
              <w:rPr>
                <w:lang w:eastAsia="en-US"/>
              </w:rPr>
              <w:t>Приобретение</w:t>
            </w:r>
            <w:r>
              <w:rPr>
                <w:lang w:eastAsia="en-US"/>
              </w:rPr>
              <w:t xml:space="preserve"> оборудования</w:t>
            </w:r>
            <w:r w:rsidRPr="003105C0">
              <w:rPr>
                <w:lang w:eastAsia="en-US"/>
              </w:rPr>
              <w:t xml:space="preserve"> для детских и спортивных площадок в населенных пунктах Веретейского поселения</w:t>
            </w:r>
          </w:p>
          <w:p w:rsidR="00DB0A92" w:rsidRPr="003105C0" w:rsidRDefault="00DB0A92" w:rsidP="00EB6ECD">
            <w:pPr>
              <w:autoSpaceDE w:val="0"/>
              <w:autoSpaceDN w:val="0"/>
              <w:adjustRightInd w:val="0"/>
              <w:rPr>
                <w:lang w:eastAsia="en-US"/>
              </w:rPr>
            </w:pPr>
            <w:r w:rsidRPr="003105C0">
              <w:rPr>
                <w:lang w:eastAsia="en-US"/>
              </w:rPr>
              <w:t xml:space="preserve"> КОСГУ 310</w:t>
            </w:r>
          </w:p>
        </w:tc>
        <w:tc>
          <w:tcPr>
            <w:tcW w:w="2126" w:type="dxa"/>
            <w:tcBorders>
              <w:top w:val="nil"/>
              <w:left w:val="single" w:sz="4" w:space="0" w:color="auto"/>
              <w:bottom w:val="single" w:sz="4" w:space="0" w:color="auto"/>
              <w:right w:val="single" w:sz="4" w:space="0" w:color="auto"/>
            </w:tcBorders>
          </w:tcPr>
          <w:p w:rsidR="00DB0A92" w:rsidRPr="003105C0" w:rsidRDefault="00DB0A92" w:rsidP="00EB6ECD">
            <w:pPr>
              <w:pStyle w:val="a6"/>
              <w:spacing w:before="0" w:beforeAutospacing="0" w:after="0" w:afterAutospacing="0"/>
              <w:contextualSpacing/>
              <w:rPr>
                <w:rFonts w:eastAsia="Times New Roman"/>
                <w:lang w:eastAsia="en-US"/>
              </w:rPr>
            </w:pPr>
            <w:r w:rsidRPr="003105C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3105C0" w:rsidRDefault="00DB0A92" w:rsidP="00EB6ECD">
            <w:pPr>
              <w:pStyle w:val="a6"/>
              <w:spacing w:before="0" w:beforeAutospacing="0" w:after="0" w:afterAutospacing="0"/>
              <w:contextualSpacing/>
              <w:jc w:val="center"/>
              <w:rPr>
                <w:rFonts w:eastAsia="Times New Roman"/>
                <w:lang w:eastAsia="en-US"/>
              </w:rPr>
            </w:pPr>
            <w:r w:rsidRPr="003105C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3105C0" w:rsidRDefault="00DB0A92" w:rsidP="00EB6ECD">
            <w:pPr>
              <w:pStyle w:val="a6"/>
              <w:spacing w:before="0" w:beforeAutospacing="0" w:after="0" w:afterAutospacing="0"/>
              <w:jc w:val="center"/>
              <w:rPr>
                <w:rFonts w:eastAsia="Times New Roman"/>
                <w:lang w:eastAsia="en-US"/>
              </w:rPr>
            </w:pPr>
            <w:r>
              <w:rPr>
                <w:rFonts w:eastAsia="Times New Roman"/>
                <w:lang w:eastAsia="en-US"/>
              </w:rPr>
              <w:t>91</w:t>
            </w:r>
            <w:r w:rsidRPr="003105C0">
              <w:rPr>
                <w:rFonts w:eastAsia="Times New Roman"/>
                <w:lang w:eastAsia="en-US"/>
              </w:rPr>
              <w:t>2 886,</w:t>
            </w:r>
          </w:p>
          <w:p w:rsidR="00DB0A92" w:rsidRPr="003105C0" w:rsidRDefault="00DB0A92" w:rsidP="00EB6ECD">
            <w:pPr>
              <w:pStyle w:val="a6"/>
              <w:spacing w:before="0" w:beforeAutospacing="0" w:after="0" w:afterAutospacing="0"/>
              <w:jc w:val="center"/>
              <w:rPr>
                <w:rFonts w:eastAsia="Times New Roman"/>
                <w:lang w:eastAsia="en-US"/>
              </w:rPr>
            </w:pPr>
            <w:r w:rsidRPr="003105C0">
              <w:rPr>
                <w:rFonts w:eastAsia="Times New Roman"/>
                <w:lang w:eastAsia="en-US"/>
              </w:rPr>
              <w:t>00</w:t>
            </w:r>
          </w:p>
        </w:tc>
        <w:tc>
          <w:tcPr>
            <w:tcW w:w="1275" w:type="dxa"/>
            <w:tcBorders>
              <w:top w:val="nil"/>
              <w:left w:val="single" w:sz="4" w:space="0" w:color="auto"/>
              <w:bottom w:val="single" w:sz="4" w:space="0" w:color="auto"/>
              <w:right w:val="single" w:sz="4" w:space="0" w:color="auto"/>
            </w:tcBorders>
            <w:hideMark/>
          </w:tcPr>
          <w:p w:rsidR="00DB0A92" w:rsidRPr="003105C0" w:rsidRDefault="00DB0A92" w:rsidP="00EB6ECD">
            <w:pPr>
              <w:pStyle w:val="a6"/>
              <w:spacing w:before="0" w:beforeAutospacing="0" w:after="0" w:afterAutospacing="0"/>
              <w:jc w:val="center"/>
              <w:rPr>
                <w:lang w:eastAsia="en-US"/>
              </w:rPr>
            </w:pPr>
            <w:r w:rsidRPr="003105C0">
              <w:rPr>
                <w:lang w:eastAsia="en-US"/>
              </w:rPr>
              <w:t>21 000,0</w:t>
            </w:r>
          </w:p>
        </w:tc>
        <w:tc>
          <w:tcPr>
            <w:tcW w:w="1277" w:type="dxa"/>
            <w:tcBorders>
              <w:top w:val="nil"/>
              <w:left w:val="single" w:sz="4" w:space="0" w:color="auto"/>
              <w:bottom w:val="single" w:sz="4" w:space="0" w:color="auto"/>
              <w:right w:val="single" w:sz="4" w:space="0" w:color="auto"/>
            </w:tcBorders>
            <w:hideMark/>
          </w:tcPr>
          <w:p w:rsidR="00DB0A92" w:rsidRPr="003105C0" w:rsidRDefault="00DB0A92" w:rsidP="00EB6ECD">
            <w:pPr>
              <w:pStyle w:val="a6"/>
              <w:spacing w:before="0" w:beforeAutospacing="0" w:after="0" w:afterAutospacing="0"/>
              <w:jc w:val="center"/>
              <w:rPr>
                <w:lang w:eastAsia="en-US"/>
              </w:rPr>
            </w:pPr>
            <w:r w:rsidRPr="003105C0">
              <w:rPr>
                <w:lang w:eastAsia="en-US"/>
              </w:rPr>
              <w:t>-</w:t>
            </w:r>
          </w:p>
        </w:tc>
        <w:tc>
          <w:tcPr>
            <w:tcW w:w="1133" w:type="dxa"/>
            <w:tcBorders>
              <w:top w:val="nil"/>
              <w:left w:val="single" w:sz="4" w:space="0" w:color="auto"/>
              <w:bottom w:val="single" w:sz="4" w:space="0" w:color="auto"/>
              <w:right w:val="single" w:sz="4" w:space="0" w:color="auto"/>
            </w:tcBorders>
          </w:tcPr>
          <w:p w:rsidR="00DB0A92" w:rsidRPr="003105C0" w:rsidRDefault="00DB0A92" w:rsidP="00EB6ECD">
            <w:pPr>
              <w:jc w:val="center"/>
              <w:rPr>
                <w:rFonts w:eastAsia="Times New Roman"/>
                <w:lang w:eastAsia="en-US"/>
              </w:rPr>
            </w:pPr>
            <w:r w:rsidRPr="003105C0">
              <w:rPr>
                <w:rFonts w:eastAsia="Times New Roman"/>
                <w:sz w:val="22"/>
                <w:szCs w:val="22"/>
                <w:lang w:eastAsia="en-US"/>
              </w:rPr>
              <w:t>401 886,0</w:t>
            </w:r>
          </w:p>
          <w:p w:rsidR="00DB0A92" w:rsidRPr="003105C0" w:rsidRDefault="00DB0A92" w:rsidP="00EB6ECD">
            <w:pPr>
              <w:rPr>
                <w:rFonts w:eastAsia="Times New Roman"/>
                <w:lang w:eastAsia="en-US"/>
              </w:rPr>
            </w:pPr>
          </w:p>
          <w:p w:rsidR="00DB0A92" w:rsidRPr="003105C0" w:rsidRDefault="00DB0A92" w:rsidP="00EB6ECD">
            <w:pPr>
              <w:rPr>
                <w:rFonts w:eastAsia="Times New Roman"/>
                <w:lang w:eastAsia="en-US"/>
              </w:rPr>
            </w:pPr>
          </w:p>
        </w:tc>
        <w:tc>
          <w:tcPr>
            <w:tcW w:w="1275" w:type="dxa"/>
            <w:tcBorders>
              <w:top w:val="nil"/>
              <w:left w:val="single" w:sz="4" w:space="0" w:color="auto"/>
              <w:bottom w:val="single" w:sz="4" w:space="0" w:color="auto"/>
              <w:right w:val="single" w:sz="4" w:space="0" w:color="auto"/>
            </w:tcBorders>
          </w:tcPr>
          <w:p w:rsidR="00DB0A92" w:rsidRPr="003105C0" w:rsidRDefault="00DB0A92" w:rsidP="00EB6ECD">
            <w:pPr>
              <w:jc w:val="center"/>
              <w:rPr>
                <w:rFonts w:eastAsia="Times New Roman"/>
                <w:lang w:eastAsia="en-US"/>
              </w:rPr>
            </w:pPr>
            <w:r>
              <w:rPr>
                <w:rFonts w:eastAsia="Times New Roman"/>
                <w:lang w:eastAsia="en-US"/>
              </w:rPr>
              <w:t>430</w:t>
            </w:r>
            <w:r w:rsidRPr="003105C0">
              <w:rPr>
                <w:rFonts w:eastAsia="Times New Roman"/>
                <w:lang w:eastAsia="en-US"/>
              </w:rPr>
              <w:t xml:space="preserve"> 000,0</w:t>
            </w:r>
          </w:p>
        </w:tc>
        <w:tc>
          <w:tcPr>
            <w:tcW w:w="1280" w:type="dxa"/>
            <w:tcBorders>
              <w:top w:val="nil"/>
              <w:left w:val="single" w:sz="4" w:space="0" w:color="auto"/>
              <w:bottom w:val="single" w:sz="4" w:space="0" w:color="auto"/>
              <w:right w:val="single" w:sz="4" w:space="0" w:color="auto"/>
            </w:tcBorders>
          </w:tcPr>
          <w:p w:rsidR="00DB0A92" w:rsidRPr="003105C0" w:rsidRDefault="00DB0A92" w:rsidP="00EB6ECD">
            <w:pPr>
              <w:jc w:val="center"/>
              <w:rPr>
                <w:rFonts w:eastAsia="Times New Roman"/>
                <w:lang w:eastAsia="en-US"/>
              </w:rPr>
            </w:pPr>
            <w:r w:rsidRPr="003105C0">
              <w:rPr>
                <w:rFonts w:eastAsia="Times New Roman"/>
                <w:lang w:eastAsia="en-US"/>
              </w:rPr>
              <w:t>30 000,0</w:t>
            </w:r>
          </w:p>
        </w:tc>
        <w:tc>
          <w:tcPr>
            <w:tcW w:w="1415" w:type="dxa"/>
            <w:tcBorders>
              <w:top w:val="nil"/>
              <w:left w:val="single" w:sz="4" w:space="0" w:color="auto"/>
              <w:bottom w:val="single" w:sz="4" w:space="0" w:color="auto"/>
              <w:right w:val="single" w:sz="4" w:space="0" w:color="auto"/>
            </w:tcBorders>
          </w:tcPr>
          <w:p w:rsidR="00DB0A92" w:rsidRPr="003105C0" w:rsidRDefault="00DB0A92" w:rsidP="00EB6ECD">
            <w:pPr>
              <w:jc w:val="center"/>
              <w:rPr>
                <w:rFonts w:eastAsia="Times New Roman"/>
                <w:lang w:eastAsia="en-US"/>
              </w:rPr>
            </w:pPr>
            <w:r w:rsidRPr="003105C0">
              <w:rPr>
                <w:rFonts w:eastAsia="Times New Roman"/>
                <w:lang w:eastAsia="en-US"/>
              </w:rPr>
              <w:t>30 000,0</w:t>
            </w:r>
          </w:p>
        </w:tc>
      </w:tr>
      <w:tr w:rsidR="00DB0A92" w:rsidRPr="003105C0"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3105C0" w:rsidRDefault="00DB0A92" w:rsidP="00EB6ECD">
            <w:pPr>
              <w:pStyle w:val="a6"/>
              <w:spacing w:before="0" w:beforeAutospacing="0" w:after="0" w:afterAutospacing="0"/>
              <w:jc w:val="center"/>
              <w:rPr>
                <w:lang w:eastAsia="en-US"/>
              </w:rPr>
            </w:pPr>
            <w:r>
              <w:rPr>
                <w:lang w:eastAsia="en-US"/>
              </w:rPr>
              <w:t>29.</w:t>
            </w:r>
          </w:p>
        </w:tc>
        <w:tc>
          <w:tcPr>
            <w:tcW w:w="2296" w:type="dxa"/>
            <w:tcBorders>
              <w:top w:val="nil"/>
              <w:left w:val="single" w:sz="4" w:space="0" w:color="auto"/>
              <w:bottom w:val="single" w:sz="4" w:space="0" w:color="auto"/>
              <w:right w:val="single" w:sz="4" w:space="0" w:color="auto"/>
            </w:tcBorders>
            <w:hideMark/>
          </w:tcPr>
          <w:p w:rsidR="00DB0A92" w:rsidRPr="003105C0" w:rsidRDefault="00DB0A92" w:rsidP="00EB6ECD">
            <w:pPr>
              <w:autoSpaceDE w:val="0"/>
              <w:autoSpaceDN w:val="0"/>
              <w:adjustRightInd w:val="0"/>
              <w:rPr>
                <w:lang w:eastAsia="en-US"/>
              </w:rPr>
            </w:pPr>
            <w:r>
              <w:rPr>
                <w:lang w:eastAsia="en-US"/>
              </w:rPr>
              <w:t>Монтаж оборудования</w:t>
            </w:r>
            <w:r w:rsidRPr="003105C0">
              <w:rPr>
                <w:lang w:eastAsia="en-US"/>
              </w:rPr>
              <w:t xml:space="preserve"> для детских и спортивных площадок в </w:t>
            </w:r>
            <w:r w:rsidRPr="003105C0">
              <w:rPr>
                <w:lang w:eastAsia="en-US"/>
              </w:rPr>
              <w:lastRenderedPageBreak/>
              <w:t>населенных пунктах Веретейского поселения</w:t>
            </w:r>
          </w:p>
          <w:p w:rsidR="00DB0A92" w:rsidRPr="003105C0" w:rsidRDefault="00DB0A92" w:rsidP="00EB6ECD">
            <w:pPr>
              <w:autoSpaceDE w:val="0"/>
              <w:autoSpaceDN w:val="0"/>
              <w:adjustRightInd w:val="0"/>
              <w:rPr>
                <w:lang w:eastAsia="en-US"/>
              </w:rPr>
            </w:pPr>
            <w:r>
              <w:rPr>
                <w:lang w:eastAsia="en-US"/>
              </w:rPr>
              <w:t xml:space="preserve"> КОСГУ 226</w:t>
            </w:r>
          </w:p>
        </w:tc>
        <w:tc>
          <w:tcPr>
            <w:tcW w:w="2126" w:type="dxa"/>
            <w:tcBorders>
              <w:top w:val="nil"/>
              <w:left w:val="single" w:sz="4" w:space="0" w:color="auto"/>
              <w:bottom w:val="single" w:sz="4" w:space="0" w:color="auto"/>
              <w:right w:val="single" w:sz="4" w:space="0" w:color="auto"/>
            </w:tcBorders>
          </w:tcPr>
          <w:p w:rsidR="00DB0A92" w:rsidRPr="003105C0" w:rsidRDefault="00DB0A92" w:rsidP="00EB6ECD">
            <w:pPr>
              <w:pStyle w:val="a6"/>
              <w:spacing w:before="0" w:beforeAutospacing="0" w:after="0" w:afterAutospacing="0"/>
              <w:contextualSpacing/>
              <w:rPr>
                <w:rFonts w:eastAsia="Times New Roman"/>
                <w:lang w:eastAsia="en-US"/>
              </w:rPr>
            </w:pPr>
            <w:r w:rsidRPr="003105C0">
              <w:rPr>
                <w:lang w:eastAsia="en-US"/>
              </w:rPr>
              <w:lastRenderedPageBreak/>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3105C0" w:rsidRDefault="00DB0A92" w:rsidP="00EB6ECD">
            <w:pPr>
              <w:pStyle w:val="a6"/>
              <w:spacing w:before="0" w:beforeAutospacing="0" w:after="0" w:afterAutospacing="0"/>
              <w:contextualSpacing/>
              <w:jc w:val="center"/>
              <w:rPr>
                <w:rFonts w:eastAsia="Times New Roman"/>
                <w:lang w:eastAsia="en-US"/>
              </w:rPr>
            </w:pPr>
            <w:r w:rsidRPr="003105C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3105C0" w:rsidRDefault="00DB0A92" w:rsidP="00EB6ECD">
            <w:pPr>
              <w:pStyle w:val="a6"/>
              <w:spacing w:before="0" w:beforeAutospacing="0" w:after="0" w:afterAutospacing="0"/>
              <w:jc w:val="center"/>
              <w:rPr>
                <w:rFonts w:eastAsia="Times New Roman"/>
                <w:lang w:eastAsia="en-US"/>
              </w:rPr>
            </w:pPr>
            <w:r>
              <w:rPr>
                <w:rFonts w:eastAsia="Times New Roman"/>
                <w:lang w:eastAsia="en-US"/>
              </w:rPr>
              <w:t>70 000,0</w:t>
            </w:r>
          </w:p>
        </w:tc>
        <w:tc>
          <w:tcPr>
            <w:tcW w:w="1275" w:type="dxa"/>
            <w:tcBorders>
              <w:top w:val="nil"/>
              <w:left w:val="single" w:sz="4" w:space="0" w:color="auto"/>
              <w:bottom w:val="single" w:sz="4" w:space="0" w:color="auto"/>
              <w:right w:val="single" w:sz="4" w:space="0" w:color="auto"/>
            </w:tcBorders>
            <w:hideMark/>
          </w:tcPr>
          <w:p w:rsidR="00DB0A92" w:rsidRPr="003105C0" w:rsidRDefault="00DB0A92" w:rsidP="00EB6ECD">
            <w:pPr>
              <w:jc w:val="center"/>
            </w:pPr>
            <w:r>
              <w:t>-</w:t>
            </w:r>
          </w:p>
        </w:tc>
        <w:tc>
          <w:tcPr>
            <w:tcW w:w="1277" w:type="dxa"/>
            <w:tcBorders>
              <w:top w:val="nil"/>
              <w:left w:val="single" w:sz="4" w:space="0" w:color="auto"/>
              <w:bottom w:val="single" w:sz="4" w:space="0" w:color="auto"/>
              <w:right w:val="single" w:sz="4" w:space="0" w:color="auto"/>
            </w:tcBorders>
            <w:hideMark/>
          </w:tcPr>
          <w:p w:rsidR="00DB0A92" w:rsidRPr="003105C0" w:rsidRDefault="00DB0A92" w:rsidP="00EB6ECD">
            <w:pPr>
              <w:jc w:val="center"/>
            </w:pPr>
            <w:r>
              <w:t>-</w:t>
            </w:r>
          </w:p>
        </w:tc>
        <w:tc>
          <w:tcPr>
            <w:tcW w:w="1133" w:type="dxa"/>
            <w:tcBorders>
              <w:top w:val="nil"/>
              <w:left w:val="single" w:sz="4" w:space="0" w:color="auto"/>
              <w:bottom w:val="single" w:sz="4" w:space="0" w:color="auto"/>
              <w:right w:val="single" w:sz="4" w:space="0" w:color="auto"/>
            </w:tcBorders>
          </w:tcPr>
          <w:p w:rsidR="00DB0A92" w:rsidRPr="003105C0" w:rsidRDefault="00DB0A92" w:rsidP="00EB6ECD">
            <w:pPr>
              <w:jc w:val="center"/>
              <w:rPr>
                <w:lang w:eastAsia="en-US"/>
              </w:rPr>
            </w:pPr>
            <w:r>
              <w:rPr>
                <w:sz w:val="22"/>
                <w:szCs w:val="22"/>
                <w:lang w:eastAsia="en-US"/>
              </w:rPr>
              <w:t>-</w:t>
            </w:r>
          </w:p>
        </w:tc>
        <w:tc>
          <w:tcPr>
            <w:tcW w:w="1275" w:type="dxa"/>
            <w:tcBorders>
              <w:top w:val="nil"/>
              <w:left w:val="single" w:sz="4" w:space="0" w:color="auto"/>
              <w:bottom w:val="single" w:sz="4" w:space="0" w:color="auto"/>
              <w:right w:val="single" w:sz="4" w:space="0" w:color="auto"/>
            </w:tcBorders>
          </w:tcPr>
          <w:p w:rsidR="00DB0A92" w:rsidRPr="003105C0" w:rsidRDefault="00DB0A92" w:rsidP="00EB6ECD">
            <w:pPr>
              <w:jc w:val="center"/>
              <w:rPr>
                <w:rFonts w:eastAsia="Times New Roman"/>
                <w:lang w:eastAsia="en-US"/>
              </w:rPr>
            </w:pPr>
            <w:r>
              <w:rPr>
                <w:rFonts w:eastAsia="Times New Roman"/>
                <w:lang w:eastAsia="en-US"/>
              </w:rPr>
              <w:t>70 000,0</w:t>
            </w:r>
          </w:p>
        </w:tc>
        <w:tc>
          <w:tcPr>
            <w:tcW w:w="1280" w:type="dxa"/>
            <w:tcBorders>
              <w:top w:val="nil"/>
              <w:left w:val="single" w:sz="4" w:space="0" w:color="auto"/>
              <w:bottom w:val="single" w:sz="4" w:space="0" w:color="auto"/>
              <w:right w:val="single" w:sz="4" w:space="0" w:color="auto"/>
            </w:tcBorders>
          </w:tcPr>
          <w:p w:rsidR="00DB0A92" w:rsidRPr="003105C0" w:rsidRDefault="00DB0A92" w:rsidP="00EB6ECD">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B0A92" w:rsidRPr="003105C0" w:rsidRDefault="00DB0A92" w:rsidP="00EB6ECD">
            <w:pPr>
              <w:jc w:val="center"/>
              <w:rPr>
                <w:rFonts w:eastAsia="Times New Roman"/>
                <w:lang w:eastAsia="en-US"/>
              </w:rPr>
            </w:pPr>
            <w:r>
              <w:rPr>
                <w:rFonts w:eastAsia="Times New Roman"/>
                <w:lang w:eastAsia="en-US"/>
              </w:rPr>
              <w:t>-</w:t>
            </w:r>
          </w:p>
        </w:tc>
      </w:tr>
      <w:tr w:rsidR="00DB0A92" w:rsidRPr="003105C0"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042D7D" w:rsidRDefault="00DB0A92" w:rsidP="00EB6ECD">
            <w:pPr>
              <w:pStyle w:val="a6"/>
              <w:spacing w:before="0" w:beforeAutospacing="0" w:after="0" w:afterAutospacing="0"/>
              <w:jc w:val="center"/>
              <w:rPr>
                <w:lang w:eastAsia="en-US"/>
              </w:rPr>
            </w:pPr>
            <w:r w:rsidRPr="00042D7D">
              <w:rPr>
                <w:lang w:eastAsia="en-US"/>
              </w:rPr>
              <w:lastRenderedPageBreak/>
              <w:t>30.</w:t>
            </w:r>
          </w:p>
        </w:tc>
        <w:tc>
          <w:tcPr>
            <w:tcW w:w="2296" w:type="dxa"/>
            <w:tcBorders>
              <w:top w:val="nil"/>
              <w:left w:val="single" w:sz="4" w:space="0" w:color="auto"/>
              <w:bottom w:val="single" w:sz="4" w:space="0" w:color="auto"/>
              <w:right w:val="single" w:sz="4" w:space="0" w:color="auto"/>
            </w:tcBorders>
            <w:hideMark/>
          </w:tcPr>
          <w:p w:rsidR="00DB0A92" w:rsidRPr="003105C0" w:rsidRDefault="00DB0A92" w:rsidP="00EB6ECD">
            <w:pPr>
              <w:autoSpaceDE w:val="0"/>
              <w:autoSpaceDN w:val="0"/>
              <w:adjustRightInd w:val="0"/>
              <w:rPr>
                <w:lang w:eastAsia="en-US"/>
              </w:rPr>
            </w:pPr>
            <w:r w:rsidRPr="003105C0">
              <w:rPr>
                <w:lang w:eastAsia="en-US"/>
              </w:rPr>
              <w:t>Выкашивание травы в населенных пунктах ВСП (триммером)</w:t>
            </w:r>
          </w:p>
          <w:p w:rsidR="00DB0A92" w:rsidRPr="003105C0" w:rsidRDefault="00DB0A92" w:rsidP="00EB6ECD">
            <w:pPr>
              <w:autoSpaceDE w:val="0"/>
              <w:autoSpaceDN w:val="0"/>
              <w:adjustRightInd w:val="0"/>
              <w:rPr>
                <w:lang w:eastAsia="en-US"/>
              </w:rPr>
            </w:pPr>
            <w:r w:rsidRPr="003105C0">
              <w:rPr>
                <w:lang w:eastAsia="en-US"/>
              </w:rPr>
              <w:t>КОСГУ</w:t>
            </w:r>
          </w:p>
        </w:tc>
        <w:tc>
          <w:tcPr>
            <w:tcW w:w="2126" w:type="dxa"/>
            <w:tcBorders>
              <w:top w:val="nil"/>
              <w:left w:val="single" w:sz="4" w:space="0" w:color="auto"/>
              <w:bottom w:val="single" w:sz="4" w:space="0" w:color="auto"/>
              <w:right w:val="single" w:sz="4" w:space="0" w:color="auto"/>
            </w:tcBorders>
          </w:tcPr>
          <w:p w:rsidR="00DB0A92" w:rsidRPr="003105C0" w:rsidRDefault="00DB0A92" w:rsidP="00EB6ECD">
            <w:pPr>
              <w:pStyle w:val="a6"/>
              <w:spacing w:before="0" w:beforeAutospacing="0" w:after="0" w:afterAutospacing="0"/>
              <w:contextualSpacing/>
              <w:rPr>
                <w:rFonts w:eastAsia="Times New Roman"/>
                <w:lang w:eastAsia="en-US"/>
              </w:rPr>
            </w:pPr>
            <w:r w:rsidRPr="003105C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3105C0" w:rsidRDefault="00DB0A92" w:rsidP="00EB6ECD">
            <w:pPr>
              <w:pStyle w:val="a6"/>
              <w:spacing w:before="0" w:beforeAutospacing="0" w:after="0" w:afterAutospacing="0"/>
              <w:contextualSpacing/>
              <w:jc w:val="center"/>
              <w:rPr>
                <w:rFonts w:eastAsia="Times New Roman"/>
                <w:lang w:eastAsia="en-US"/>
              </w:rPr>
            </w:pPr>
            <w:r w:rsidRPr="003105C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3105C0" w:rsidRDefault="00DB0A92" w:rsidP="00EB6ECD">
            <w:pPr>
              <w:pStyle w:val="a6"/>
              <w:spacing w:before="0" w:beforeAutospacing="0" w:after="0" w:afterAutospacing="0"/>
              <w:jc w:val="center"/>
              <w:rPr>
                <w:rFonts w:eastAsia="Times New Roman"/>
                <w:lang w:eastAsia="en-US"/>
              </w:rPr>
            </w:pPr>
            <w:r w:rsidRPr="003105C0">
              <w:rPr>
                <w:rFonts w:eastAsia="Times New Roman"/>
                <w:lang w:eastAsia="en-US"/>
              </w:rPr>
              <w:t>1 1</w:t>
            </w:r>
            <w:r>
              <w:rPr>
                <w:rFonts w:eastAsia="Times New Roman"/>
                <w:lang w:eastAsia="en-US"/>
              </w:rPr>
              <w:t>47</w:t>
            </w:r>
            <w:r w:rsidRPr="003105C0">
              <w:rPr>
                <w:rFonts w:eastAsia="Times New Roman"/>
                <w:lang w:eastAsia="en-US"/>
              </w:rPr>
              <w:t> </w:t>
            </w:r>
            <w:r>
              <w:rPr>
                <w:rFonts w:eastAsia="Times New Roman"/>
                <w:lang w:eastAsia="en-US"/>
              </w:rPr>
              <w:t>3</w:t>
            </w:r>
            <w:r w:rsidRPr="003105C0">
              <w:rPr>
                <w:rFonts w:eastAsia="Times New Roman"/>
                <w:lang w:eastAsia="en-US"/>
              </w:rPr>
              <w:t>00,0</w:t>
            </w:r>
          </w:p>
        </w:tc>
        <w:tc>
          <w:tcPr>
            <w:tcW w:w="1275" w:type="dxa"/>
            <w:tcBorders>
              <w:top w:val="nil"/>
              <w:left w:val="single" w:sz="4" w:space="0" w:color="auto"/>
              <w:bottom w:val="single" w:sz="4" w:space="0" w:color="auto"/>
              <w:right w:val="single" w:sz="4" w:space="0" w:color="auto"/>
            </w:tcBorders>
            <w:hideMark/>
          </w:tcPr>
          <w:p w:rsidR="00DB0A92" w:rsidRPr="003105C0" w:rsidRDefault="00DB0A92" w:rsidP="00EB6ECD">
            <w:pPr>
              <w:jc w:val="center"/>
            </w:pPr>
            <w:r w:rsidRPr="003105C0">
              <w:t>-</w:t>
            </w:r>
          </w:p>
        </w:tc>
        <w:tc>
          <w:tcPr>
            <w:tcW w:w="1277" w:type="dxa"/>
            <w:tcBorders>
              <w:top w:val="nil"/>
              <w:left w:val="single" w:sz="4" w:space="0" w:color="auto"/>
              <w:bottom w:val="single" w:sz="4" w:space="0" w:color="auto"/>
              <w:right w:val="single" w:sz="4" w:space="0" w:color="auto"/>
            </w:tcBorders>
            <w:hideMark/>
          </w:tcPr>
          <w:p w:rsidR="00DB0A92" w:rsidRPr="003105C0" w:rsidRDefault="00DB0A92" w:rsidP="00EB6ECD">
            <w:pPr>
              <w:jc w:val="center"/>
            </w:pPr>
            <w:r w:rsidRPr="003105C0">
              <w:t>-</w:t>
            </w:r>
          </w:p>
        </w:tc>
        <w:tc>
          <w:tcPr>
            <w:tcW w:w="1133" w:type="dxa"/>
            <w:tcBorders>
              <w:top w:val="nil"/>
              <w:left w:val="single" w:sz="4" w:space="0" w:color="auto"/>
              <w:bottom w:val="single" w:sz="4" w:space="0" w:color="auto"/>
              <w:right w:val="single" w:sz="4" w:space="0" w:color="auto"/>
            </w:tcBorders>
          </w:tcPr>
          <w:p w:rsidR="00DB0A92" w:rsidRPr="003105C0" w:rsidRDefault="00DB0A92" w:rsidP="00EB6ECD">
            <w:pPr>
              <w:jc w:val="center"/>
              <w:rPr>
                <w:lang w:eastAsia="en-US"/>
              </w:rPr>
            </w:pPr>
            <w:r w:rsidRPr="003105C0">
              <w:rPr>
                <w:sz w:val="22"/>
                <w:szCs w:val="22"/>
                <w:lang w:eastAsia="en-US"/>
              </w:rPr>
              <w:t>247 300,0</w:t>
            </w:r>
          </w:p>
        </w:tc>
        <w:tc>
          <w:tcPr>
            <w:tcW w:w="1275" w:type="dxa"/>
            <w:tcBorders>
              <w:top w:val="nil"/>
              <w:left w:val="single" w:sz="4" w:space="0" w:color="auto"/>
              <w:bottom w:val="single" w:sz="4" w:space="0" w:color="auto"/>
              <w:right w:val="single" w:sz="4" w:space="0" w:color="auto"/>
            </w:tcBorders>
          </w:tcPr>
          <w:p w:rsidR="00DB0A92" w:rsidRPr="003105C0" w:rsidRDefault="00DB0A92" w:rsidP="00EB6ECD">
            <w:pPr>
              <w:jc w:val="center"/>
              <w:rPr>
                <w:rFonts w:eastAsia="Times New Roman"/>
                <w:lang w:eastAsia="en-US"/>
              </w:rPr>
            </w:pPr>
            <w:r w:rsidRPr="003105C0">
              <w:rPr>
                <w:rFonts w:eastAsia="Times New Roman"/>
                <w:lang w:eastAsia="en-US"/>
              </w:rPr>
              <w:t>300 000,0</w:t>
            </w:r>
          </w:p>
        </w:tc>
        <w:tc>
          <w:tcPr>
            <w:tcW w:w="1280" w:type="dxa"/>
            <w:tcBorders>
              <w:top w:val="nil"/>
              <w:left w:val="single" w:sz="4" w:space="0" w:color="auto"/>
              <w:bottom w:val="single" w:sz="4" w:space="0" w:color="auto"/>
              <w:right w:val="single" w:sz="4" w:space="0" w:color="auto"/>
            </w:tcBorders>
          </w:tcPr>
          <w:p w:rsidR="00DB0A92" w:rsidRPr="003105C0" w:rsidRDefault="00DB0A92" w:rsidP="00EB6ECD">
            <w:pPr>
              <w:jc w:val="center"/>
              <w:rPr>
                <w:rFonts w:eastAsia="Times New Roman"/>
                <w:lang w:eastAsia="en-US"/>
              </w:rPr>
            </w:pPr>
            <w:r w:rsidRPr="003105C0">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DB0A92" w:rsidRPr="003105C0" w:rsidRDefault="00DB0A92" w:rsidP="00EB6ECD">
            <w:pPr>
              <w:jc w:val="center"/>
              <w:rPr>
                <w:rFonts w:eastAsia="Times New Roman"/>
                <w:lang w:eastAsia="en-US"/>
              </w:rPr>
            </w:pPr>
            <w:r w:rsidRPr="003105C0">
              <w:rPr>
                <w:rFonts w:eastAsia="Times New Roman"/>
                <w:lang w:eastAsia="en-US"/>
              </w:rPr>
              <w:t>300 000,0</w:t>
            </w:r>
          </w:p>
        </w:tc>
      </w:tr>
      <w:tr w:rsidR="00DB0A92" w:rsidRPr="00042D7D"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042D7D" w:rsidRDefault="00DB0A92" w:rsidP="00EB6ECD">
            <w:pPr>
              <w:pStyle w:val="a6"/>
              <w:spacing w:before="0" w:beforeAutospacing="0" w:after="0" w:afterAutospacing="0"/>
              <w:jc w:val="center"/>
              <w:rPr>
                <w:lang w:eastAsia="en-US"/>
              </w:rPr>
            </w:pPr>
            <w:r w:rsidRPr="00042D7D">
              <w:rPr>
                <w:lang w:eastAsia="en-US"/>
              </w:rPr>
              <w:t>31.</w:t>
            </w:r>
          </w:p>
        </w:tc>
        <w:tc>
          <w:tcPr>
            <w:tcW w:w="2296" w:type="dxa"/>
            <w:tcBorders>
              <w:top w:val="nil"/>
              <w:left w:val="single" w:sz="4" w:space="0" w:color="auto"/>
              <w:bottom w:val="single" w:sz="4" w:space="0" w:color="auto"/>
              <w:right w:val="single" w:sz="4" w:space="0" w:color="auto"/>
            </w:tcBorders>
            <w:hideMark/>
          </w:tcPr>
          <w:p w:rsidR="00DB0A92" w:rsidRPr="00042D7D" w:rsidRDefault="00DB0A92" w:rsidP="00EB6ECD">
            <w:pPr>
              <w:pStyle w:val="Standard"/>
            </w:pPr>
            <w:proofErr w:type="spellStart"/>
            <w:r w:rsidRPr="00042D7D">
              <w:t>Окашивание</w:t>
            </w:r>
            <w:proofErr w:type="spellEnd"/>
            <w:r w:rsidRPr="00042D7D">
              <w:t xml:space="preserve">  ручным и механизированным способом территории первого пояса СЗО </w:t>
            </w:r>
            <w:proofErr w:type="spellStart"/>
            <w:r w:rsidRPr="00042D7D">
              <w:t>артскважин</w:t>
            </w:r>
            <w:proofErr w:type="spellEnd"/>
            <w:r w:rsidRPr="00042D7D">
              <w:t xml:space="preserve"> (3 раза за сезон)</w:t>
            </w:r>
          </w:p>
          <w:p w:rsidR="00DB0A92" w:rsidRPr="00042D7D" w:rsidRDefault="00DB0A92" w:rsidP="00EB6ECD">
            <w:pPr>
              <w:pStyle w:val="Standard"/>
            </w:pPr>
            <w:r w:rsidRPr="00042D7D">
              <w:rPr>
                <w:lang w:eastAsia="en-US"/>
              </w:rPr>
              <w:t>КОСГУ 340</w:t>
            </w:r>
          </w:p>
        </w:tc>
        <w:tc>
          <w:tcPr>
            <w:tcW w:w="2126" w:type="dxa"/>
            <w:tcBorders>
              <w:top w:val="nil"/>
              <w:left w:val="single" w:sz="4" w:space="0" w:color="auto"/>
              <w:bottom w:val="single" w:sz="4" w:space="0" w:color="auto"/>
              <w:right w:val="single" w:sz="4" w:space="0" w:color="auto"/>
            </w:tcBorders>
          </w:tcPr>
          <w:p w:rsidR="00DB0A92" w:rsidRPr="00042D7D" w:rsidRDefault="00DB0A92" w:rsidP="00EB6ECD">
            <w:pPr>
              <w:pStyle w:val="a6"/>
              <w:spacing w:before="0" w:beforeAutospacing="0" w:after="0" w:afterAutospacing="0"/>
              <w:contextualSpacing/>
              <w:rPr>
                <w:rFonts w:eastAsia="Times New Roman"/>
                <w:lang w:eastAsia="en-US"/>
              </w:rPr>
            </w:pPr>
            <w:r w:rsidRPr="00042D7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042D7D" w:rsidRDefault="00DB0A92" w:rsidP="00EB6ECD">
            <w:pPr>
              <w:pStyle w:val="a6"/>
              <w:spacing w:before="0" w:beforeAutospacing="0" w:after="0" w:afterAutospacing="0"/>
              <w:contextualSpacing/>
              <w:jc w:val="center"/>
              <w:rPr>
                <w:rFonts w:eastAsia="Times New Roman"/>
                <w:lang w:eastAsia="en-US"/>
              </w:rPr>
            </w:pPr>
            <w:r w:rsidRPr="00042D7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042D7D" w:rsidRDefault="00DB0A92" w:rsidP="00EB6ECD">
            <w:pPr>
              <w:pStyle w:val="a6"/>
              <w:spacing w:before="0" w:beforeAutospacing="0" w:after="0" w:afterAutospacing="0"/>
              <w:jc w:val="center"/>
              <w:rPr>
                <w:rFonts w:eastAsia="Times New Roman"/>
                <w:lang w:eastAsia="en-US"/>
              </w:rPr>
            </w:pPr>
            <w:r w:rsidRPr="00042D7D">
              <w:rPr>
                <w:rFonts w:eastAsia="Times New Roman"/>
                <w:lang w:eastAsia="en-US"/>
              </w:rPr>
              <w:t>2</w:t>
            </w:r>
            <w:r>
              <w:rPr>
                <w:rFonts w:eastAsia="Times New Roman"/>
                <w:lang w:eastAsia="en-US"/>
              </w:rPr>
              <w:t>0</w:t>
            </w:r>
            <w:r w:rsidRPr="00042D7D">
              <w:rPr>
                <w:rFonts w:eastAsia="Times New Roman"/>
                <w:lang w:eastAsia="en-US"/>
              </w:rPr>
              <w:t>0 940,0</w:t>
            </w:r>
          </w:p>
        </w:tc>
        <w:tc>
          <w:tcPr>
            <w:tcW w:w="1275" w:type="dxa"/>
            <w:tcBorders>
              <w:top w:val="nil"/>
              <w:left w:val="single" w:sz="4" w:space="0" w:color="auto"/>
              <w:bottom w:val="single" w:sz="4" w:space="0" w:color="auto"/>
              <w:right w:val="single" w:sz="4" w:space="0" w:color="auto"/>
            </w:tcBorders>
            <w:hideMark/>
          </w:tcPr>
          <w:p w:rsidR="00DB0A92" w:rsidRPr="00042D7D" w:rsidRDefault="00DB0A92" w:rsidP="00EB6ECD">
            <w:pPr>
              <w:jc w:val="center"/>
            </w:pPr>
            <w:r w:rsidRPr="00042D7D">
              <w:t>-</w:t>
            </w:r>
          </w:p>
        </w:tc>
        <w:tc>
          <w:tcPr>
            <w:tcW w:w="1277" w:type="dxa"/>
            <w:tcBorders>
              <w:top w:val="nil"/>
              <w:left w:val="single" w:sz="4" w:space="0" w:color="auto"/>
              <w:bottom w:val="single" w:sz="4" w:space="0" w:color="auto"/>
              <w:right w:val="single" w:sz="4" w:space="0" w:color="auto"/>
            </w:tcBorders>
            <w:hideMark/>
          </w:tcPr>
          <w:p w:rsidR="00DB0A92" w:rsidRPr="00042D7D" w:rsidRDefault="00DB0A92" w:rsidP="00EB6ECD">
            <w:pPr>
              <w:jc w:val="center"/>
            </w:pPr>
            <w:r w:rsidRPr="00042D7D">
              <w:t>-</w:t>
            </w:r>
          </w:p>
        </w:tc>
        <w:tc>
          <w:tcPr>
            <w:tcW w:w="1133" w:type="dxa"/>
            <w:tcBorders>
              <w:top w:val="nil"/>
              <w:left w:val="single" w:sz="4" w:space="0" w:color="auto"/>
              <w:bottom w:val="single" w:sz="4" w:space="0" w:color="auto"/>
              <w:right w:val="single" w:sz="4" w:space="0" w:color="auto"/>
            </w:tcBorders>
          </w:tcPr>
          <w:p w:rsidR="00DB0A92" w:rsidRPr="00042D7D" w:rsidRDefault="00DB0A92" w:rsidP="00EB6ECD">
            <w:pPr>
              <w:pStyle w:val="a6"/>
              <w:spacing w:before="0" w:beforeAutospacing="0" w:after="0" w:afterAutospacing="0"/>
              <w:contextualSpacing/>
              <w:jc w:val="center"/>
              <w:rPr>
                <w:lang w:eastAsia="en-US"/>
              </w:rPr>
            </w:pPr>
            <w:r w:rsidRPr="00042D7D">
              <w:rPr>
                <w:sz w:val="22"/>
                <w:szCs w:val="22"/>
                <w:lang w:eastAsia="en-US"/>
              </w:rPr>
              <w:t>40 940,0</w:t>
            </w:r>
          </w:p>
        </w:tc>
        <w:tc>
          <w:tcPr>
            <w:tcW w:w="1275" w:type="dxa"/>
            <w:tcBorders>
              <w:top w:val="nil"/>
              <w:left w:val="single" w:sz="4" w:space="0" w:color="auto"/>
              <w:bottom w:val="single" w:sz="4" w:space="0" w:color="auto"/>
              <w:right w:val="single" w:sz="4" w:space="0" w:color="auto"/>
            </w:tcBorders>
          </w:tcPr>
          <w:p w:rsidR="00DB0A92" w:rsidRPr="00042D7D" w:rsidRDefault="00DB0A92" w:rsidP="00EB6ECD">
            <w:pPr>
              <w:jc w:val="center"/>
              <w:rPr>
                <w:rFonts w:eastAsia="Times New Roman"/>
                <w:lang w:eastAsia="en-US"/>
              </w:rPr>
            </w:pPr>
            <w:r w:rsidRPr="00042D7D">
              <w:rPr>
                <w:rFonts w:eastAsia="Times New Roman"/>
                <w:lang w:eastAsia="en-US"/>
              </w:rPr>
              <w:t>20 000,0</w:t>
            </w:r>
          </w:p>
        </w:tc>
        <w:tc>
          <w:tcPr>
            <w:tcW w:w="1280" w:type="dxa"/>
            <w:tcBorders>
              <w:top w:val="nil"/>
              <w:left w:val="single" w:sz="4" w:space="0" w:color="auto"/>
              <w:bottom w:val="single" w:sz="4" w:space="0" w:color="auto"/>
              <w:right w:val="single" w:sz="4" w:space="0" w:color="auto"/>
            </w:tcBorders>
          </w:tcPr>
          <w:p w:rsidR="00DB0A92" w:rsidRPr="00042D7D" w:rsidRDefault="00DB0A92" w:rsidP="00EB6ECD">
            <w:pPr>
              <w:jc w:val="center"/>
              <w:rPr>
                <w:rFonts w:eastAsia="Times New Roman"/>
                <w:lang w:eastAsia="en-US"/>
              </w:rPr>
            </w:pPr>
            <w:r w:rsidRPr="00042D7D">
              <w:rPr>
                <w:rFonts w:eastAsia="Times New Roman"/>
                <w:lang w:eastAsia="en-US"/>
              </w:rPr>
              <w:t>70 000,0</w:t>
            </w:r>
          </w:p>
        </w:tc>
        <w:tc>
          <w:tcPr>
            <w:tcW w:w="1415" w:type="dxa"/>
            <w:tcBorders>
              <w:top w:val="nil"/>
              <w:left w:val="single" w:sz="4" w:space="0" w:color="auto"/>
              <w:bottom w:val="single" w:sz="4" w:space="0" w:color="auto"/>
              <w:right w:val="single" w:sz="4" w:space="0" w:color="auto"/>
            </w:tcBorders>
          </w:tcPr>
          <w:p w:rsidR="00DB0A92" w:rsidRPr="00042D7D" w:rsidRDefault="00DB0A92" w:rsidP="00EB6ECD">
            <w:pPr>
              <w:jc w:val="center"/>
              <w:rPr>
                <w:rFonts w:eastAsia="Times New Roman"/>
                <w:lang w:eastAsia="en-US"/>
              </w:rPr>
            </w:pPr>
            <w:r w:rsidRPr="00042D7D">
              <w:rPr>
                <w:rFonts w:eastAsia="Times New Roman"/>
                <w:lang w:eastAsia="en-US"/>
              </w:rPr>
              <w:t>70 000,0</w:t>
            </w:r>
          </w:p>
        </w:tc>
      </w:tr>
      <w:tr w:rsidR="00DB0A92" w:rsidRPr="00042D7D"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042D7D" w:rsidRDefault="00DB0A92" w:rsidP="00EB6ECD">
            <w:pPr>
              <w:pStyle w:val="a6"/>
              <w:spacing w:before="0" w:beforeAutospacing="0" w:after="0" w:afterAutospacing="0"/>
              <w:jc w:val="center"/>
              <w:rPr>
                <w:lang w:eastAsia="en-US"/>
              </w:rPr>
            </w:pPr>
            <w:r w:rsidRPr="00042D7D">
              <w:rPr>
                <w:lang w:eastAsia="en-US"/>
              </w:rPr>
              <w:t>32.</w:t>
            </w:r>
          </w:p>
        </w:tc>
        <w:tc>
          <w:tcPr>
            <w:tcW w:w="2296" w:type="dxa"/>
            <w:tcBorders>
              <w:top w:val="nil"/>
              <w:left w:val="single" w:sz="4" w:space="0" w:color="auto"/>
              <w:bottom w:val="single" w:sz="4" w:space="0" w:color="auto"/>
              <w:right w:val="single" w:sz="4" w:space="0" w:color="auto"/>
            </w:tcBorders>
            <w:hideMark/>
          </w:tcPr>
          <w:p w:rsidR="00DB0A92" w:rsidRPr="00042D7D" w:rsidRDefault="00DB0A92" w:rsidP="00EB6ECD">
            <w:pPr>
              <w:pStyle w:val="a6"/>
              <w:spacing w:before="0" w:beforeAutospacing="0" w:after="0" w:afterAutospacing="0"/>
              <w:contextualSpacing/>
              <w:jc w:val="both"/>
            </w:pPr>
            <w:r w:rsidRPr="00042D7D">
              <w:t>Текущий ремонт детских и спортивных площадок</w:t>
            </w:r>
          </w:p>
          <w:p w:rsidR="00DB0A92" w:rsidRPr="00042D7D" w:rsidRDefault="00DB0A92" w:rsidP="00EB6ECD">
            <w:pPr>
              <w:pStyle w:val="a6"/>
              <w:spacing w:before="0" w:beforeAutospacing="0" w:after="0" w:afterAutospacing="0"/>
              <w:contextualSpacing/>
              <w:jc w:val="both"/>
            </w:pPr>
            <w:r w:rsidRPr="00042D7D">
              <w:rPr>
                <w:lang w:eastAsia="en-US"/>
              </w:rPr>
              <w:t>КОСГУ 225.01</w:t>
            </w:r>
          </w:p>
        </w:tc>
        <w:tc>
          <w:tcPr>
            <w:tcW w:w="2126" w:type="dxa"/>
            <w:tcBorders>
              <w:top w:val="nil"/>
              <w:left w:val="single" w:sz="4" w:space="0" w:color="auto"/>
              <w:bottom w:val="single" w:sz="4" w:space="0" w:color="auto"/>
              <w:right w:val="single" w:sz="4" w:space="0" w:color="auto"/>
            </w:tcBorders>
          </w:tcPr>
          <w:p w:rsidR="00DB0A92" w:rsidRPr="00042D7D" w:rsidRDefault="00DB0A92" w:rsidP="00EB6ECD">
            <w:pPr>
              <w:pStyle w:val="a6"/>
              <w:spacing w:before="0" w:beforeAutospacing="0" w:after="0" w:afterAutospacing="0"/>
              <w:contextualSpacing/>
              <w:rPr>
                <w:rFonts w:eastAsia="Times New Roman"/>
                <w:lang w:eastAsia="en-US"/>
              </w:rPr>
            </w:pPr>
            <w:r w:rsidRPr="00042D7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042D7D" w:rsidRDefault="00DB0A92" w:rsidP="00EB6ECD">
            <w:pPr>
              <w:pStyle w:val="a6"/>
              <w:spacing w:before="0" w:beforeAutospacing="0" w:after="0" w:afterAutospacing="0"/>
              <w:contextualSpacing/>
              <w:jc w:val="center"/>
              <w:rPr>
                <w:rFonts w:eastAsia="Times New Roman"/>
                <w:lang w:eastAsia="en-US"/>
              </w:rPr>
            </w:pPr>
            <w:r w:rsidRPr="00042D7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042D7D" w:rsidRDefault="00DB0A92" w:rsidP="00EB6ECD">
            <w:pPr>
              <w:pStyle w:val="a6"/>
              <w:spacing w:before="0" w:beforeAutospacing="0" w:after="0" w:afterAutospacing="0"/>
              <w:jc w:val="center"/>
              <w:rPr>
                <w:rFonts w:eastAsia="Times New Roman"/>
                <w:lang w:eastAsia="en-US"/>
              </w:rPr>
            </w:pPr>
            <w:r>
              <w:rPr>
                <w:rFonts w:eastAsia="Times New Roman"/>
                <w:lang w:eastAsia="en-US"/>
              </w:rPr>
              <w:t>198</w:t>
            </w:r>
            <w:r w:rsidRPr="00042D7D">
              <w:rPr>
                <w:rFonts w:eastAsia="Times New Roman"/>
                <w:lang w:eastAsia="en-US"/>
              </w:rPr>
              <w:t> </w:t>
            </w:r>
            <w:r>
              <w:rPr>
                <w:rFonts w:eastAsia="Times New Roman"/>
                <w:lang w:eastAsia="en-US"/>
              </w:rPr>
              <w:t>34</w:t>
            </w:r>
            <w:r w:rsidRPr="00042D7D">
              <w:rPr>
                <w:rFonts w:eastAsia="Times New Roman"/>
                <w:lang w:eastAsia="en-US"/>
              </w:rPr>
              <w:t>0,0</w:t>
            </w:r>
          </w:p>
        </w:tc>
        <w:tc>
          <w:tcPr>
            <w:tcW w:w="1275" w:type="dxa"/>
            <w:tcBorders>
              <w:top w:val="nil"/>
              <w:left w:val="single" w:sz="4" w:space="0" w:color="auto"/>
              <w:bottom w:val="single" w:sz="4" w:space="0" w:color="auto"/>
              <w:right w:val="single" w:sz="4" w:space="0" w:color="auto"/>
            </w:tcBorders>
            <w:hideMark/>
          </w:tcPr>
          <w:p w:rsidR="00DB0A92" w:rsidRPr="00042D7D" w:rsidRDefault="00DB0A92" w:rsidP="00EB6ECD">
            <w:pPr>
              <w:jc w:val="center"/>
            </w:pPr>
            <w:r w:rsidRPr="00042D7D">
              <w:t>-</w:t>
            </w:r>
          </w:p>
        </w:tc>
        <w:tc>
          <w:tcPr>
            <w:tcW w:w="1277" w:type="dxa"/>
            <w:tcBorders>
              <w:top w:val="nil"/>
              <w:left w:val="single" w:sz="4" w:space="0" w:color="auto"/>
              <w:bottom w:val="single" w:sz="4" w:space="0" w:color="auto"/>
              <w:right w:val="single" w:sz="4" w:space="0" w:color="auto"/>
            </w:tcBorders>
            <w:hideMark/>
          </w:tcPr>
          <w:p w:rsidR="00DB0A92" w:rsidRPr="00042D7D" w:rsidRDefault="00DB0A92" w:rsidP="00EB6ECD">
            <w:pPr>
              <w:jc w:val="center"/>
            </w:pPr>
            <w:r w:rsidRPr="00042D7D">
              <w:t>-</w:t>
            </w:r>
          </w:p>
        </w:tc>
        <w:tc>
          <w:tcPr>
            <w:tcW w:w="1133" w:type="dxa"/>
            <w:tcBorders>
              <w:top w:val="nil"/>
              <w:left w:val="single" w:sz="4" w:space="0" w:color="auto"/>
              <w:bottom w:val="single" w:sz="4" w:space="0" w:color="auto"/>
              <w:right w:val="single" w:sz="4" w:space="0" w:color="auto"/>
            </w:tcBorders>
          </w:tcPr>
          <w:p w:rsidR="00DB0A92" w:rsidRPr="00042D7D" w:rsidRDefault="00DB0A92" w:rsidP="00EB6ECD">
            <w:pPr>
              <w:jc w:val="center"/>
              <w:rPr>
                <w:rFonts w:eastAsia="Times New Roman"/>
                <w:lang w:eastAsia="en-US"/>
              </w:rPr>
            </w:pPr>
            <w:r w:rsidRPr="00042D7D">
              <w:rPr>
                <w:rFonts w:eastAsia="Times New Roman"/>
                <w:lang w:eastAsia="en-US"/>
              </w:rPr>
              <w:t>-</w:t>
            </w:r>
          </w:p>
        </w:tc>
        <w:tc>
          <w:tcPr>
            <w:tcW w:w="1275" w:type="dxa"/>
            <w:tcBorders>
              <w:top w:val="nil"/>
              <w:left w:val="single" w:sz="4" w:space="0" w:color="auto"/>
              <w:bottom w:val="single" w:sz="4" w:space="0" w:color="auto"/>
              <w:right w:val="single" w:sz="4" w:space="0" w:color="auto"/>
            </w:tcBorders>
          </w:tcPr>
          <w:p w:rsidR="00DB0A92" w:rsidRPr="00042D7D" w:rsidRDefault="00DB0A92" w:rsidP="00EB6ECD">
            <w:pPr>
              <w:jc w:val="center"/>
              <w:rPr>
                <w:rFonts w:eastAsia="Times New Roman"/>
                <w:lang w:eastAsia="en-US"/>
              </w:rPr>
            </w:pPr>
            <w:r w:rsidRPr="00042D7D">
              <w:rPr>
                <w:rFonts w:eastAsia="Times New Roman"/>
                <w:lang w:eastAsia="en-US"/>
              </w:rPr>
              <w:t>98 340,0</w:t>
            </w:r>
          </w:p>
        </w:tc>
        <w:tc>
          <w:tcPr>
            <w:tcW w:w="1280" w:type="dxa"/>
            <w:tcBorders>
              <w:top w:val="nil"/>
              <w:left w:val="single" w:sz="4" w:space="0" w:color="auto"/>
              <w:bottom w:val="single" w:sz="4" w:space="0" w:color="auto"/>
              <w:right w:val="single" w:sz="4" w:space="0" w:color="auto"/>
            </w:tcBorders>
          </w:tcPr>
          <w:p w:rsidR="00DB0A92" w:rsidRPr="00042D7D" w:rsidRDefault="00DB0A92" w:rsidP="00EB6ECD">
            <w:pPr>
              <w:jc w:val="center"/>
              <w:rPr>
                <w:rFonts w:eastAsia="Times New Roman"/>
                <w:lang w:eastAsia="en-US"/>
              </w:rPr>
            </w:pPr>
            <w:r w:rsidRPr="00042D7D">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DB0A92" w:rsidRPr="00042D7D" w:rsidRDefault="00DB0A92" w:rsidP="00EB6ECD">
            <w:pPr>
              <w:jc w:val="center"/>
              <w:rPr>
                <w:rFonts w:eastAsia="Times New Roman"/>
                <w:lang w:eastAsia="en-US"/>
              </w:rPr>
            </w:pPr>
            <w:r w:rsidRPr="00042D7D">
              <w:rPr>
                <w:rFonts w:eastAsia="Times New Roman"/>
                <w:lang w:eastAsia="en-US"/>
              </w:rPr>
              <w:t>50 000,0</w:t>
            </w:r>
          </w:p>
        </w:tc>
      </w:tr>
      <w:tr w:rsidR="00DB0A92" w:rsidRPr="00042D7D"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042D7D" w:rsidRDefault="00DB0A92" w:rsidP="00EB6ECD">
            <w:pPr>
              <w:pStyle w:val="a6"/>
              <w:spacing w:before="0" w:beforeAutospacing="0" w:after="0" w:afterAutospacing="0"/>
              <w:jc w:val="center"/>
              <w:rPr>
                <w:lang w:eastAsia="en-US"/>
              </w:rPr>
            </w:pPr>
            <w:r w:rsidRPr="00042D7D">
              <w:rPr>
                <w:lang w:eastAsia="en-US"/>
              </w:rPr>
              <w:t>33.</w:t>
            </w:r>
          </w:p>
        </w:tc>
        <w:tc>
          <w:tcPr>
            <w:tcW w:w="2296" w:type="dxa"/>
            <w:tcBorders>
              <w:top w:val="nil"/>
              <w:left w:val="single" w:sz="4" w:space="0" w:color="auto"/>
              <w:bottom w:val="single" w:sz="4" w:space="0" w:color="auto"/>
              <w:right w:val="single" w:sz="4" w:space="0" w:color="auto"/>
            </w:tcBorders>
            <w:hideMark/>
          </w:tcPr>
          <w:p w:rsidR="00DB0A92" w:rsidRPr="00042D7D" w:rsidRDefault="00DB0A92" w:rsidP="00EB6ECD">
            <w:pPr>
              <w:pStyle w:val="Standard"/>
            </w:pPr>
            <w:r w:rsidRPr="00042D7D">
              <w:t xml:space="preserve">Замена насосного оборудования на </w:t>
            </w:r>
            <w:proofErr w:type="spellStart"/>
            <w:r w:rsidRPr="00042D7D">
              <w:t>артскважинах</w:t>
            </w:r>
            <w:proofErr w:type="spellEnd"/>
          </w:p>
          <w:p w:rsidR="00DB0A92" w:rsidRDefault="00DB0A92" w:rsidP="00EB6ECD">
            <w:pPr>
              <w:pStyle w:val="Standard"/>
            </w:pPr>
            <w:r w:rsidRPr="00042D7D">
              <w:t>КОСГУ</w:t>
            </w:r>
          </w:p>
          <w:p w:rsidR="00DB0A92" w:rsidRDefault="00DB0A92" w:rsidP="00EB6ECD">
            <w:pPr>
              <w:pStyle w:val="Standard"/>
            </w:pPr>
          </w:p>
          <w:p w:rsidR="00DB0A92" w:rsidRPr="00042D7D" w:rsidRDefault="00DB0A92" w:rsidP="00EB6ECD">
            <w:pPr>
              <w:pStyle w:val="Standard"/>
            </w:pPr>
          </w:p>
        </w:tc>
        <w:tc>
          <w:tcPr>
            <w:tcW w:w="2126" w:type="dxa"/>
            <w:tcBorders>
              <w:top w:val="nil"/>
              <w:left w:val="single" w:sz="4" w:space="0" w:color="auto"/>
              <w:bottom w:val="single" w:sz="4" w:space="0" w:color="auto"/>
              <w:right w:val="single" w:sz="4" w:space="0" w:color="auto"/>
            </w:tcBorders>
          </w:tcPr>
          <w:p w:rsidR="00DB0A92" w:rsidRPr="00042D7D" w:rsidRDefault="00DB0A92" w:rsidP="00EB6ECD">
            <w:pPr>
              <w:pStyle w:val="a6"/>
              <w:spacing w:before="0" w:beforeAutospacing="0" w:after="0" w:afterAutospacing="0"/>
              <w:contextualSpacing/>
              <w:rPr>
                <w:rFonts w:eastAsia="Times New Roman"/>
                <w:lang w:eastAsia="en-US"/>
              </w:rPr>
            </w:pPr>
            <w:r w:rsidRPr="00042D7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042D7D" w:rsidRDefault="00DB0A92" w:rsidP="00EB6ECD">
            <w:pPr>
              <w:pStyle w:val="a6"/>
              <w:spacing w:before="0" w:beforeAutospacing="0" w:after="0" w:afterAutospacing="0"/>
              <w:contextualSpacing/>
              <w:jc w:val="center"/>
              <w:rPr>
                <w:rFonts w:eastAsia="Times New Roman"/>
                <w:lang w:eastAsia="en-US"/>
              </w:rPr>
            </w:pPr>
            <w:r w:rsidRPr="00042D7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042D7D" w:rsidRDefault="00DB0A92" w:rsidP="00EB6ECD">
            <w:pPr>
              <w:pStyle w:val="a6"/>
              <w:spacing w:before="0" w:beforeAutospacing="0" w:after="0" w:afterAutospacing="0"/>
              <w:jc w:val="center"/>
              <w:rPr>
                <w:rFonts w:eastAsia="Times New Roman"/>
                <w:lang w:eastAsia="en-US"/>
              </w:rPr>
            </w:pPr>
            <w:r w:rsidRPr="00042D7D">
              <w:rPr>
                <w:rFonts w:eastAsia="Times New Roman"/>
                <w:lang w:eastAsia="en-US"/>
              </w:rPr>
              <w:t>206 000,0</w:t>
            </w:r>
          </w:p>
        </w:tc>
        <w:tc>
          <w:tcPr>
            <w:tcW w:w="1275" w:type="dxa"/>
            <w:tcBorders>
              <w:top w:val="nil"/>
              <w:left w:val="single" w:sz="4" w:space="0" w:color="auto"/>
              <w:bottom w:val="single" w:sz="4" w:space="0" w:color="auto"/>
              <w:right w:val="single" w:sz="4" w:space="0" w:color="auto"/>
            </w:tcBorders>
            <w:hideMark/>
          </w:tcPr>
          <w:p w:rsidR="00DB0A92" w:rsidRPr="00042D7D" w:rsidRDefault="00DB0A92" w:rsidP="00EB6ECD">
            <w:pPr>
              <w:jc w:val="center"/>
            </w:pPr>
            <w:r w:rsidRPr="00042D7D">
              <w:t>-</w:t>
            </w:r>
          </w:p>
        </w:tc>
        <w:tc>
          <w:tcPr>
            <w:tcW w:w="1277" w:type="dxa"/>
            <w:tcBorders>
              <w:top w:val="nil"/>
              <w:left w:val="single" w:sz="4" w:space="0" w:color="auto"/>
              <w:bottom w:val="single" w:sz="4" w:space="0" w:color="auto"/>
              <w:right w:val="single" w:sz="4" w:space="0" w:color="auto"/>
            </w:tcBorders>
            <w:hideMark/>
          </w:tcPr>
          <w:p w:rsidR="00DB0A92" w:rsidRPr="00042D7D" w:rsidRDefault="00DB0A92" w:rsidP="00EB6ECD">
            <w:pPr>
              <w:jc w:val="center"/>
            </w:pPr>
            <w:r w:rsidRPr="00042D7D">
              <w:t>-</w:t>
            </w:r>
          </w:p>
          <w:p w:rsidR="00DB0A92" w:rsidRPr="00042D7D" w:rsidRDefault="00DB0A92" w:rsidP="00EB6ECD"/>
          <w:p w:rsidR="00DB0A92" w:rsidRPr="00042D7D" w:rsidRDefault="00DB0A92" w:rsidP="00EB6ECD">
            <w:pPr>
              <w:tabs>
                <w:tab w:val="left" w:pos="720"/>
              </w:tabs>
            </w:pPr>
            <w:r w:rsidRPr="00042D7D">
              <w:tab/>
            </w:r>
          </w:p>
        </w:tc>
        <w:tc>
          <w:tcPr>
            <w:tcW w:w="1133" w:type="dxa"/>
            <w:tcBorders>
              <w:top w:val="nil"/>
              <w:left w:val="single" w:sz="4" w:space="0" w:color="auto"/>
              <w:bottom w:val="single" w:sz="4" w:space="0" w:color="auto"/>
              <w:right w:val="single" w:sz="4" w:space="0" w:color="auto"/>
            </w:tcBorders>
          </w:tcPr>
          <w:p w:rsidR="00DB0A92" w:rsidRPr="00042D7D" w:rsidRDefault="00DB0A92" w:rsidP="00EB6ECD">
            <w:pPr>
              <w:pStyle w:val="a6"/>
              <w:spacing w:before="0" w:beforeAutospacing="0" w:after="0" w:afterAutospacing="0"/>
              <w:contextualSpacing/>
              <w:jc w:val="center"/>
              <w:rPr>
                <w:lang w:eastAsia="en-US"/>
              </w:rPr>
            </w:pPr>
            <w:r w:rsidRPr="00042D7D">
              <w:rPr>
                <w:sz w:val="22"/>
                <w:szCs w:val="22"/>
                <w:lang w:eastAsia="en-US"/>
              </w:rPr>
              <w:t>56 000,0</w:t>
            </w:r>
          </w:p>
        </w:tc>
        <w:tc>
          <w:tcPr>
            <w:tcW w:w="1275" w:type="dxa"/>
            <w:tcBorders>
              <w:top w:val="nil"/>
              <w:left w:val="single" w:sz="4" w:space="0" w:color="auto"/>
              <w:bottom w:val="single" w:sz="4" w:space="0" w:color="auto"/>
              <w:right w:val="single" w:sz="4" w:space="0" w:color="auto"/>
            </w:tcBorders>
          </w:tcPr>
          <w:p w:rsidR="00DB0A92" w:rsidRPr="00042D7D" w:rsidRDefault="00DB0A92" w:rsidP="00EB6ECD">
            <w:pPr>
              <w:jc w:val="center"/>
              <w:rPr>
                <w:rFonts w:eastAsia="Times New Roman"/>
                <w:lang w:eastAsia="en-US"/>
              </w:rPr>
            </w:pPr>
            <w:r w:rsidRPr="00042D7D">
              <w:rPr>
                <w:rFonts w:eastAsia="Times New Roman"/>
                <w:lang w:eastAsia="en-US"/>
              </w:rPr>
              <w:t xml:space="preserve">50 000,0 </w:t>
            </w:r>
          </w:p>
        </w:tc>
        <w:tc>
          <w:tcPr>
            <w:tcW w:w="1280" w:type="dxa"/>
            <w:tcBorders>
              <w:top w:val="nil"/>
              <w:left w:val="single" w:sz="4" w:space="0" w:color="auto"/>
              <w:bottom w:val="single" w:sz="4" w:space="0" w:color="auto"/>
              <w:right w:val="single" w:sz="4" w:space="0" w:color="auto"/>
            </w:tcBorders>
          </w:tcPr>
          <w:p w:rsidR="00DB0A92" w:rsidRPr="00042D7D" w:rsidRDefault="00DB0A92" w:rsidP="00EB6ECD">
            <w:pPr>
              <w:jc w:val="center"/>
              <w:rPr>
                <w:rFonts w:eastAsia="Times New Roman"/>
                <w:lang w:eastAsia="en-US"/>
              </w:rPr>
            </w:pPr>
            <w:r w:rsidRPr="00042D7D">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DB0A92" w:rsidRPr="00042D7D" w:rsidRDefault="00DB0A92" w:rsidP="00EB6ECD">
            <w:pPr>
              <w:jc w:val="center"/>
              <w:rPr>
                <w:rFonts w:eastAsia="Times New Roman"/>
                <w:lang w:eastAsia="en-US"/>
              </w:rPr>
            </w:pPr>
            <w:r w:rsidRPr="00042D7D">
              <w:rPr>
                <w:rFonts w:eastAsia="Times New Roman"/>
                <w:lang w:eastAsia="en-US"/>
              </w:rPr>
              <w:t>50 000,0</w:t>
            </w:r>
          </w:p>
        </w:tc>
      </w:tr>
      <w:tr w:rsidR="00DB0A92" w:rsidRPr="00042D7D"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9A5F01" w:rsidRDefault="00DB0A92" w:rsidP="00EB6ECD">
            <w:pPr>
              <w:pStyle w:val="a6"/>
              <w:spacing w:before="0" w:beforeAutospacing="0" w:after="0" w:afterAutospacing="0"/>
              <w:jc w:val="center"/>
              <w:rPr>
                <w:lang w:eastAsia="en-US"/>
              </w:rPr>
            </w:pPr>
            <w:r>
              <w:rPr>
                <w:lang w:eastAsia="en-US"/>
              </w:rPr>
              <w:t>34.</w:t>
            </w:r>
          </w:p>
        </w:tc>
        <w:tc>
          <w:tcPr>
            <w:tcW w:w="2296" w:type="dxa"/>
            <w:tcBorders>
              <w:top w:val="nil"/>
              <w:left w:val="single" w:sz="4" w:space="0" w:color="auto"/>
              <w:bottom w:val="single" w:sz="4" w:space="0" w:color="auto"/>
              <w:right w:val="single" w:sz="4" w:space="0" w:color="auto"/>
            </w:tcBorders>
            <w:hideMark/>
          </w:tcPr>
          <w:p w:rsidR="00DB0A92" w:rsidRPr="00042D7D" w:rsidRDefault="00DB0A92" w:rsidP="00EB6ECD">
            <w:pPr>
              <w:autoSpaceDE w:val="0"/>
              <w:autoSpaceDN w:val="0"/>
              <w:adjustRightInd w:val="0"/>
              <w:rPr>
                <w:lang w:eastAsia="en-US"/>
              </w:rPr>
            </w:pPr>
            <w:r w:rsidRPr="00042D7D">
              <w:rPr>
                <w:lang w:eastAsia="en-US"/>
              </w:rPr>
              <w:t>Устранение аварийных ситуаций на водопроводах</w:t>
            </w:r>
          </w:p>
          <w:p w:rsidR="00DB0A92" w:rsidRPr="00042D7D" w:rsidRDefault="00DB0A92" w:rsidP="00EB6ECD">
            <w:pPr>
              <w:autoSpaceDE w:val="0"/>
              <w:autoSpaceDN w:val="0"/>
              <w:adjustRightInd w:val="0"/>
              <w:rPr>
                <w:lang w:eastAsia="en-US"/>
              </w:rPr>
            </w:pPr>
            <w:r w:rsidRPr="00042D7D">
              <w:rPr>
                <w:lang w:eastAsia="en-US"/>
              </w:rPr>
              <w:t>КОСГУ</w:t>
            </w:r>
          </w:p>
        </w:tc>
        <w:tc>
          <w:tcPr>
            <w:tcW w:w="2126" w:type="dxa"/>
            <w:tcBorders>
              <w:top w:val="nil"/>
              <w:left w:val="single" w:sz="4" w:space="0" w:color="auto"/>
              <w:bottom w:val="single" w:sz="4" w:space="0" w:color="auto"/>
              <w:right w:val="single" w:sz="4" w:space="0" w:color="auto"/>
            </w:tcBorders>
          </w:tcPr>
          <w:p w:rsidR="00DB0A92" w:rsidRPr="00042D7D" w:rsidRDefault="00DB0A92" w:rsidP="00EB6ECD">
            <w:pPr>
              <w:pStyle w:val="a6"/>
              <w:spacing w:before="0" w:beforeAutospacing="0" w:after="0" w:afterAutospacing="0"/>
              <w:contextualSpacing/>
              <w:rPr>
                <w:rFonts w:eastAsia="Times New Roman"/>
                <w:lang w:eastAsia="en-US"/>
              </w:rPr>
            </w:pPr>
            <w:r w:rsidRPr="00042D7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042D7D" w:rsidRDefault="00DB0A92" w:rsidP="00EB6ECD">
            <w:pPr>
              <w:pStyle w:val="a6"/>
              <w:spacing w:before="0" w:beforeAutospacing="0" w:after="0" w:afterAutospacing="0"/>
              <w:contextualSpacing/>
              <w:jc w:val="center"/>
              <w:rPr>
                <w:rFonts w:eastAsia="Times New Roman"/>
                <w:lang w:eastAsia="en-US"/>
              </w:rPr>
            </w:pPr>
            <w:r w:rsidRPr="00042D7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042D7D" w:rsidRDefault="00DB0A92" w:rsidP="00EB6ECD">
            <w:pPr>
              <w:pStyle w:val="a6"/>
              <w:spacing w:before="0" w:beforeAutospacing="0" w:after="0" w:afterAutospacing="0"/>
              <w:jc w:val="center"/>
              <w:rPr>
                <w:rFonts w:eastAsia="Times New Roman"/>
                <w:lang w:eastAsia="en-US"/>
              </w:rPr>
            </w:pPr>
            <w:r w:rsidRPr="00042D7D">
              <w:rPr>
                <w:rFonts w:eastAsia="Times New Roman"/>
                <w:lang w:eastAsia="en-US"/>
              </w:rPr>
              <w:t>5</w:t>
            </w:r>
            <w:r>
              <w:rPr>
                <w:rFonts w:eastAsia="Times New Roman"/>
                <w:lang w:eastAsia="en-US"/>
              </w:rPr>
              <w:t>4</w:t>
            </w:r>
            <w:r w:rsidRPr="00042D7D">
              <w:rPr>
                <w:rFonts w:eastAsia="Times New Roman"/>
                <w:lang w:eastAsia="en-US"/>
              </w:rPr>
              <w:t xml:space="preserve"> </w:t>
            </w:r>
            <w:r>
              <w:rPr>
                <w:rFonts w:eastAsia="Times New Roman"/>
                <w:lang w:eastAsia="en-US"/>
              </w:rPr>
              <w:t>831</w:t>
            </w:r>
            <w:r w:rsidRPr="00042D7D">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DB0A92" w:rsidRPr="00042D7D" w:rsidRDefault="00DB0A92" w:rsidP="00EB6ECD">
            <w:pPr>
              <w:jc w:val="center"/>
            </w:pPr>
            <w:r w:rsidRPr="00042D7D">
              <w:t>-</w:t>
            </w:r>
          </w:p>
        </w:tc>
        <w:tc>
          <w:tcPr>
            <w:tcW w:w="1277" w:type="dxa"/>
            <w:tcBorders>
              <w:top w:val="nil"/>
              <w:left w:val="single" w:sz="4" w:space="0" w:color="auto"/>
              <w:bottom w:val="single" w:sz="4" w:space="0" w:color="auto"/>
              <w:right w:val="single" w:sz="4" w:space="0" w:color="auto"/>
            </w:tcBorders>
            <w:hideMark/>
          </w:tcPr>
          <w:p w:rsidR="00DB0A92" w:rsidRPr="00042D7D" w:rsidRDefault="00DB0A92" w:rsidP="00EB6ECD">
            <w:pPr>
              <w:jc w:val="center"/>
            </w:pPr>
            <w:r w:rsidRPr="00042D7D">
              <w:t>-</w:t>
            </w:r>
          </w:p>
        </w:tc>
        <w:tc>
          <w:tcPr>
            <w:tcW w:w="1133" w:type="dxa"/>
            <w:tcBorders>
              <w:top w:val="nil"/>
              <w:left w:val="single" w:sz="4" w:space="0" w:color="auto"/>
              <w:bottom w:val="single" w:sz="4" w:space="0" w:color="auto"/>
              <w:right w:val="single" w:sz="4" w:space="0" w:color="auto"/>
            </w:tcBorders>
          </w:tcPr>
          <w:p w:rsidR="00DB0A92" w:rsidRPr="00042D7D" w:rsidRDefault="00DB0A92" w:rsidP="00EB6ECD">
            <w:pPr>
              <w:jc w:val="center"/>
              <w:rPr>
                <w:lang w:eastAsia="en-US"/>
              </w:rPr>
            </w:pPr>
            <w:r w:rsidRPr="00042D7D">
              <w:rPr>
                <w:sz w:val="22"/>
                <w:szCs w:val="22"/>
                <w:lang w:eastAsia="en-US"/>
              </w:rPr>
              <w:t>54 831,0</w:t>
            </w:r>
          </w:p>
        </w:tc>
        <w:tc>
          <w:tcPr>
            <w:tcW w:w="1275" w:type="dxa"/>
            <w:tcBorders>
              <w:top w:val="nil"/>
              <w:left w:val="single" w:sz="4" w:space="0" w:color="auto"/>
              <w:bottom w:val="single" w:sz="4" w:space="0" w:color="auto"/>
              <w:right w:val="single" w:sz="4" w:space="0" w:color="auto"/>
            </w:tcBorders>
          </w:tcPr>
          <w:p w:rsidR="00DB0A92" w:rsidRPr="00042D7D" w:rsidRDefault="00DB0A92" w:rsidP="00EB6ECD">
            <w:pPr>
              <w:jc w:val="center"/>
              <w:rPr>
                <w:rFonts w:eastAsia="Times New Roman"/>
                <w:lang w:eastAsia="en-US"/>
              </w:rPr>
            </w:pPr>
            <w:r w:rsidRPr="00042D7D">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B0A92" w:rsidRPr="00042D7D" w:rsidRDefault="00DB0A92" w:rsidP="00EB6ECD">
            <w:pPr>
              <w:jc w:val="center"/>
              <w:rPr>
                <w:rFonts w:eastAsia="Times New Roman"/>
                <w:lang w:eastAsia="en-US"/>
              </w:rPr>
            </w:pPr>
            <w:r w:rsidRPr="00042D7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B0A92" w:rsidRPr="00042D7D" w:rsidRDefault="00DB0A92" w:rsidP="00EB6ECD">
            <w:pPr>
              <w:jc w:val="center"/>
              <w:rPr>
                <w:rFonts w:eastAsia="Times New Roman"/>
                <w:lang w:eastAsia="en-US"/>
              </w:rPr>
            </w:pPr>
            <w:r w:rsidRPr="00042D7D">
              <w:rPr>
                <w:rFonts w:eastAsia="Times New Roman"/>
                <w:lang w:eastAsia="en-US"/>
              </w:rPr>
              <w:t>-</w:t>
            </w:r>
          </w:p>
        </w:tc>
      </w:tr>
      <w:tr w:rsidR="00DB0A92" w:rsidRPr="0085316D"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85316D" w:rsidRDefault="00DB0A92" w:rsidP="00EB6ECD">
            <w:pPr>
              <w:pStyle w:val="a6"/>
              <w:spacing w:before="0" w:beforeAutospacing="0" w:after="0" w:afterAutospacing="0"/>
              <w:jc w:val="center"/>
              <w:rPr>
                <w:lang w:eastAsia="en-US"/>
              </w:rPr>
            </w:pPr>
            <w:r w:rsidRPr="0085316D">
              <w:rPr>
                <w:lang w:eastAsia="en-US"/>
              </w:rPr>
              <w:t>34.</w:t>
            </w:r>
            <w:r w:rsidRPr="0085316D">
              <w:rPr>
                <w:lang w:eastAsia="en-US"/>
              </w:rPr>
              <w:lastRenderedPageBreak/>
              <w:t>1</w:t>
            </w:r>
          </w:p>
        </w:tc>
        <w:tc>
          <w:tcPr>
            <w:tcW w:w="2296" w:type="dxa"/>
            <w:tcBorders>
              <w:top w:val="nil"/>
              <w:left w:val="single" w:sz="4" w:space="0" w:color="auto"/>
              <w:bottom w:val="single" w:sz="4" w:space="0" w:color="auto"/>
              <w:right w:val="single" w:sz="4" w:space="0" w:color="auto"/>
            </w:tcBorders>
            <w:hideMark/>
          </w:tcPr>
          <w:p w:rsidR="00DB0A92" w:rsidRPr="0085316D" w:rsidRDefault="00DB0A92" w:rsidP="00EB6ECD">
            <w:pPr>
              <w:autoSpaceDE w:val="0"/>
              <w:autoSpaceDN w:val="0"/>
              <w:adjustRightInd w:val="0"/>
              <w:rPr>
                <w:lang w:eastAsia="en-US"/>
              </w:rPr>
            </w:pPr>
            <w:r w:rsidRPr="0085316D">
              <w:rPr>
                <w:lang w:eastAsia="en-US"/>
              </w:rPr>
              <w:lastRenderedPageBreak/>
              <w:t xml:space="preserve">Профилактические </w:t>
            </w:r>
            <w:r w:rsidRPr="0085316D">
              <w:rPr>
                <w:lang w:eastAsia="en-US"/>
              </w:rPr>
              <w:lastRenderedPageBreak/>
              <w:t>работы на водопроводных скважинах поселения</w:t>
            </w:r>
          </w:p>
          <w:p w:rsidR="00DB0A92" w:rsidRPr="0085316D" w:rsidRDefault="00DB0A92" w:rsidP="00EB6ECD">
            <w:pPr>
              <w:autoSpaceDE w:val="0"/>
              <w:autoSpaceDN w:val="0"/>
              <w:adjustRightInd w:val="0"/>
              <w:rPr>
                <w:lang w:eastAsia="en-US"/>
              </w:rPr>
            </w:pPr>
            <w:r w:rsidRPr="0085316D">
              <w:rPr>
                <w:lang w:eastAsia="en-US"/>
              </w:rPr>
              <w:t>КОСКУ 226</w:t>
            </w:r>
          </w:p>
        </w:tc>
        <w:tc>
          <w:tcPr>
            <w:tcW w:w="2126" w:type="dxa"/>
            <w:tcBorders>
              <w:top w:val="nil"/>
              <w:left w:val="single" w:sz="4" w:space="0" w:color="auto"/>
              <w:bottom w:val="single" w:sz="4" w:space="0" w:color="auto"/>
              <w:right w:val="single" w:sz="4" w:space="0" w:color="auto"/>
            </w:tcBorders>
          </w:tcPr>
          <w:p w:rsidR="00DB0A92" w:rsidRPr="0085316D" w:rsidRDefault="00DB0A92" w:rsidP="00EB6ECD">
            <w:pPr>
              <w:pStyle w:val="a6"/>
              <w:spacing w:before="0" w:beforeAutospacing="0" w:after="0" w:afterAutospacing="0"/>
              <w:contextualSpacing/>
              <w:rPr>
                <w:rFonts w:eastAsia="Times New Roman"/>
                <w:lang w:eastAsia="en-US"/>
              </w:rPr>
            </w:pPr>
            <w:r w:rsidRPr="0085316D">
              <w:rPr>
                <w:lang w:eastAsia="en-US"/>
              </w:rPr>
              <w:lastRenderedPageBreak/>
              <w:t xml:space="preserve">Администрация </w:t>
            </w:r>
            <w:r w:rsidRPr="0085316D">
              <w:rPr>
                <w:lang w:eastAsia="en-US"/>
              </w:rPr>
              <w:lastRenderedPageBreak/>
              <w:t>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85316D" w:rsidRDefault="00DB0A92" w:rsidP="00EB6ECD">
            <w:pPr>
              <w:pStyle w:val="a6"/>
              <w:spacing w:before="0" w:beforeAutospacing="0" w:after="0" w:afterAutospacing="0"/>
              <w:contextualSpacing/>
              <w:jc w:val="center"/>
              <w:rPr>
                <w:rFonts w:eastAsia="Times New Roman"/>
                <w:lang w:eastAsia="en-US"/>
              </w:rPr>
            </w:pPr>
            <w:r w:rsidRPr="0085316D">
              <w:rPr>
                <w:rFonts w:eastAsia="Times New Roman"/>
                <w:lang w:eastAsia="en-US"/>
              </w:rPr>
              <w:lastRenderedPageBreak/>
              <w:t xml:space="preserve">2015-2020 </w:t>
            </w:r>
            <w:r w:rsidRPr="0085316D">
              <w:rPr>
                <w:rFonts w:eastAsia="Times New Roman"/>
                <w:lang w:eastAsia="en-US"/>
              </w:rPr>
              <w:lastRenderedPageBreak/>
              <w:t>г.г.</w:t>
            </w:r>
          </w:p>
        </w:tc>
        <w:tc>
          <w:tcPr>
            <w:tcW w:w="1276" w:type="dxa"/>
            <w:tcBorders>
              <w:top w:val="nil"/>
              <w:left w:val="single" w:sz="4" w:space="0" w:color="auto"/>
              <w:bottom w:val="single" w:sz="4" w:space="0" w:color="auto"/>
              <w:right w:val="single" w:sz="4" w:space="0" w:color="auto"/>
            </w:tcBorders>
            <w:hideMark/>
          </w:tcPr>
          <w:p w:rsidR="00DB0A92" w:rsidRPr="0085316D" w:rsidRDefault="00DB0A92" w:rsidP="00EB6ECD">
            <w:pPr>
              <w:pStyle w:val="a6"/>
              <w:spacing w:before="0" w:beforeAutospacing="0" w:after="0" w:afterAutospacing="0"/>
              <w:jc w:val="center"/>
              <w:rPr>
                <w:rFonts w:eastAsia="Times New Roman"/>
                <w:lang w:eastAsia="en-US"/>
              </w:rPr>
            </w:pPr>
            <w:r w:rsidRPr="0085316D">
              <w:rPr>
                <w:rFonts w:eastAsia="Times New Roman"/>
                <w:lang w:eastAsia="en-US"/>
              </w:rPr>
              <w:lastRenderedPageBreak/>
              <w:t>75 000,0</w:t>
            </w:r>
          </w:p>
        </w:tc>
        <w:tc>
          <w:tcPr>
            <w:tcW w:w="1275" w:type="dxa"/>
            <w:tcBorders>
              <w:top w:val="nil"/>
              <w:left w:val="single" w:sz="4" w:space="0" w:color="auto"/>
              <w:bottom w:val="single" w:sz="4" w:space="0" w:color="auto"/>
              <w:right w:val="single" w:sz="4" w:space="0" w:color="auto"/>
            </w:tcBorders>
            <w:hideMark/>
          </w:tcPr>
          <w:p w:rsidR="00DB0A92" w:rsidRPr="0085316D" w:rsidRDefault="00DB0A92" w:rsidP="00EB6ECD">
            <w:pPr>
              <w:jc w:val="center"/>
            </w:pPr>
            <w:r w:rsidRPr="0085316D">
              <w:t>-</w:t>
            </w:r>
          </w:p>
        </w:tc>
        <w:tc>
          <w:tcPr>
            <w:tcW w:w="1277" w:type="dxa"/>
            <w:tcBorders>
              <w:top w:val="nil"/>
              <w:left w:val="single" w:sz="4" w:space="0" w:color="auto"/>
              <w:bottom w:val="single" w:sz="4" w:space="0" w:color="auto"/>
              <w:right w:val="single" w:sz="4" w:space="0" w:color="auto"/>
            </w:tcBorders>
            <w:hideMark/>
          </w:tcPr>
          <w:p w:rsidR="00DB0A92" w:rsidRPr="0085316D" w:rsidRDefault="00DB0A92" w:rsidP="00EB6ECD">
            <w:pPr>
              <w:jc w:val="center"/>
            </w:pPr>
            <w:r w:rsidRPr="0085316D">
              <w:t>-</w:t>
            </w:r>
          </w:p>
        </w:tc>
        <w:tc>
          <w:tcPr>
            <w:tcW w:w="1133" w:type="dxa"/>
            <w:tcBorders>
              <w:top w:val="nil"/>
              <w:left w:val="single" w:sz="4" w:space="0" w:color="auto"/>
              <w:bottom w:val="single" w:sz="4" w:space="0" w:color="auto"/>
              <w:right w:val="single" w:sz="4" w:space="0" w:color="auto"/>
            </w:tcBorders>
          </w:tcPr>
          <w:p w:rsidR="00DB0A92" w:rsidRPr="0085316D" w:rsidRDefault="00DB0A92" w:rsidP="00EB6ECD">
            <w:pPr>
              <w:jc w:val="center"/>
              <w:rPr>
                <w:lang w:eastAsia="en-US"/>
              </w:rPr>
            </w:pPr>
            <w:r w:rsidRPr="0085316D">
              <w:rPr>
                <w:sz w:val="22"/>
                <w:szCs w:val="22"/>
                <w:lang w:eastAsia="en-US"/>
              </w:rPr>
              <w:t>-</w:t>
            </w:r>
          </w:p>
        </w:tc>
        <w:tc>
          <w:tcPr>
            <w:tcW w:w="1275" w:type="dxa"/>
            <w:tcBorders>
              <w:top w:val="nil"/>
              <w:left w:val="single" w:sz="4" w:space="0" w:color="auto"/>
              <w:bottom w:val="single" w:sz="4" w:space="0" w:color="auto"/>
              <w:right w:val="single" w:sz="4" w:space="0" w:color="auto"/>
            </w:tcBorders>
          </w:tcPr>
          <w:p w:rsidR="00DB0A92" w:rsidRPr="0085316D" w:rsidRDefault="00DB0A92" w:rsidP="00EB6ECD">
            <w:pPr>
              <w:jc w:val="center"/>
              <w:rPr>
                <w:rFonts w:eastAsia="Times New Roman"/>
                <w:lang w:eastAsia="en-US"/>
              </w:rPr>
            </w:pPr>
            <w:r w:rsidRPr="0085316D">
              <w:rPr>
                <w:rFonts w:eastAsia="Times New Roman"/>
                <w:lang w:eastAsia="en-US"/>
              </w:rPr>
              <w:t>75 000,0</w:t>
            </w:r>
          </w:p>
        </w:tc>
        <w:tc>
          <w:tcPr>
            <w:tcW w:w="1280" w:type="dxa"/>
            <w:tcBorders>
              <w:top w:val="nil"/>
              <w:left w:val="single" w:sz="4" w:space="0" w:color="auto"/>
              <w:bottom w:val="single" w:sz="4" w:space="0" w:color="auto"/>
              <w:right w:val="single" w:sz="4" w:space="0" w:color="auto"/>
            </w:tcBorders>
          </w:tcPr>
          <w:p w:rsidR="00DB0A92" w:rsidRPr="0085316D" w:rsidRDefault="00DB0A92" w:rsidP="00EB6ECD">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DB0A92" w:rsidRPr="0085316D" w:rsidRDefault="00DB0A92" w:rsidP="00EB6ECD">
            <w:pPr>
              <w:jc w:val="center"/>
              <w:rPr>
                <w:rFonts w:eastAsia="Times New Roman"/>
                <w:lang w:eastAsia="en-US"/>
              </w:rPr>
            </w:pPr>
          </w:p>
        </w:tc>
      </w:tr>
      <w:tr w:rsidR="00DB0A92" w:rsidRPr="00042D7D"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216950" w:rsidRDefault="00DB0A92" w:rsidP="00EB6ECD">
            <w:pPr>
              <w:pStyle w:val="a6"/>
              <w:spacing w:before="0" w:beforeAutospacing="0" w:after="0" w:afterAutospacing="0"/>
              <w:jc w:val="center"/>
              <w:rPr>
                <w:lang w:eastAsia="en-US"/>
              </w:rPr>
            </w:pPr>
            <w:r w:rsidRPr="00216950">
              <w:rPr>
                <w:lang w:eastAsia="en-US"/>
              </w:rPr>
              <w:lastRenderedPageBreak/>
              <w:t>35.</w:t>
            </w:r>
          </w:p>
        </w:tc>
        <w:tc>
          <w:tcPr>
            <w:tcW w:w="2296" w:type="dxa"/>
            <w:tcBorders>
              <w:top w:val="nil"/>
              <w:left w:val="single" w:sz="4" w:space="0" w:color="auto"/>
              <w:bottom w:val="single" w:sz="4" w:space="0" w:color="auto"/>
              <w:right w:val="single" w:sz="4" w:space="0" w:color="auto"/>
            </w:tcBorders>
            <w:hideMark/>
          </w:tcPr>
          <w:p w:rsidR="00DB0A92" w:rsidRPr="00042D7D" w:rsidRDefault="00DB0A92" w:rsidP="00EB6ECD">
            <w:pPr>
              <w:pStyle w:val="a6"/>
              <w:spacing w:before="0" w:beforeAutospacing="0" w:after="0" w:afterAutospacing="0"/>
              <w:contextualSpacing/>
              <w:jc w:val="both"/>
              <w:rPr>
                <w:lang w:eastAsia="en-US"/>
              </w:rPr>
            </w:pPr>
            <w:r w:rsidRPr="00042D7D">
              <w:rPr>
                <w:lang w:eastAsia="en-US"/>
              </w:rPr>
              <w:t xml:space="preserve">Ремонт ограждения кладбищ </w:t>
            </w:r>
          </w:p>
          <w:p w:rsidR="00DB0A92" w:rsidRPr="00042D7D" w:rsidRDefault="00DB0A92" w:rsidP="00EB6ECD">
            <w:pPr>
              <w:pStyle w:val="a6"/>
              <w:spacing w:before="0" w:beforeAutospacing="0" w:after="0" w:afterAutospacing="0"/>
              <w:contextualSpacing/>
              <w:jc w:val="both"/>
            </w:pPr>
            <w:r w:rsidRPr="00042D7D">
              <w:rPr>
                <w:lang w:eastAsia="en-US"/>
              </w:rPr>
              <w:t>КОСГУ 225.01</w:t>
            </w:r>
          </w:p>
        </w:tc>
        <w:tc>
          <w:tcPr>
            <w:tcW w:w="2126" w:type="dxa"/>
            <w:tcBorders>
              <w:top w:val="nil"/>
              <w:left w:val="single" w:sz="4" w:space="0" w:color="auto"/>
              <w:bottom w:val="single" w:sz="4" w:space="0" w:color="auto"/>
              <w:right w:val="single" w:sz="4" w:space="0" w:color="auto"/>
            </w:tcBorders>
          </w:tcPr>
          <w:p w:rsidR="00DB0A92" w:rsidRPr="00042D7D" w:rsidRDefault="00DB0A92" w:rsidP="00EB6ECD">
            <w:pPr>
              <w:pStyle w:val="a6"/>
              <w:spacing w:before="0" w:beforeAutospacing="0" w:after="0" w:afterAutospacing="0"/>
              <w:contextualSpacing/>
              <w:rPr>
                <w:rFonts w:eastAsia="Times New Roman"/>
                <w:lang w:eastAsia="en-US"/>
              </w:rPr>
            </w:pPr>
            <w:r w:rsidRPr="00042D7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042D7D" w:rsidRDefault="00DB0A92" w:rsidP="00EB6ECD">
            <w:pPr>
              <w:pStyle w:val="a6"/>
              <w:spacing w:before="0" w:beforeAutospacing="0" w:after="0" w:afterAutospacing="0"/>
              <w:contextualSpacing/>
              <w:jc w:val="center"/>
              <w:rPr>
                <w:rFonts w:eastAsia="Times New Roman"/>
                <w:lang w:eastAsia="en-US"/>
              </w:rPr>
            </w:pPr>
            <w:r w:rsidRPr="00042D7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042D7D" w:rsidRDefault="00DB0A92" w:rsidP="00EB6ECD">
            <w:pPr>
              <w:pStyle w:val="a6"/>
              <w:spacing w:before="0" w:beforeAutospacing="0" w:after="0" w:afterAutospacing="0"/>
              <w:jc w:val="center"/>
              <w:rPr>
                <w:rFonts w:eastAsia="Times New Roman"/>
                <w:lang w:eastAsia="en-US"/>
              </w:rPr>
            </w:pPr>
            <w:r>
              <w:rPr>
                <w:rFonts w:eastAsia="Times New Roman"/>
                <w:lang w:eastAsia="en-US"/>
              </w:rPr>
              <w:t>399</w:t>
            </w:r>
            <w:r w:rsidRPr="00042D7D">
              <w:rPr>
                <w:rFonts w:eastAsia="Times New Roman"/>
                <w:lang w:eastAsia="en-US"/>
              </w:rPr>
              <w:t> </w:t>
            </w:r>
            <w:r>
              <w:rPr>
                <w:rFonts w:eastAsia="Times New Roman"/>
                <w:lang w:eastAsia="en-US"/>
              </w:rPr>
              <w:t>885</w:t>
            </w:r>
            <w:r w:rsidRPr="00042D7D">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DB0A92" w:rsidRPr="00042D7D" w:rsidRDefault="00DB0A92" w:rsidP="00EB6ECD">
            <w:pPr>
              <w:jc w:val="center"/>
            </w:pPr>
          </w:p>
        </w:tc>
        <w:tc>
          <w:tcPr>
            <w:tcW w:w="1277" w:type="dxa"/>
            <w:tcBorders>
              <w:top w:val="nil"/>
              <w:left w:val="single" w:sz="4" w:space="0" w:color="auto"/>
              <w:bottom w:val="single" w:sz="4" w:space="0" w:color="auto"/>
              <w:right w:val="single" w:sz="4" w:space="0" w:color="auto"/>
            </w:tcBorders>
            <w:hideMark/>
          </w:tcPr>
          <w:p w:rsidR="00DB0A92" w:rsidRPr="00042D7D" w:rsidRDefault="00DB0A92" w:rsidP="00EB6ECD">
            <w:pPr>
              <w:jc w:val="center"/>
            </w:pPr>
          </w:p>
        </w:tc>
        <w:tc>
          <w:tcPr>
            <w:tcW w:w="1133" w:type="dxa"/>
            <w:tcBorders>
              <w:top w:val="nil"/>
              <w:left w:val="single" w:sz="4" w:space="0" w:color="auto"/>
              <w:bottom w:val="single" w:sz="4" w:space="0" w:color="auto"/>
              <w:right w:val="single" w:sz="4" w:space="0" w:color="auto"/>
            </w:tcBorders>
          </w:tcPr>
          <w:p w:rsidR="00DB0A92" w:rsidRPr="00042D7D" w:rsidRDefault="00DB0A92" w:rsidP="00EB6ECD">
            <w:pPr>
              <w:jc w:val="center"/>
              <w:rPr>
                <w:rFonts w:eastAsia="Times New Roman"/>
                <w:lang w:eastAsia="en-US"/>
              </w:rPr>
            </w:pPr>
            <w:r w:rsidRPr="00042D7D">
              <w:rPr>
                <w:rFonts w:eastAsia="Times New Roman"/>
                <w:lang w:eastAsia="en-US"/>
              </w:rPr>
              <w:t>99 885,0</w:t>
            </w:r>
          </w:p>
        </w:tc>
        <w:tc>
          <w:tcPr>
            <w:tcW w:w="1275" w:type="dxa"/>
            <w:tcBorders>
              <w:top w:val="nil"/>
              <w:left w:val="single" w:sz="4" w:space="0" w:color="auto"/>
              <w:bottom w:val="single" w:sz="4" w:space="0" w:color="auto"/>
              <w:right w:val="single" w:sz="4" w:space="0" w:color="auto"/>
            </w:tcBorders>
          </w:tcPr>
          <w:p w:rsidR="00DB0A92" w:rsidRPr="00042D7D" w:rsidRDefault="00DB0A92" w:rsidP="00EB6ECD">
            <w:pPr>
              <w:jc w:val="center"/>
              <w:rPr>
                <w:rFonts w:eastAsia="Times New Roman"/>
                <w:lang w:eastAsia="en-US"/>
              </w:rPr>
            </w:pPr>
            <w:r w:rsidRPr="00042D7D">
              <w:rPr>
                <w:rFonts w:eastAsia="Times New Roman"/>
                <w:lang w:eastAsia="en-US"/>
              </w:rPr>
              <w:t>100 000,0</w:t>
            </w:r>
          </w:p>
        </w:tc>
        <w:tc>
          <w:tcPr>
            <w:tcW w:w="1280" w:type="dxa"/>
            <w:tcBorders>
              <w:top w:val="nil"/>
              <w:left w:val="single" w:sz="4" w:space="0" w:color="auto"/>
              <w:bottom w:val="single" w:sz="4" w:space="0" w:color="auto"/>
              <w:right w:val="single" w:sz="4" w:space="0" w:color="auto"/>
            </w:tcBorders>
          </w:tcPr>
          <w:p w:rsidR="00DB0A92" w:rsidRPr="00042D7D" w:rsidRDefault="00DB0A92" w:rsidP="00EB6ECD">
            <w:pPr>
              <w:jc w:val="center"/>
              <w:rPr>
                <w:rFonts w:eastAsia="Times New Roman"/>
                <w:lang w:eastAsia="en-US"/>
              </w:rPr>
            </w:pPr>
            <w:r w:rsidRPr="00042D7D">
              <w:rPr>
                <w:rFonts w:eastAsia="Times New Roman"/>
                <w:lang w:eastAsia="en-US"/>
              </w:rPr>
              <w:t>100 000,0</w:t>
            </w:r>
          </w:p>
        </w:tc>
        <w:tc>
          <w:tcPr>
            <w:tcW w:w="1415" w:type="dxa"/>
            <w:tcBorders>
              <w:top w:val="nil"/>
              <w:left w:val="single" w:sz="4" w:space="0" w:color="auto"/>
              <w:bottom w:val="single" w:sz="4" w:space="0" w:color="auto"/>
              <w:right w:val="single" w:sz="4" w:space="0" w:color="auto"/>
            </w:tcBorders>
          </w:tcPr>
          <w:p w:rsidR="00DB0A92" w:rsidRPr="00042D7D" w:rsidRDefault="00DB0A92" w:rsidP="00EB6ECD">
            <w:pPr>
              <w:jc w:val="center"/>
              <w:rPr>
                <w:rFonts w:eastAsia="Times New Roman"/>
                <w:lang w:eastAsia="en-US"/>
              </w:rPr>
            </w:pPr>
            <w:r w:rsidRPr="00042D7D">
              <w:rPr>
                <w:rFonts w:eastAsia="Times New Roman"/>
                <w:lang w:eastAsia="en-US"/>
              </w:rPr>
              <w:t>100 000,0</w:t>
            </w:r>
          </w:p>
        </w:tc>
      </w:tr>
      <w:tr w:rsidR="00DB0A92" w:rsidRPr="000372E9"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216950" w:rsidRDefault="00DB0A92" w:rsidP="00EB6ECD">
            <w:pPr>
              <w:pStyle w:val="a6"/>
              <w:spacing w:before="0" w:beforeAutospacing="0" w:after="0" w:afterAutospacing="0"/>
              <w:jc w:val="center"/>
              <w:rPr>
                <w:lang w:eastAsia="en-US"/>
              </w:rPr>
            </w:pPr>
            <w:r w:rsidRPr="00216950">
              <w:rPr>
                <w:lang w:eastAsia="en-US"/>
              </w:rPr>
              <w:t>36.</w:t>
            </w:r>
          </w:p>
        </w:tc>
        <w:tc>
          <w:tcPr>
            <w:tcW w:w="2296" w:type="dxa"/>
            <w:tcBorders>
              <w:top w:val="nil"/>
              <w:left w:val="single" w:sz="4" w:space="0" w:color="auto"/>
              <w:bottom w:val="single" w:sz="4" w:space="0" w:color="auto"/>
              <w:right w:val="single" w:sz="4" w:space="0" w:color="auto"/>
            </w:tcBorders>
            <w:hideMark/>
          </w:tcPr>
          <w:p w:rsidR="00DB0A92" w:rsidRPr="0042619D" w:rsidRDefault="00DB0A92" w:rsidP="00EB6ECD">
            <w:pPr>
              <w:autoSpaceDE w:val="0"/>
              <w:autoSpaceDN w:val="0"/>
              <w:adjustRightInd w:val="0"/>
              <w:rPr>
                <w:lang w:eastAsia="en-US"/>
              </w:rPr>
            </w:pPr>
            <w:r w:rsidRPr="0042619D">
              <w:rPr>
                <w:lang w:eastAsia="en-US"/>
              </w:rPr>
              <w:t xml:space="preserve">Ремонт пешеходного моста через р. Латка между деревнями Большие и Малые </w:t>
            </w:r>
            <w:proofErr w:type="spellStart"/>
            <w:r w:rsidRPr="0042619D">
              <w:rPr>
                <w:lang w:eastAsia="en-US"/>
              </w:rPr>
              <w:t>Ченцы</w:t>
            </w:r>
            <w:proofErr w:type="spellEnd"/>
          </w:p>
          <w:p w:rsidR="00DB0A92" w:rsidRPr="0042619D" w:rsidRDefault="00DB0A92" w:rsidP="00EB6ECD">
            <w:pPr>
              <w:autoSpaceDE w:val="0"/>
              <w:autoSpaceDN w:val="0"/>
              <w:adjustRightInd w:val="0"/>
              <w:rPr>
                <w:lang w:eastAsia="en-US"/>
              </w:rPr>
            </w:pPr>
            <w:r w:rsidRPr="0042619D">
              <w:rPr>
                <w:lang w:eastAsia="en-US"/>
              </w:rPr>
              <w:t>КОСГУ 310</w:t>
            </w:r>
          </w:p>
        </w:tc>
        <w:tc>
          <w:tcPr>
            <w:tcW w:w="2126" w:type="dxa"/>
            <w:tcBorders>
              <w:top w:val="nil"/>
              <w:left w:val="single" w:sz="4" w:space="0" w:color="auto"/>
              <w:bottom w:val="single" w:sz="4" w:space="0" w:color="auto"/>
              <w:right w:val="single" w:sz="4" w:space="0" w:color="auto"/>
            </w:tcBorders>
          </w:tcPr>
          <w:p w:rsidR="00DB0A92" w:rsidRPr="00667005" w:rsidRDefault="00DB0A92" w:rsidP="00EB6ECD">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667005" w:rsidRDefault="00DB0A92" w:rsidP="00EB6ECD">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42619D" w:rsidRDefault="00DB0A92" w:rsidP="00EB6ECD">
            <w:pPr>
              <w:pStyle w:val="a6"/>
              <w:spacing w:before="0" w:beforeAutospacing="0" w:after="0" w:afterAutospacing="0"/>
              <w:jc w:val="center"/>
              <w:rPr>
                <w:rFonts w:eastAsia="Times New Roman"/>
                <w:lang w:eastAsia="en-US"/>
              </w:rPr>
            </w:pPr>
            <w:r>
              <w:rPr>
                <w:rFonts w:eastAsia="Times New Roman"/>
                <w:lang w:eastAsia="en-US"/>
              </w:rPr>
              <w:t>24 501,0</w:t>
            </w:r>
          </w:p>
        </w:tc>
        <w:tc>
          <w:tcPr>
            <w:tcW w:w="1275" w:type="dxa"/>
            <w:tcBorders>
              <w:top w:val="nil"/>
              <w:left w:val="single" w:sz="4" w:space="0" w:color="auto"/>
              <w:bottom w:val="single" w:sz="4" w:space="0" w:color="auto"/>
              <w:right w:val="single" w:sz="4" w:space="0" w:color="auto"/>
            </w:tcBorders>
            <w:hideMark/>
          </w:tcPr>
          <w:p w:rsidR="00DB0A92" w:rsidRPr="0042619D" w:rsidRDefault="00DB0A92" w:rsidP="00EB6ECD">
            <w:pPr>
              <w:jc w:val="center"/>
              <w:rPr>
                <w:lang w:eastAsia="en-US"/>
              </w:rPr>
            </w:pPr>
            <w:r>
              <w:rPr>
                <w:lang w:eastAsia="en-US"/>
              </w:rPr>
              <w:t>-</w:t>
            </w:r>
          </w:p>
        </w:tc>
        <w:tc>
          <w:tcPr>
            <w:tcW w:w="1277" w:type="dxa"/>
            <w:tcBorders>
              <w:top w:val="nil"/>
              <w:left w:val="single" w:sz="4" w:space="0" w:color="auto"/>
              <w:bottom w:val="single" w:sz="4" w:space="0" w:color="auto"/>
              <w:right w:val="single" w:sz="4" w:space="0" w:color="auto"/>
            </w:tcBorders>
            <w:hideMark/>
          </w:tcPr>
          <w:p w:rsidR="00DB0A92" w:rsidRPr="0042619D" w:rsidRDefault="00DB0A92" w:rsidP="00EB6ECD">
            <w:pPr>
              <w:pStyle w:val="a6"/>
              <w:spacing w:before="0" w:beforeAutospacing="0" w:after="0" w:afterAutospacing="0"/>
              <w:jc w:val="center"/>
              <w:rPr>
                <w:lang w:eastAsia="en-US"/>
              </w:rPr>
            </w:pPr>
            <w:r w:rsidRPr="0042619D">
              <w:rPr>
                <w:lang w:eastAsia="en-US"/>
              </w:rPr>
              <w:t>24501,0</w:t>
            </w:r>
          </w:p>
        </w:tc>
        <w:tc>
          <w:tcPr>
            <w:tcW w:w="1133" w:type="dxa"/>
            <w:tcBorders>
              <w:top w:val="nil"/>
              <w:left w:val="single" w:sz="4" w:space="0" w:color="auto"/>
              <w:bottom w:val="single" w:sz="4" w:space="0" w:color="auto"/>
              <w:right w:val="single" w:sz="4" w:space="0" w:color="auto"/>
            </w:tcBorders>
          </w:tcPr>
          <w:p w:rsidR="00DB0A92" w:rsidRPr="003C13A6" w:rsidRDefault="00DB0A92" w:rsidP="00EB6ECD">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DB0A92" w:rsidRPr="000372E9" w:rsidRDefault="00DB0A92" w:rsidP="00EB6ECD">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B0A92" w:rsidRPr="000372E9" w:rsidRDefault="00DB0A92" w:rsidP="00EB6ECD">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B0A92" w:rsidRPr="000372E9" w:rsidRDefault="00DB0A92" w:rsidP="00EB6ECD">
            <w:pPr>
              <w:jc w:val="center"/>
              <w:rPr>
                <w:rFonts w:eastAsia="Times New Roman"/>
                <w:lang w:eastAsia="en-US"/>
              </w:rPr>
            </w:pPr>
            <w:r>
              <w:rPr>
                <w:rFonts w:eastAsia="Times New Roman"/>
                <w:lang w:eastAsia="en-US"/>
              </w:rPr>
              <w:t>-</w:t>
            </w:r>
          </w:p>
        </w:tc>
      </w:tr>
      <w:tr w:rsidR="00DB0A92" w:rsidRPr="00216950"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216950" w:rsidRDefault="00DB0A92" w:rsidP="00EB6ECD">
            <w:pPr>
              <w:pStyle w:val="a6"/>
              <w:spacing w:before="0" w:beforeAutospacing="0" w:after="0" w:afterAutospacing="0"/>
              <w:jc w:val="center"/>
              <w:rPr>
                <w:lang w:eastAsia="en-US"/>
              </w:rPr>
            </w:pPr>
            <w:r w:rsidRPr="00216950">
              <w:rPr>
                <w:lang w:eastAsia="en-US"/>
              </w:rPr>
              <w:t xml:space="preserve">37. </w:t>
            </w:r>
          </w:p>
        </w:tc>
        <w:tc>
          <w:tcPr>
            <w:tcW w:w="2296" w:type="dxa"/>
            <w:tcBorders>
              <w:top w:val="nil"/>
              <w:left w:val="single" w:sz="4" w:space="0" w:color="auto"/>
              <w:bottom w:val="single" w:sz="4" w:space="0" w:color="auto"/>
              <w:right w:val="single" w:sz="4" w:space="0" w:color="auto"/>
            </w:tcBorders>
            <w:hideMark/>
          </w:tcPr>
          <w:p w:rsidR="00DB0A92" w:rsidRPr="00216950" w:rsidRDefault="00DB0A92" w:rsidP="00EB6ECD">
            <w:pPr>
              <w:autoSpaceDE w:val="0"/>
              <w:autoSpaceDN w:val="0"/>
              <w:adjustRightInd w:val="0"/>
              <w:rPr>
                <w:lang w:eastAsia="en-US"/>
              </w:rPr>
            </w:pPr>
            <w:r w:rsidRPr="00216950">
              <w:rPr>
                <w:lang w:eastAsia="en-US"/>
              </w:rPr>
              <w:t xml:space="preserve">Строительство поручня для спуска к реке </w:t>
            </w:r>
            <w:proofErr w:type="gramStart"/>
            <w:r w:rsidRPr="00216950">
              <w:rPr>
                <w:lang w:eastAsia="en-US"/>
              </w:rPr>
              <w:t>в</w:t>
            </w:r>
            <w:proofErr w:type="gramEnd"/>
            <w:r w:rsidRPr="00216950">
              <w:rPr>
                <w:lang w:eastAsia="en-US"/>
              </w:rPr>
              <w:t xml:space="preserve"> с. Воскресенское КОСГУ 310</w:t>
            </w:r>
          </w:p>
        </w:tc>
        <w:tc>
          <w:tcPr>
            <w:tcW w:w="2126" w:type="dxa"/>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216950" w:rsidRDefault="00DB0A92" w:rsidP="00EB6ECD">
            <w:pPr>
              <w:pStyle w:val="a6"/>
              <w:spacing w:before="0" w:beforeAutospacing="0" w:after="0" w:afterAutospacing="0"/>
              <w:jc w:val="center"/>
              <w:rPr>
                <w:rFonts w:eastAsia="Times New Roman"/>
                <w:lang w:eastAsia="en-US"/>
              </w:rPr>
            </w:pPr>
            <w:r w:rsidRPr="00216950">
              <w:rPr>
                <w:rFonts w:eastAsia="Times New Roman"/>
                <w:lang w:eastAsia="en-US"/>
              </w:rPr>
              <w:t>20 000,0</w:t>
            </w:r>
          </w:p>
        </w:tc>
        <w:tc>
          <w:tcPr>
            <w:tcW w:w="1275" w:type="dxa"/>
            <w:tcBorders>
              <w:top w:val="nil"/>
              <w:left w:val="single" w:sz="4" w:space="0" w:color="auto"/>
              <w:bottom w:val="single" w:sz="4" w:space="0" w:color="auto"/>
              <w:right w:val="single" w:sz="4" w:space="0" w:color="auto"/>
            </w:tcBorders>
            <w:hideMark/>
          </w:tcPr>
          <w:p w:rsidR="00DB0A92" w:rsidRPr="00216950" w:rsidRDefault="00DB0A92" w:rsidP="00EB6ECD">
            <w:pPr>
              <w:jc w:val="center"/>
              <w:rPr>
                <w:lang w:eastAsia="en-US"/>
              </w:rPr>
            </w:pPr>
            <w:r w:rsidRPr="00216950">
              <w:rPr>
                <w:lang w:eastAsia="en-US"/>
              </w:rPr>
              <w:t>-</w:t>
            </w:r>
          </w:p>
        </w:tc>
        <w:tc>
          <w:tcPr>
            <w:tcW w:w="1277" w:type="dxa"/>
            <w:tcBorders>
              <w:top w:val="nil"/>
              <w:left w:val="single" w:sz="4" w:space="0" w:color="auto"/>
              <w:bottom w:val="single" w:sz="4" w:space="0" w:color="auto"/>
              <w:right w:val="single" w:sz="4" w:space="0" w:color="auto"/>
            </w:tcBorders>
            <w:hideMark/>
          </w:tcPr>
          <w:p w:rsidR="00DB0A92" w:rsidRPr="00216950" w:rsidRDefault="00DB0A92" w:rsidP="00EB6ECD">
            <w:pPr>
              <w:pStyle w:val="a6"/>
              <w:spacing w:before="0" w:beforeAutospacing="0" w:after="0" w:afterAutospacing="0"/>
              <w:jc w:val="center"/>
              <w:rPr>
                <w:lang w:eastAsia="en-US"/>
              </w:rPr>
            </w:pPr>
            <w:r w:rsidRPr="00216950">
              <w:rPr>
                <w:lang w:eastAsia="en-US"/>
              </w:rPr>
              <w:t>20 000,0</w:t>
            </w:r>
          </w:p>
        </w:tc>
        <w:tc>
          <w:tcPr>
            <w:tcW w:w="1133"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b/>
                <w:lang w:eastAsia="en-US"/>
              </w:rPr>
            </w:pPr>
            <w:r w:rsidRPr="00216950">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r>
      <w:tr w:rsidR="00DB0A92" w:rsidRPr="00D76244"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D76244" w:rsidRDefault="00DB0A92" w:rsidP="00EB6ECD">
            <w:pPr>
              <w:pStyle w:val="a6"/>
              <w:spacing w:before="0" w:beforeAutospacing="0" w:after="0" w:afterAutospacing="0"/>
              <w:jc w:val="center"/>
              <w:rPr>
                <w:lang w:eastAsia="en-US"/>
              </w:rPr>
            </w:pPr>
            <w:r w:rsidRPr="00D76244">
              <w:rPr>
                <w:lang w:eastAsia="en-US"/>
              </w:rPr>
              <w:t>38.</w:t>
            </w:r>
          </w:p>
        </w:tc>
        <w:tc>
          <w:tcPr>
            <w:tcW w:w="2296" w:type="dxa"/>
            <w:tcBorders>
              <w:top w:val="nil"/>
              <w:left w:val="single" w:sz="4" w:space="0" w:color="auto"/>
              <w:bottom w:val="single" w:sz="4" w:space="0" w:color="auto"/>
              <w:right w:val="single" w:sz="4" w:space="0" w:color="auto"/>
            </w:tcBorders>
            <w:hideMark/>
          </w:tcPr>
          <w:p w:rsidR="00DB0A92" w:rsidRPr="00D76244" w:rsidRDefault="00DB0A92" w:rsidP="00EB6ECD">
            <w:pPr>
              <w:autoSpaceDE w:val="0"/>
              <w:autoSpaceDN w:val="0"/>
              <w:adjustRightInd w:val="0"/>
              <w:rPr>
                <w:lang w:eastAsia="en-US"/>
              </w:rPr>
            </w:pPr>
            <w:r w:rsidRPr="00D76244">
              <w:rPr>
                <w:lang w:eastAsia="en-US"/>
              </w:rPr>
              <w:t>Строительство пешеходного моста №1 и №2 в д. Пушкино</w:t>
            </w:r>
          </w:p>
          <w:p w:rsidR="00DB0A92" w:rsidRPr="00D76244" w:rsidRDefault="00DB0A92" w:rsidP="00EB6ECD">
            <w:pPr>
              <w:autoSpaceDE w:val="0"/>
              <w:autoSpaceDN w:val="0"/>
              <w:adjustRightInd w:val="0"/>
              <w:rPr>
                <w:lang w:eastAsia="en-US"/>
              </w:rPr>
            </w:pPr>
            <w:r w:rsidRPr="00D76244">
              <w:rPr>
                <w:lang w:eastAsia="en-US"/>
              </w:rPr>
              <w:t>КОСГУ 310</w:t>
            </w:r>
          </w:p>
          <w:p w:rsidR="00DB0A92" w:rsidRPr="00D76244" w:rsidRDefault="00DB0A92" w:rsidP="00EB6ECD">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DB0A92" w:rsidRPr="00D76244" w:rsidRDefault="00DB0A92" w:rsidP="00EB6ECD">
            <w:pPr>
              <w:pStyle w:val="a6"/>
              <w:spacing w:before="0" w:beforeAutospacing="0" w:after="0" w:afterAutospacing="0"/>
              <w:contextualSpacing/>
              <w:rPr>
                <w:rFonts w:eastAsia="Times New Roman"/>
                <w:lang w:eastAsia="en-US"/>
              </w:rPr>
            </w:pPr>
            <w:r w:rsidRPr="00D76244">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D76244" w:rsidRDefault="00DB0A92" w:rsidP="00EB6ECD">
            <w:pPr>
              <w:pStyle w:val="a6"/>
              <w:spacing w:before="0" w:beforeAutospacing="0" w:after="0" w:afterAutospacing="0"/>
              <w:contextualSpacing/>
              <w:jc w:val="center"/>
              <w:rPr>
                <w:rFonts w:eastAsia="Times New Roman"/>
                <w:lang w:eastAsia="en-US"/>
              </w:rPr>
            </w:pPr>
            <w:r w:rsidRPr="00D76244">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D76244" w:rsidRDefault="00DB0A92" w:rsidP="00EB6ECD">
            <w:pPr>
              <w:pStyle w:val="a6"/>
              <w:spacing w:before="0" w:beforeAutospacing="0" w:after="0" w:afterAutospacing="0"/>
              <w:jc w:val="center"/>
              <w:rPr>
                <w:rFonts w:eastAsia="Times New Roman"/>
                <w:lang w:eastAsia="en-US"/>
              </w:rPr>
            </w:pPr>
            <w:r w:rsidRPr="00D76244">
              <w:rPr>
                <w:rFonts w:eastAsia="Times New Roman"/>
                <w:lang w:eastAsia="en-US"/>
              </w:rPr>
              <w:t>132 551,0</w:t>
            </w:r>
          </w:p>
        </w:tc>
        <w:tc>
          <w:tcPr>
            <w:tcW w:w="1275" w:type="dxa"/>
            <w:tcBorders>
              <w:top w:val="nil"/>
              <w:left w:val="single" w:sz="4" w:space="0" w:color="auto"/>
              <w:bottom w:val="single" w:sz="4" w:space="0" w:color="auto"/>
              <w:right w:val="single" w:sz="4" w:space="0" w:color="auto"/>
            </w:tcBorders>
            <w:hideMark/>
          </w:tcPr>
          <w:p w:rsidR="00DB0A92" w:rsidRPr="00D76244" w:rsidRDefault="00DB0A92" w:rsidP="00EB6ECD">
            <w:pPr>
              <w:jc w:val="center"/>
              <w:rPr>
                <w:lang w:eastAsia="en-US"/>
              </w:rPr>
            </w:pPr>
            <w:r w:rsidRPr="00D76244">
              <w:rPr>
                <w:lang w:eastAsia="en-US"/>
              </w:rPr>
              <w:t>-</w:t>
            </w:r>
          </w:p>
        </w:tc>
        <w:tc>
          <w:tcPr>
            <w:tcW w:w="1277" w:type="dxa"/>
            <w:tcBorders>
              <w:top w:val="nil"/>
              <w:left w:val="single" w:sz="4" w:space="0" w:color="auto"/>
              <w:bottom w:val="single" w:sz="4" w:space="0" w:color="auto"/>
              <w:right w:val="single" w:sz="4" w:space="0" w:color="auto"/>
            </w:tcBorders>
            <w:hideMark/>
          </w:tcPr>
          <w:p w:rsidR="00DB0A92" w:rsidRPr="00D76244" w:rsidRDefault="00DB0A92" w:rsidP="00EB6ECD">
            <w:pPr>
              <w:pStyle w:val="a6"/>
              <w:spacing w:before="0" w:beforeAutospacing="0" w:after="0" w:afterAutospacing="0"/>
              <w:jc w:val="center"/>
              <w:rPr>
                <w:lang w:eastAsia="en-US"/>
              </w:rPr>
            </w:pPr>
            <w:r w:rsidRPr="00D76244">
              <w:rPr>
                <w:lang w:eastAsia="en-US"/>
              </w:rPr>
              <w:t>56 751,0</w:t>
            </w:r>
          </w:p>
        </w:tc>
        <w:tc>
          <w:tcPr>
            <w:tcW w:w="1133" w:type="dxa"/>
            <w:tcBorders>
              <w:top w:val="nil"/>
              <w:left w:val="single" w:sz="4" w:space="0" w:color="auto"/>
              <w:bottom w:val="single" w:sz="4" w:space="0" w:color="auto"/>
              <w:right w:val="single" w:sz="4" w:space="0" w:color="auto"/>
            </w:tcBorders>
          </w:tcPr>
          <w:p w:rsidR="00DB0A92" w:rsidRPr="00D76244" w:rsidRDefault="00DB0A92" w:rsidP="00EB6ECD">
            <w:pPr>
              <w:jc w:val="center"/>
              <w:rPr>
                <w:rFonts w:eastAsia="Times New Roman"/>
                <w:lang w:eastAsia="en-US"/>
              </w:rPr>
            </w:pPr>
            <w:r w:rsidRPr="00D76244">
              <w:rPr>
                <w:rFonts w:eastAsia="Times New Roman"/>
                <w:lang w:eastAsia="en-US"/>
              </w:rPr>
              <w:t>-</w:t>
            </w:r>
          </w:p>
        </w:tc>
        <w:tc>
          <w:tcPr>
            <w:tcW w:w="1275" w:type="dxa"/>
            <w:tcBorders>
              <w:top w:val="nil"/>
              <w:left w:val="single" w:sz="4" w:space="0" w:color="auto"/>
              <w:bottom w:val="single" w:sz="4" w:space="0" w:color="auto"/>
              <w:right w:val="single" w:sz="4" w:space="0" w:color="auto"/>
            </w:tcBorders>
          </w:tcPr>
          <w:p w:rsidR="00DB0A92" w:rsidRPr="00D76244" w:rsidRDefault="00DB0A92" w:rsidP="00EB6ECD">
            <w:pPr>
              <w:jc w:val="center"/>
              <w:rPr>
                <w:rFonts w:eastAsia="Times New Roman"/>
                <w:lang w:eastAsia="en-US"/>
              </w:rPr>
            </w:pPr>
            <w:r w:rsidRPr="00D76244">
              <w:rPr>
                <w:rFonts w:eastAsia="Times New Roman"/>
                <w:lang w:eastAsia="en-US"/>
              </w:rPr>
              <w:t>75 800</w:t>
            </w:r>
          </w:p>
        </w:tc>
        <w:tc>
          <w:tcPr>
            <w:tcW w:w="1280" w:type="dxa"/>
            <w:tcBorders>
              <w:top w:val="nil"/>
              <w:left w:val="single" w:sz="4" w:space="0" w:color="auto"/>
              <w:bottom w:val="single" w:sz="4" w:space="0" w:color="auto"/>
              <w:right w:val="single" w:sz="4" w:space="0" w:color="auto"/>
            </w:tcBorders>
          </w:tcPr>
          <w:p w:rsidR="00DB0A92" w:rsidRPr="00D76244" w:rsidRDefault="00DB0A92" w:rsidP="00EB6ECD">
            <w:pPr>
              <w:jc w:val="center"/>
              <w:rPr>
                <w:rFonts w:eastAsia="Times New Roman"/>
                <w:lang w:eastAsia="en-US"/>
              </w:rPr>
            </w:pPr>
            <w:r w:rsidRPr="00D76244">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B0A92" w:rsidRPr="00D76244" w:rsidRDefault="00DB0A92" w:rsidP="00EB6ECD">
            <w:pPr>
              <w:jc w:val="center"/>
              <w:rPr>
                <w:rFonts w:eastAsia="Times New Roman"/>
                <w:lang w:eastAsia="en-US"/>
              </w:rPr>
            </w:pPr>
            <w:r w:rsidRPr="00D76244">
              <w:rPr>
                <w:rFonts w:eastAsia="Times New Roman"/>
                <w:lang w:eastAsia="en-US"/>
              </w:rPr>
              <w:t>-</w:t>
            </w:r>
          </w:p>
        </w:tc>
      </w:tr>
      <w:tr w:rsidR="00DB0A92" w:rsidRPr="00216950"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216950" w:rsidRDefault="00DB0A92" w:rsidP="00EB6ECD">
            <w:pPr>
              <w:pStyle w:val="a6"/>
              <w:spacing w:before="0" w:beforeAutospacing="0" w:after="0" w:afterAutospacing="0"/>
              <w:jc w:val="center"/>
              <w:rPr>
                <w:lang w:eastAsia="en-US"/>
              </w:rPr>
            </w:pPr>
            <w:r w:rsidRPr="00216950">
              <w:rPr>
                <w:lang w:eastAsia="en-US"/>
              </w:rPr>
              <w:t>39.</w:t>
            </w:r>
          </w:p>
        </w:tc>
        <w:tc>
          <w:tcPr>
            <w:tcW w:w="2296" w:type="dxa"/>
            <w:tcBorders>
              <w:top w:val="nil"/>
              <w:left w:val="single" w:sz="4" w:space="0" w:color="auto"/>
              <w:bottom w:val="single" w:sz="4" w:space="0" w:color="auto"/>
              <w:right w:val="single" w:sz="4" w:space="0" w:color="auto"/>
            </w:tcBorders>
            <w:hideMark/>
          </w:tcPr>
          <w:p w:rsidR="00DB0A92" w:rsidRPr="00216950" w:rsidRDefault="00DB0A92" w:rsidP="00EB6ECD">
            <w:pPr>
              <w:pStyle w:val="Standard"/>
            </w:pPr>
            <w:r w:rsidRPr="00216950">
              <w:t xml:space="preserve">Устройство спортивной площадки </w:t>
            </w:r>
            <w:proofErr w:type="spellStart"/>
            <w:r w:rsidRPr="00216950">
              <w:t>Воркаут</w:t>
            </w:r>
            <w:proofErr w:type="spellEnd"/>
            <w:r w:rsidRPr="00216950">
              <w:t xml:space="preserve"> в д. Большое Дьяконово</w:t>
            </w:r>
          </w:p>
          <w:p w:rsidR="00DB0A92" w:rsidRDefault="00DB0A92" w:rsidP="00EB6ECD">
            <w:pPr>
              <w:pStyle w:val="Standard"/>
            </w:pPr>
            <w:r w:rsidRPr="00216950">
              <w:t>КОСГУ 226</w:t>
            </w:r>
          </w:p>
          <w:p w:rsidR="00DB0A92" w:rsidRDefault="00DB0A92" w:rsidP="00EB6ECD">
            <w:pPr>
              <w:pStyle w:val="Standard"/>
            </w:pPr>
          </w:p>
          <w:p w:rsidR="00DB0A92" w:rsidRPr="00216950" w:rsidRDefault="00DB0A92" w:rsidP="00EB6ECD">
            <w:pPr>
              <w:pStyle w:val="Standard"/>
            </w:pPr>
          </w:p>
        </w:tc>
        <w:tc>
          <w:tcPr>
            <w:tcW w:w="2126" w:type="dxa"/>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216950" w:rsidRDefault="00DB0A92" w:rsidP="00EB6ECD">
            <w:pPr>
              <w:pStyle w:val="a6"/>
              <w:spacing w:before="0" w:beforeAutospacing="0" w:after="0" w:afterAutospacing="0"/>
              <w:jc w:val="center"/>
              <w:rPr>
                <w:rFonts w:eastAsia="Times New Roman"/>
                <w:lang w:eastAsia="en-US"/>
              </w:rPr>
            </w:pPr>
            <w:r>
              <w:rPr>
                <w:rFonts w:eastAsia="Times New Roman"/>
                <w:sz w:val="22"/>
                <w:szCs w:val="22"/>
                <w:lang w:eastAsia="en-US"/>
              </w:rPr>
              <w:t>14</w:t>
            </w:r>
            <w:r w:rsidRPr="00216950">
              <w:rPr>
                <w:rFonts w:eastAsia="Times New Roman"/>
                <w:sz w:val="22"/>
                <w:szCs w:val="22"/>
                <w:lang w:eastAsia="en-US"/>
              </w:rPr>
              <w:t>7 200,69</w:t>
            </w:r>
          </w:p>
        </w:tc>
        <w:tc>
          <w:tcPr>
            <w:tcW w:w="1275" w:type="dxa"/>
            <w:tcBorders>
              <w:top w:val="nil"/>
              <w:left w:val="single" w:sz="4" w:space="0" w:color="auto"/>
              <w:bottom w:val="single" w:sz="4" w:space="0" w:color="auto"/>
              <w:right w:val="single" w:sz="4" w:space="0" w:color="auto"/>
            </w:tcBorders>
            <w:hideMark/>
          </w:tcPr>
          <w:p w:rsidR="00DB0A92" w:rsidRPr="00216950" w:rsidRDefault="00DB0A92" w:rsidP="00EB6ECD">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DB0A92" w:rsidRPr="00216950" w:rsidRDefault="00DB0A92" w:rsidP="00EB6ECD">
            <w:pPr>
              <w:jc w:val="center"/>
            </w:pPr>
            <w:r w:rsidRPr="00216950">
              <w:t>-</w:t>
            </w:r>
          </w:p>
        </w:tc>
        <w:tc>
          <w:tcPr>
            <w:tcW w:w="1133" w:type="dxa"/>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jc w:val="center"/>
              <w:rPr>
                <w:lang w:eastAsia="en-US"/>
              </w:rPr>
            </w:pPr>
            <w:r w:rsidRPr="00216950">
              <w:rPr>
                <w:sz w:val="22"/>
                <w:szCs w:val="22"/>
                <w:lang w:eastAsia="en-US"/>
              </w:rPr>
              <w:t>147 200,69</w:t>
            </w:r>
          </w:p>
        </w:tc>
        <w:tc>
          <w:tcPr>
            <w:tcW w:w="127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r>
      <w:tr w:rsidR="00DB0A92" w:rsidRPr="00216950"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216950" w:rsidRDefault="00DB0A92" w:rsidP="00EB6ECD">
            <w:pPr>
              <w:pStyle w:val="a6"/>
              <w:spacing w:before="0" w:beforeAutospacing="0" w:after="0" w:afterAutospacing="0"/>
              <w:jc w:val="center"/>
              <w:rPr>
                <w:lang w:eastAsia="en-US"/>
              </w:rPr>
            </w:pPr>
            <w:r w:rsidRPr="00216950">
              <w:rPr>
                <w:lang w:eastAsia="en-US"/>
              </w:rPr>
              <w:t>40.</w:t>
            </w:r>
          </w:p>
        </w:tc>
        <w:tc>
          <w:tcPr>
            <w:tcW w:w="2296" w:type="dxa"/>
            <w:tcBorders>
              <w:top w:val="nil"/>
              <w:left w:val="single" w:sz="4" w:space="0" w:color="auto"/>
              <w:bottom w:val="single" w:sz="4" w:space="0" w:color="auto"/>
              <w:right w:val="single" w:sz="4" w:space="0" w:color="auto"/>
            </w:tcBorders>
            <w:hideMark/>
          </w:tcPr>
          <w:p w:rsidR="00DB0A92" w:rsidRPr="00216950" w:rsidRDefault="00DB0A92" w:rsidP="00EB6ECD">
            <w:pPr>
              <w:pStyle w:val="a6"/>
              <w:spacing w:before="0" w:beforeAutospacing="0" w:after="0" w:afterAutospacing="0"/>
              <w:contextualSpacing/>
              <w:jc w:val="both"/>
              <w:rPr>
                <w:lang w:eastAsia="en-US"/>
              </w:rPr>
            </w:pPr>
            <w:r w:rsidRPr="00216950">
              <w:rPr>
                <w:lang w:eastAsia="en-US"/>
              </w:rPr>
              <w:t xml:space="preserve">Монтаж </w:t>
            </w:r>
            <w:r w:rsidRPr="00216950">
              <w:rPr>
                <w:lang w:eastAsia="en-US"/>
              </w:rPr>
              <w:lastRenderedPageBreak/>
              <w:t xml:space="preserve">пешеходного моста через р. </w:t>
            </w:r>
            <w:proofErr w:type="spellStart"/>
            <w:r w:rsidRPr="00216950">
              <w:rPr>
                <w:lang w:eastAsia="en-US"/>
              </w:rPr>
              <w:t>Ильд</w:t>
            </w:r>
            <w:proofErr w:type="spellEnd"/>
            <w:r w:rsidRPr="00216950">
              <w:rPr>
                <w:lang w:eastAsia="en-US"/>
              </w:rPr>
              <w:t xml:space="preserve"> </w:t>
            </w:r>
            <w:proofErr w:type="gramStart"/>
            <w:r w:rsidRPr="00216950">
              <w:rPr>
                <w:lang w:eastAsia="en-US"/>
              </w:rPr>
              <w:t>в</w:t>
            </w:r>
            <w:proofErr w:type="gramEnd"/>
            <w:r w:rsidRPr="00216950">
              <w:rPr>
                <w:lang w:eastAsia="en-US"/>
              </w:rPr>
              <w:t xml:space="preserve"> с. Кулотино</w:t>
            </w:r>
          </w:p>
          <w:p w:rsidR="00DB0A92" w:rsidRPr="00216950" w:rsidRDefault="00DB0A92" w:rsidP="00EB6ECD">
            <w:pPr>
              <w:pStyle w:val="a6"/>
              <w:spacing w:before="0" w:beforeAutospacing="0" w:after="0" w:afterAutospacing="0"/>
              <w:contextualSpacing/>
              <w:jc w:val="both"/>
              <w:rPr>
                <w:lang w:eastAsia="en-US"/>
              </w:rPr>
            </w:pPr>
            <w:r w:rsidRPr="00216950">
              <w:rPr>
                <w:lang w:eastAsia="en-US"/>
              </w:rPr>
              <w:t>КОСУ 226</w:t>
            </w:r>
          </w:p>
        </w:tc>
        <w:tc>
          <w:tcPr>
            <w:tcW w:w="2126" w:type="dxa"/>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rPr>
                <w:rFonts w:eastAsia="Times New Roman"/>
                <w:lang w:eastAsia="en-US"/>
              </w:rPr>
            </w:pPr>
            <w:r w:rsidRPr="00216950">
              <w:rPr>
                <w:lang w:eastAsia="en-US"/>
              </w:rPr>
              <w:lastRenderedPageBreak/>
              <w:t xml:space="preserve">Администрация </w:t>
            </w:r>
            <w:r w:rsidRPr="00216950">
              <w:rPr>
                <w:lang w:eastAsia="en-US"/>
              </w:rPr>
              <w:lastRenderedPageBreak/>
              <w:t>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jc w:val="center"/>
              <w:rPr>
                <w:rFonts w:eastAsia="Times New Roman"/>
                <w:lang w:eastAsia="en-US"/>
              </w:rPr>
            </w:pPr>
            <w:r w:rsidRPr="00216950">
              <w:rPr>
                <w:rFonts w:eastAsia="Times New Roman"/>
                <w:lang w:eastAsia="en-US"/>
              </w:rPr>
              <w:lastRenderedPageBreak/>
              <w:t xml:space="preserve">2015-2020 </w:t>
            </w:r>
            <w:r w:rsidRPr="00216950">
              <w:rPr>
                <w:rFonts w:eastAsia="Times New Roman"/>
                <w:lang w:eastAsia="en-US"/>
              </w:rPr>
              <w:lastRenderedPageBreak/>
              <w:t>г.г.</w:t>
            </w:r>
          </w:p>
        </w:tc>
        <w:tc>
          <w:tcPr>
            <w:tcW w:w="1276" w:type="dxa"/>
            <w:tcBorders>
              <w:top w:val="nil"/>
              <w:left w:val="single" w:sz="4" w:space="0" w:color="auto"/>
              <w:bottom w:val="single" w:sz="4" w:space="0" w:color="auto"/>
              <w:right w:val="single" w:sz="4" w:space="0" w:color="auto"/>
            </w:tcBorders>
            <w:hideMark/>
          </w:tcPr>
          <w:p w:rsidR="00DB0A92" w:rsidRPr="00216950" w:rsidRDefault="00DB0A92" w:rsidP="00EB6ECD">
            <w:pPr>
              <w:pStyle w:val="a6"/>
              <w:spacing w:before="0" w:beforeAutospacing="0" w:after="0" w:afterAutospacing="0"/>
              <w:jc w:val="center"/>
              <w:rPr>
                <w:rFonts w:eastAsia="Times New Roman"/>
                <w:lang w:eastAsia="en-US"/>
              </w:rPr>
            </w:pPr>
            <w:r w:rsidRPr="00216950">
              <w:rPr>
                <w:rFonts w:eastAsia="Times New Roman"/>
                <w:lang w:eastAsia="en-US"/>
              </w:rPr>
              <w:lastRenderedPageBreak/>
              <w:t>47 790,00</w:t>
            </w:r>
          </w:p>
        </w:tc>
        <w:tc>
          <w:tcPr>
            <w:tcW w:w="1275" w:type="dxa"/>
            <w:tcBorders>
              <w:top w:val="nil"/>
              <w:left w:val="single" w:sz="4" w:space="0" w:color="auto"/>
              <w:bottom w:val="single" w:sz="4" w:space="0" w:color="auto"/>
              <w:right w:val="single" w:sz="4" w:space="0" w:color="auto"/>
            </w:tcBorders>
            <w:hideMark/>
          </w:tcPr>
          <w:p w:rsidR="00DB0A92" w:rsidRPr="00216950" w:rsidRDefault="00DB0A92" w:rsidP="00EB6ECD">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DB0A92" w:rsidRPr="00216950" w:rsidRDefault="00DB0A92" w:rsidP="00EB6ECD">
            <w:pPr>
              <w:jc w:val="center"/>
            </w:pPr>
            <w:r w:rsidRPr="00216950">
              <w:t>-</w:t>
            </w:r>
          </w:p>
        </w:tc>
        <w:tc>
          <w:tcPr>
            <w:tcW w:w="1133"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47 790,0</w:t>
            </w:r>
          </w:p>
        </w:tc>
        <w:tc>
          <w:tcPr>
            <w:tcW w:w="127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r>
      <w:tr w:rsidR="00DB0A92" w:rsidRPr="00216950"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216950" w:rsidRDefault="00DB0A92" w:rsidP="00EB6ECD">
            <w:pPr>
              <w:pStyle w:val="a6"/>
              <w:spacing w:before="0" w:beforeAutospacing="0" w:after="0" w:afterAutospacing="0"/>
              <w:jc w:val="center"/>
              <w:rPr>
                <w:lang w:eastAsia="en-US"/>
              </w:rPr>
            </w:pPr>
            <w:r w:rsidRPr="00216950">
              <w:rPr>
                <w:lang w:eastAsia="en-US"/>
              </w:rPr>
              <w:lastRenderedPageBreak/>
              <w:t>41.</w:t>
            </w:r>
          </w:p>
        </w:tc>
        <w:tc>
          <w:tcPr>
            <w:tcW w:w="2296" w:type="dxa"/>
            <w:tcBorders>
              <w:top w:val="nil"/>
              <w:left w:val="single" w:sz="4" w:space="0" w:color="auto"/>
              <w:bottom w:val="single" w:sz="4" w:space="0" w:color="auto"/>
              <w:right w:val="single" w:sz="4" w:space="0" w:color="auto"/>
            </w:tcBorders>
            <w:hideMark/>
          </w:tcPr>
          <w:p w:rsidR="00DB0A92" w:rsidRPr="00216950" w:rsidRDefault="00DB0A92" w:rsidP="00EB6ECD">
            <w:pPr>
              <w:autoSpaceDE w:val="0"/>
              <w:autoSpaceDN w:val="0"/>
              <w:adjustRightInd w:val="0"/>
              <w:rPr>
                <w:lang w:eastAsia="en-US"/>
              </w:rPr>
            </w:pPr>
            <w:r w:rsidRPr="00216950">
              <w:rPr>
                <w:lang w:eastAsia="en-US"/>
              </w:rPr>
              <w:t xml:space="preserve">Устройство пешеходного моста через р. </w:t>
            </w:r>
            <w:proofErr w:type="spellStart"/>
            <w:r w:rsidRPr="00216950">
              <w:rPr>
                <w:lang w:eastAsia="en-US"/>
              </w:rPr>
              <w:t>Ильд</w:t>
            </w:r>
            <w:proofErr w:type="spellEnd"/>
            <w:r w:rsidRPr="00216950">
              <w:rPr>
                <w:lang w:eastAsia="en-US"/>
              </w:rPr>
              <w:t xml:space="preserve"> </w:t>
            </w:r>
            <w:proofErr w:type="gramStart"/>
            <w:r w:rsidRPr="00216950">
              <w:rPr>
                <w:lang w:eastAsia="en-US"/>
              </w:rPr>
              <w:t>в</w:t>
            </w:r>
            <w:proofErr w:type="gramEnd"/>
            <w:r w:rsidRPr="00216950">
              <w:rPr>
                <w:lang w:eastAsia="en-US"/>
              </w:rPr>
              <w:t xml:space="preserve"> с. Кулотино</w:t>
            </w:r>
          </w:p>
          <w:p w:rsidR="00DB0A92" w:rsidRPr="00216950" w:rsidRDefault="00DB0A92" w:rsidP="00EB6ECD">
            <w:pPr>
              <w:autoSpaceDE w:val="0"/>
              <w:autoSpaceDN w:val="0"/>
              <w:adjustRightInd w:val="0"/>
              <w:rPr>
                <w:lang w:eastAsia="en-US"/>
              </w:rPr>
            </w:pPr>
            <w:r w:rsidRPr="00216950">
              <w:rPr>
                <w:lang w:eastAsia="en-US"/>
              </w:rPr>
              <w:t>КОСГУ 310</w:t>
            </w:r>
          </w:p>
        </w:tc>
        <w:tc>
          <w:tcPr>
            <w:tcW w:w="2126" w:type="dxa"/>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216950" w:rsidRDefault="00DB0A92" w:rsidP="00EB6ECD">
            <w:pPr>
              <w:pStyle w:val="a6"/>
              <w:spacing w:before="0" w:beforeAutospacing="0" w:after="0" w:afterAutospacing="0"/>
              <w:jc w:val="center"/>
              <w:rPr>
                <w:rFonts w:eastAsia="Times New Roman"/>
                <w:lang w:eastAsia="en-US"/>
              </w:rPr>
            </w:pPr>
            <w:r w:rsidRPr="00216950">
              <w:rPr>
                <w:rFonts w:eastAsia="Times New Roman"/>
                <w:sz w:val="22"/>
                <w:szCs w:val="22"/>
                <w:lang w:eastAsia="en-US"/>
              </w:rPr>
              <w:t>97 395,89</w:t>
            </w:r>
          </w:p>
        </w:tc>
        <w:tc>
          <w:tcPr>
            <w:tcW w:w="1275" w:type="dxa"/>
            <w:tcBorders>
              <w:top w:val="nil"/>
              <w:left w:val="single" w:sz="4" w:space="0" w:color="auto"/>
              <w:bottom w:val="single" w:sz="4" w:space="0" w:color="auto"/>
              <w:right w:val="single" w:sz="4" w:space="0" w:color="auto"/>
            </w:tcBorders>
            <w:hideMark/>
          </w:tcPr>
          <w:p w:rsidR="00DB0A92" w:rsidRPr="00216950" w:rsidRDefault="00DB0A92" w:rsidP="00EB6ECD">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DB0A92" w:rsidRPr="00216950" w:rsidRDefault="00DB0A92" w:rsidP="00EB6ECD">
            <w:pPr>
              <w:jc w:val="center"/>
            </w:pPr>
            <w:r w:rsidRPr="00216950">
              <w:t>-</w:t>
            </w:r>
          </w:p>
        </w:tc>
        <w:tc>
          <w:tcPr>
            <w:tcW w:w="1133" w:type="dxa"/>
            <w:tcBorders>
              <w:top w:val="nil"/>
              <w:left w:val="single" w:sz="4" w:space="0" w:color="auto"/>
              <w:bottom w:val="single" w:sz="4" w:space="0" w:color="auto"/>
              <w:right w:val="single" w:sz="4" w:space="0" w:color="auto"/>
            </w:tcBorders>
          </w:tcPr>
          <w:p w:rsidR="00DB0A92" w:rsidRPr="00216950" w:rsidRDefault="00DB0A92" w:rsidP="00EB6ECD">
            <w:pPr>
              <w:jc w:val="center"/>
              <w:rPr>
                <w:sz w:val="20"/>
                <w:szCs w:val="20"/>
                <w:lang w:eastAsia="en-US"/>
              </w:rPr>
            </w:pPr>
            <w:r w:rsidRPr="00216950">
              <w:rPr>
                <w:sz w:val="20"/>
                <w:szCs w:val="20"/>
                <w:lang w:eastAsia="en-US"/>
              </w:rPr>
              <w:t>97 395,89</w:t>
            </w:r>
          </w:p>
        </w:tc>
        <w:tc>
          <w:tcPr>
            <w:tcW w:w="127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r>
      <w:tr w:rsidR="00DB0A92" w:rsidRPr="00216950"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216950" w:rsidRDefault="00DB0A92" w:rsidP="00EB6ECD">
            <w:pPr>
              <w:pStyle w:val="a6"/>
              <w:spacing w:before="0" w:beforeAutospacing="0" w:after="0" w:afterAutospacing="0"/>
              <w:jc w:val="center"/>
              <w:rPr>
                <w:lang w:eastAsia="en-US"/>
              </w:rPr>
            </w:pPr>
            <w:r w:rsidRPr="00216950">
              <w:rPr>
                <w:lang w:eastAsia="en-US"/>
              </w:rPr>
              <w:t>42.</w:t>
            </w:r>
          </w:p>
        </w:tc>
        <w:tc>
          <w:tcPr>
            <w:tcW w:w="2296" w:type="dxa"/>
            <w:tcBorders>
              <w:top w:val="nil"/>
              <w:left w:val="single" w:sz="4" w:space="0" w:color="auto"/>
              <w:bottom w:val="single" w:sz="4" w:space="0" w:color="auto"/>
              <w:right w:val="single" w:sz="4" w:space="0" w:color="auto"/>
            </w:tcBorders>
            <w:hideMark/>
          </w:tcPr>
          <w:p w:rsidR="00DB0A92" w:rsidRPr="00216950" w:rsidRDefault="00DB0A92" w:rsidP="00EB6ECD">
            <w:pPr>
              <w:autoSpaceDE w:val="0"/>
              <w:autoSpaceDN w:val="0"/>
              <w:adjustRightInd w:val="0"/>
              <w:rPr>
                <w:lang w:eastAsia="en-US"/>
              </w:rPr>
            </w:pPr>
            <w:r w:rsidRPr="00216950">
              <w:rPr>
                <w:lang w:eastAsia="en-US"/>
              </w:rPr>
              <w:t xml:space="preserve">Устройство дорожки к ФАП </w:t>
            </w:r>
            <w:proofErr w:type="gramStart"/>
            <w:r w:rsidRPr="00216950">
              <w:rPr>
                <w:lang w:eastAsia="en-US"/>
              </w:rPr>
              <w:t>в</w:t>
            </w:r>
            <w:proofErr w:type="gramEnd"/>
            <w:r w:rsidRPr="00216950">
              <w:rPr>
                <w:lang w:eastAsia="en-US"/>
              </w:rPr>
              <w:t xml:space="preserve"> с. </w:t>
            </w:r>
            <w:proofErr w:type="spellStart"/>
            <w:r w:rsidRPr="00216950">
              <w:rPr>
                <w:lang w:eastAsia="en-US"/>
              </w:rPr>
              <w:t>Марьино</w:t>
            </w:r>
            <w:proofErr w:type="spellEnd"/>
          </w:p>
          <w:p w:rsidR="00DB0A92" w:rsidRPr="00216950" w:rsidRDefault="00DB0A92" w:rsidP="00EB6ECD">
            <w:pPr>
              <w:autoSpaceDE w:val="0"/>
              <w:autoSpaceDN w:val="0"/>
              <w:adjustRightInd w:val="0"/>
              <w:rPr>
                <w:lang w:eastAsia="en-US"/>
              </w:rPr>
            </w:pPr>
            <w:r w:rsidRPr="00216950">
              <w:rPr>
                <w:lang w:eastAsia="en-US"/>
              </w:rPr>
              <w:t>КОСГУ 310</w:t>
            </w:r>
          </w:p>
          <w:p w:rsidR="00DB0A92" w:rsidRPr="00216950" w:rsidRDefault="00DB0A92" w:rsidP="00EB6ECD">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216950" w:rsidRDefault="00DB0A92" w:rsidP="00EB6ECD">
            <w:pPr>
              <w:pStyle w:val="a6"/>
              <w:spacing w:before="0" w:beforeAutospacing="0" w:after="0" w:afterAutospacing="0"/>
              <w:jc w:val="center"/>
              <w:rPr>
                <w:rFonts w:eastAsia="Times New Roman"/>
                <w:lang w:eastAsia="en-US"/>
              </w:rPr>
            </w:pPr>
            <w:r>
              <w:rPr>
                <w:rFonts w:eastAsia="Times New Roman"/>
                <w:lang w:eastAsia="en-US"/>
              </w:rPr>
              <w:t>13</w:t>
            </w:r>
            <w:r w:rsidRPr="00216950">
              <w:rPr>
                <w:rFonts w:eastAsia="Times New Roman"/>
                <w:lang w:eastAsia="en-US"/>
              </w:rPr>
              <w:t>9 495,22</w:t>
            </w:r>
          </w:p>
        </w:tc>
        <w:tc>
          <w:tcPr>
            <w:tcW w:w="1275" w:type="dxa"/>
            <w:tcBorders>
              <w:top w:val="nil"/>
              <w:left w:val="single" w:sz="4" w:space="0" w:color="auto"/>
              <w:bottom w:val="single" w:sz="4" w:space="0" w:color="auto"/>
              <w:right w:val="single" w:sz="4" w:space="0" w:color="auto"/>
            </w:tcBorders>
            <w:hideMark/>
          </w:tcPr>
          <w:p w:rsidR="00DB0A92" w:rsidRPr="00216950" w:rsidRDefault="00DB0A92" w:rsidP="00EB6ECD">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DB0A92" w:rsidRPr="00216950" w:rsidRDefault="00DB0A92" w:rsidP="00EB6ECD">
            <w:pPr>
              <w:jc w:val="center"/>
            </w:pPr>
            <w:r w:rsidRPr="00216950">
              <w:t>-</w:t>
            </w:r>
          </w:p>
        </w:tc>
        <w:tc>
          <w:tcPr>
            <w:tcW w:w="1133" w:type="dxa"/>
            <w:tcBorders>
              <w:top w:val="nil"/>
              <w:left w:val="single" w:sz="4" w:space="0" w:color="auto"/>
              <w:bottom w:val="single" w:sz="4" w:space="0" w:color="auto"/>
              <w:right w:val="single" w:sz="4" w:space="0" w:color="auto"/>
            </w:tcBorders>
          </w:tcPr>
          <w:p w:rsidR="00DB0A92" w:rsidRPr="00216950" w:rsidRDefault="00DB0A92" w:rsidP="00EB6ECD">
            <w:pPr>
              <w:jc w:val="center"/>
              <w:rPr>
                <w:lang w:eastAsia="en-US"/>
              </w:rPr>
            </w:pPr>
            <w:r w:rsidRPr="00216950">
              <w:rPr>
                <w:sz w:val="22"/>
                <w:szCs w:val="22"/>
                <w:lang w:eastAsia="en-US"/>
              </w:rPr>
              <w:t>99 495,22</w:t>
            </w:r>
          </w:p>
        </w:tc>
        <w:tc>
          <w:tcPr>
            <w:tcW w:w="127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40 000</w:t>
            </w:r>
          </w:p>
        </w:tc>
        <w:tc>
          <w:tcPr>
            <w:tcW w:w="1280"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r>
      <w:tr w:rsidR="00DB0A92" w:rsidRPr="00216950"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216950" w:rsidRDefault="00DB0A92" w:rsidP="00EB6ECD">
            <w:pPr>
              <w:pStyle w:val="a6"/>
              <w:spacing w:before="0" w:beforeAutospacing="0" w:after="0" w:afterAutospacing="0"/>
              <w:jc w:val="center"/>
              <w:rPr>
                <w:lang w:eastAsia="en-US"/>
              </w:rPr>
            </w:pPr>
            <w:r w:rsidRPr="00216950">
              <w:rPr>
                <w:lang w:eastAsia="en-US"/>
              </w:rPr>
              <w:t>43.</w:t>
            </w:r>
          </w:p>
        </w:tc>
        <w:tc>
          <w:tcPr>
            <w:tcW w:w="2296" w:type="dxa"/>
            <w:tcBorders>
              <w:top w:val="nil"/>
              <w:left w:val="single" w:sz="4" w:space="0" w:color="auto"/>
              <w:bottom w:val="single" w:sz="4" w:space="0" w:color="auto"/>
              <w:right w:val="single" w:sz="4" w:space="0" w:color="auto"/>
            </w:tcBorders>
            <w:hideMark/>
          </w:tcPr>
          <w:p w:rsidR="00DB0A92" w:rsidRPr="00216950" w:rsidRDefault="00DB0A92" w:rsidP="00EB6ECD">
            <w:pPr>
              <w:autoSpaceDE w:val="0"/>
              <w:autoSpaceDN w:val="0"/>
              <w:adjustRightInd w:val="0"/>
              <w:rPr>
                <w:lang w:eastAsia="en-US"/>
              </w:rPr>
            </w:pPr>
            <w:r w:rsidRPr="00216950">
              <w:rPr>
                <w:lang w:eastAsia="en-US"/>
              </w:rPr>
              <w:t xml:space="preserve">Строительство пешеходного моста №2 </w:t>
            </w:r>
            <w:proofErr w:type="gramStart"/>
            <w:r w:rsidRPr="00216950">
              <w:rPr>
                <w:lang w:eastAsia="en-US"/>
              </w:rPr>
              <w:t>между</w:t>
            </w:r>
            <w:proofErr w:type="gramEnd"/>
            <w:r w:rsidRPr="00216950">
              <w:rPr>
                <w:lang w:eastAsia="en-US"/>
              </w:rPr>
              <w:t xml:space="preserve"> с. Воскресенское и д. Никольское</w:t>
            </w:r>
          </w:p>
          <w:p w:rsidR="00DB0A92" w:rsidRPr="00216950" w:rsidRDefault="00DB0A92" w:rsidP="00EB6ECD">
            <w:pPr>
              <w:autoSpaceDE w:val="0"/>
              <w:autoSpaceDN w:val="0"/>
              <w:adjustRightInd w:val="0"/>
              <w:rPr>
                <w:lang w:eastAsia="en-US"/>
              </w:rPr>
            </w:pPr>
            <w:r w:rsidRPr="00216950">
              <w:rPr>
                <w:lang w:eastAsia="en-US"/>
              </w:rPr>
              <w:t>КОСГУ 310</w:t>
            </w:r>
          </w:p>
        </w:tc>
        <w:tc>
          <w:tcPr>
            <w:tcW w:w="2126" w:type="dxa"/>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216950" w:rsidRDefault="00DB0A92" w:rsidP="00EB6ECD">
            <w:pPr>
              <w:pStyle w:val="a6"/>
              <w:spacing w:before="0" w:beforeAutospacing="0" w:after="0" w:afterAutospacing="0"/>
              <w:jc w:val="center"/>
              <w:rPr>
                <w:rFonts w:eastAsia="Times New Roman"/>
                <w:lang w:eastAsia="en-US"/>
              </w:rPr>
            </w:pPr>
            <w:r>
              <w:rPr>
                <w:rFonts w:eastAsia="Times New Roman"/>
                <w:lang w:eastAsia="en-US"/>
              </w:rPr>
              <w:t>50 0</w:t>
            </w:r>
            <w:r w:rsidRPr="00216950">
              <w:rPr>
                <w:rFonts w:eastAsia="Times New Roman"/>
                <w:lang w:eastAsia="en-US"/>
              </w:rPr>
              <w:t>00,0</w:t>
            </w:r>
          </w:p>
        </w:tc>
        <w:tc>
          <w:tcPr>
            <w:tcW w:w="1275" w:type="dxa"/>
            <w:tcBorders>
              <w:top w:val="nil"/>
              <w:left w:val="single" w:sz="4" w:space="0" w:color="auto"/>
              <w:bottom w:val="single" w:sz="4" w:space="0" w:color="auto"/>
              <w:right w:val="single" w:sz="4" w:space="0" w:color="auto"/>
            </w:tcBorders>
            <w:hideMark/>
          </w:tcPr>
          <w:p w:rsidR="00DB0A92" w:rsidRPr="00216950" w:rsidRDefault="00DB0A92" w:rsidP="00EB6ECD">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DB0A92" w:rsidRPr="00216950" w:rsidRDefault="00DB0A92" w:rsidP="00EB6ECD">
            <w:pPr>
              <w:jc w:val="center"/>
            </w:pPr>
            <w:r w:rsidRPr="00216950">
              <w:t>-</w:t>
            </w:r>
          </w:p>
        </w:tc>
        <w:tc>
          <w:tcPr>
            <w:tcW w:w="1133" w:type="dxa"/>
            <w:tcBorders>
              <w:top w:val="nil"/>
              <w:left w:val="single" w:sz="4" w:space="0" w:color="auto"/>
              <w:bottom w:val="single" w:sz="4" w:space="0" w:color="auto"/>
              <w:right w:val="single" w:sz="4" w:space="0" w:color="auto"/>
            </w:tcBorders>
          </w:tcPr>
          <w:p w:rsidR="00DB0A92" w:rsidRPr="00216950" w:rsidRDefault="00DB0A92" w:rsidP="00EB6ECD">
            <w:pPr>
              <w:jc w:val="center"/>
              <w:rPr>
                <w:lang w:eastAsia="en-US"/>
              </w:rPr>
            </w:pPr>
            <w:r w:rsidRPr="00216950">
              <w:rPr>
                <w:sz w:val="22"/>
                <w:szCs w:val="22"/>
                <w:lang w:eastAsia="en-US"/>
              </w:rPr>
              <w:t>-</w:t>
            </w:r>
          </w:p>
        </w:tc>
        <w:tc>
          <w:tcPr>
            <w:tcW w:w="127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r>
      <w:tr w:rsidR="00DB0A92" w:rsidRPr="0085316D"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85316D" w:rsidRDefault="00DB0A92" w:rsidP="00EB6ECD">
            <w:pPr>
              <w:pStyle w:val="a6"/>
              <w:spacing w:before="0" w:beforeAutospacing="0" w:after="0" w:afterAutospacing="0"/>
              <w:jc w:val="center"/>
              <w:rPr>
                <w:b/>
                <w:lang w:eastAsia="en-US"/>
              </w:rPr>
            </w:pPr>
            <w:r w:rsidRPr="0085316D">
              <w:rPr>
                <w:b/>
                <w:lang w:eastAsia="en-US"/>
              </w:rPr>
              <w:t>44.</w:t>
            </w:r>
          </w:p>
        </w:tc>
        <w:tc>
          <w:tcPr>
            <w:tcW w:w="2296" w:type="dxa"/>
            <w:tcBorders>
              <w:top w:val="nil"/>
              <w:left w:val="single" w:sz="4" w:space="0" w:color="auto"/>
              <w:bottom w:val="single" w:sz="4" w:space="0" w:color="auto"/>
              <w:right w:val="single" w:sz="4" w:space="0" w:color="auto"/>
            </w:tcBorders>
            <w:hideMark/>
          </w:tcPr>
          <w:p w:rsidR="00DB0A92" w:rsidRPr="0085316D" w:rsidRDefault="00DB0A92" w:rsidP="00EB6ECD">
            <w:pPr>
              <w:autoSpaceDE w:val="0"/>
              <w:autoSpaceDN w:val="0"/>
              <w:adjustRightInd w:val="0"/>
              <w:rPr>
                <w:b/>
                <w:lang w:eastAsia="en-US"/>
              </w:rPr>
            </w:pPr>
            <w:r>
              <w:rPr>
                <w:b/>
                <w:lang w:eastAsia="en-US"/>
              </w:rPr>
              <w:t>Устройство пешеходной дорожки к дому культуры</w:t>
            </w:r>
            <w:r w:rsidRPr="0085316D">
              <w:rPr>
                <w:b/>
                <w:lang w:eastAsia="en-US"/>
              </w:rPr>
              <w:t xml:space="preserve"> п. Борок </w:t>
            </w:r>
          </w:p>
          <w:p w:rsidR="00DB0A92" w:rsidRPr="0085316D" w:rsidRDefault="00DB0A92" w:rsidP="00EB6ECD">
            <w:pPr>
              <w:autoSpaceDE w:val="0"/>
              <w:autoSpaceDN w:val="0"/>
              <w:adjustRightInd w:val="0"/>
              <w:rPr>
                <w:b/>
                <w:lang w:eastAsia="en-US"/>
              </w:rPr>
            </w:pPr>
            <w:r w:rsidRPr="0085316D">
              <w:rPr>
                <w:b/>
                <w:lang w:eastAsia="en-US"/>
              </w:rPr>
              <w:t>КОСГУ</w:t>
            </w:r>
          </w:p>
        </w:tc>
        <w:tc>
          <w:tcPr>
            <w:tcW w:w="2126" w:type="dxa"/>
            <w:tcBorders>
              <w:top w:val="nil"/>
              <w:left w:val="single" w:sz="4" w:space="0" w:color="auto"/>
              <w:bottom w:val="single" w:sz="4" w:space="0" w:color="auto"/>
              <w:right w:val="single" w:sz="4" w:space="0" w:color="auto"/>
            </w:tcBorders>
          </w:tcPr>
          <w:p w:rsidR="00DB0A92" w:rsidRPr="0085316D" w:rsidRDefault="00DB0A92" w:rsidP="00EB6ECD">
            <w:pPr>
              <w:pStyle w:val="a6"/>
              <w:spacing w:before="0" w:beforeAutospacing="0" w:after="0" w:afterAutospacing="0"/>
              <w:contextualSpacing/>
              <w:rPr>
                <w:rFonts w:eastAsia="Times New Roman"/>
                <w:b/>
                <w:lang w:eastAsia="en-US"/>
              </w:rPr>
            </w:pPr>
          </w:p>
        </w:tc>
        <w:tc>
          <w:tcPr>
            <w:tcW w:w="1276" w:type="dxa"/>
            <w:gridSpan w:val="2"/>
            <w:tcBorders>
              <w:top w:val="nil"/>
              <w:left w:val="single" w:sz="4" w:space="0" w:color="auto"/>
              <w:bottom w:val="single" w:sz="4" w:space="0" w:color="auto"/>
              <w:right w:val="single" w:sz="4" w:space="0" w:color="auto"/>
            </w:tcBorders>
          </w:tcPr>
          <w:p w:rsidR="00DB0A92" w:rsidRPr="0085316D" w:rsidRDefault="00DB0A92" w:rsidP="00EB6ECD">
            <w:pPr>
              <w:pStyle w:val="a6"/>
              <w:spacing w:before="0" w:beforeAutospacing="0" w:after="0" w:afterAutospacing="0"/>
              <w:contextualSpacing/>
              <w:jc w:val="center"/>
              <w:rPr>
                <w:rFonts w:eastAsia="Times New Roman"/>
                <w:b/>
                <w:lang w:eastAsia="en-US"/>
              </w:rPr>
            </w:pPr>
          </w:p>
        </w:tc>
        <w:tc>
          <w:tcPr>
            <w:tcW w:w="1276" w:type="dxa"/>
            <w:tcBorders>
              <w:top w:val="nil"/>
              <w:left w:val="single" w:sz="4" w:space="0" w:color="auto"/>
              <w:bottom w:val="single" w:sz="4" w:space="0" w:color="auto"/>
              <w:right w:val="single" w:sz="4" w:space="0" w:color="auto"/>
            </w:tcBorders>
            <w:hideMark/>
          </w:tcPr>
          <w:p w:rsidR="00DB0A92" w:rsidRPr="0085316D" w:rsidRDefault="00DB0A92" w:rsidP="00EB6ECD">
            <w:pPr>
              <w:pStyle w:val="a6"/>
              <w:spacing w:before="0" w:beforeAutospacing="0" w:after="0" w:afterAutospacing="0"/>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hideMark/>
          </w:tcPr>
          <w:p w:rsidR="00DB0A92" w:rsidRPr="0085316D" w:rsidRDefault="00DB0A92" w:rsidP="00EB6ECD">
            <w:pPr>
              <w:jc w:val="center"/>
              <w:rPr>
                <w:b/>
              </w:rPr>
            </w:pPr>
          </w:p>
        </w:tc>
        <w:tc>
          <w:tcPr>
            <w:tcW w:w="1277" w:type="dxa"/>
            <w:tcBorders>
              <w:top w:val="nil"/>
              <w:left w:val="single" w:sz="4" w:space="0" w:color="auto"/>
              <w:bottom w:val="single" w:sz="4" w:space="0" w:color="auto"/>
              <w:right w:val="single" w:sz="4" w:space="0" w:color="auto"/>
            </w:tcBorders>
            <w:hideMark/>
          </w:tcPr>
          <w:p w:rsidR="00DB0A92" w:rsidRPr="0085316D" w:rsidRDefault="00DB0A92" w:rsidP="00EB6ECD">
            <w:pPr>
              <w:jc w:val="center"/>
              <w:rPr>
                <w:b/>
              </w:rPr>
            </w:pPr>
          </w:p>
        </w:tc>
        <w:tc>
          <w:tcPr>
            <w:tcW w:w="1133" w:type="dxa"/>
            <w:tcBorders>
              <w:top w:val="nil"/>
              <w:left w:val="single" w:sz="4" w:space="0" w:color="auto"/>
              <w:bottom w:val="single" w:sz="4" w:space="0" w:color="auto"/>
              <w:right w:val="single" w:sz="4" w:space="0" w:color="auto"/>
            </w:tcBorders>
          </w:tcPr>
          <w:p w:rsidR="00DB0A92" w:rsidRPr="0085316D" w:rsidRDefault="00DB0A92" w:rsidP="00EB6ECD">
            <w:pPr>
              <w:jc w:val="center"/>
              <w:rPr>
                <w:b/>
                <w:lang w:eastAsia="en-US"/>
              </w:rPr>
            </w:pPr>
          </w:p>
        </w:tc>
        <w:tc>
          <w:tcPr>
            <w:tcW w:w="1275" w:type="dxa"/>
            <w:tcBorders>
              <w:top w:val="nil"/>
              <w:left w:val="single" w:sz="4" w:space="0" w:color="auto"/>
              <w:bottom w:val="single" w:sz="4" w:space="0" w:color="auto"/>
              <w:right w:val="single" w:sz="4" w:space="0" w:color="auto"/>
            </w:tcBorders>
          </w:tcPr>
          <w:p w:rsidR="00DB0A92" w:rsidRPr="0085316D" w:rsidRDefault="00DB0A92" w:rsidP="00EB6ECD">
            <w:pPr>
              <w:jc w:val="center"/>
              <w:rPr>
                <w:rFonts w:eastAsia="Times New Roman"/>
                <w:b/>
                <w:lang w:eastAsia="en-US"/>
              </w:rPr>
            </w:pPr>
          </w:p>
        </w:tc>
        <w:tc>
          <w:tcPr>
            <w:tcW w:w="1280" w:type="dxa"/>
            <w:tcBorders>
              <w:top w:val="nil"/>
              <w:left w:val="single" w:sz="4" w:space="0" w:color="auto"/>
              <w:bottom w:val="single" w:sz="4" w:space="0" w:color="auto"/>
              <w:right w:val="single" w:sz="4" w:space="0" w:color="auto"/>
            </w:tcBorders>
          </w:tcPr>
          <w:p w:rsidR="00DB0A92" w:rsidRPr="0085316D" w:rsidRDefault="00DB0A92" w:rsidP="00EB6ECD">
            <w:pPr>
              <w:jc w:val="center"/>
              <w:rPr>
                <w:rFonts w:eastAsia="Times New Roman"/>
                <w:b/>
                <w:lang w:eastAsia="en-US"/>
              </w:rPr>
            </w:pPr>
          </w:p>
        </w:tc>
        <w:tc>
          <w:tcPr>
            <w:tcW w:w="1415" w:type="dxa"/>
            <w:tcBorders>
              <w:top w:val="nil"/>
              <w:left w:val="single" w:sz="4" w:space="0" w:color="auto"/>
              <w:bottom w:val="single" w:sz="4" w:space="0" w:color="auto"/>
              <w:right w:val="single" w:sz="4" w:space="0" w:color="auto"/>
            </w:tcBorders>
          </w:tcPr>
          <w:p w:rsidR="00DB0A92" w:rsidRPr="0085316D" w:rsidRDefault="00DB0A92" w:rsidP="00EB6ECD">
            <w:pPr>
              <w:jc w:val="center"/>
              <w:rPr>
                <w:rFonts w:eastAsia="Times New Roman"/>
                <w:b/>
                <w:lang w:eastAsia="en-US"/>
              </w:rPr>
            </w:pPr>
          </w:p>
        </w:tc>
      </w:tr>
      <w:tr w:rsidR="00DB0A92" w:rsidRPr="006F0A8A"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6F0A8A" w:rsidRDefault="00DB0A92" w:rsidP="00EB6ECD">
            <w:pPr>
              <w:pStyle w:val="a6"/>
              <w:spacing w:before="0" w:beforeAutospacing="0" w:after="0" w:afterAutospacing="0"/>
              <w:jc w:val="center"/>
              <w:rPr>
                <w:b/>
                <w:lang w:eastAsia="en-US"/>
              </w:rPr>
            </w:pPr>
          </w:p>
        </w:tc>
        <w:tc>
          <w:tcPr>
            <w:tcW w:w="2296" w:type="dxa"/>
            <w:tcBorders>
              <w:top w:val="nil"/>
              <w:left w:val="single" w:sz="4" w:space="0" w:color="auto"/>
              <w:bottom w:val="single" w:sz="4" w:space="0" w:color="auto"/>
              <w:right w:val="single" w:sz="4" w:space="0" w:color="auto"/>
            </w:tcBorders>
            <w:hideMark/>
          </w:tcPr>
          <w:p w:rsidR="00DB0A92" w:rsidRPr="006F0A8A" w:rsidRDefault="00DB0A92" w:rsidP="00EB6ECD">
            <w:pPr>
              <w:autoSpaceDE w:val="0"/>
              <w:autoSpaceDN w:val="0"/>
              <w:adjustRightInd w:val="0"/>
              <w:rPr>
                <w:b/>
                <w:lang w:eastAsia="en-US"/>
              </w:rPr>
            </w:pPr>
            <w:r w:rsidRPr="006F0A8A">
              <w:rPr>
                <w:b/>
                <w:lang w:eastAsia="en-US"/>
              </w:rPr>
              <w:t>Местный бюджет</w:t>
            </w:r>
          </w:p>
        </w:tc>
        <w:tc>
          <w:tcPr>
            <w:tcW w:w="2126" w:type="dxa"/>
            <w:tcBorders>
              <w:top w:val="nil"/>
              <w:left w:val="single" w:sz="4" w:space="0" w:color="auto"/>
              <w:bottom w:val="single" w:sz="4" w:space="0" w:color="auto"/>
              <w:right w:val="single" w:sz="4" w:space="0" w:color="auto"/>
            </w:tcBorders>
          </w:tcPr>
          <w:p w:rsidR="00DB0A92" w:rsidRPr="006F0A8A" w:rsidRDefault="00DB0A92" w:rsidP="00EB6ECD">
            <w:pPr>
              <w:pStyle w:val="a6"/>
              <w:spacing w:before="0" w:beforeAutospacing="0" w:after="0" w:afterAutospacing="0"/>
              <w:contextualSpacing/>
              <w:rPr>
                <w:b/>
                <w:lang w:eastAsia="en-US"/>
              </w:rPr>
            </w:pPr>
          </w:p>
        </w:tc>
        <w:tc>
          <w:tcPr>
            <w:tcW w:w="1276" w:type="dxa"/>
            <w:gridSpan w:val="2"/>
            <w:tcBorders>
              <w:top w:val="nil"/>
              <w:left w:val="single" w:sz="4" w:space="0" w:color="auto"/>
              <w:bottom w:val="single" w:sz="4" w:space="0" w:color="auto"/>
              <w:right w:val="single" w:sz="4" w:space="0" w:color="auto"/>
            </w:tcBorders>
          </w:tcPr>
          <w:p w:rsidR="00DB0A92" w:rsidRPr="0085316D" w:rsidRDefault="00DB0A92" w:rsidP="00EB6ECD">
            <w:pPr>
              <w:pStyle w:val="a6"/>
              <w:spacing w:before="0" w:beforeAutospacing="0" w:after="0" w:afterAutospacing="0"/>
              <w:contextualSpacing/>
              <w:jc w:val="center"/>
              <w:rPr>
                <w:rFonts w:eastAsia="Times New Roman"/>
                <w:b/>
                <w:lang w:eastAsia="en-US"/>
              </w:rPr>
            </w:pPr>
            <w:r w:rsidRPr="0085316D">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85316D" w:rsidRDefault="00DB0A92" w:rsidP="00EB6ECD">
            <w:pPr>
              <w:pStyle w:val="a6"/>
              <w:spacing w:before="0" w:beforeAutospacing="0" w:after="0" w:afterAutospacing="0"/>
              <w:jc w:val="center"/>
              <w:rPr>
                <w:rFonts w:eastAsia="Times New Roman"/>
                <w:b/>
                <w:lang w:eastAsia="en-US"/>
              </w:rPr>
            </w:pPr>
            <w:r>
              <w:rPr>
                <w:rFonts w:eastAsia="Times New Roman"/>
                <w:b/>
                <w:lang w:eastAsia="en-US"/>
              </w:rPr>
              <w:t>3</w:t>
            </w:r>
            <w:r w:rsidRPr="0085316D">
              <w:rPr>
                <w:rFonts w:eastAsia="Times New Roman"/>
                <w:b/>
                <w:lang w:eastAsia="en-US"/>
              </w:rPr>
              <w:t>39 500,0</w:t>
            </w:r>
          </w:p>
        </w:tc>
        <w:tc>
          <w:tcPr>
            <w:tcW w:w="1275" w:type="dxa"/>
            <w:tcBorders>
              <w:top w:val="nil"/>
              <w:left w:val="single" w:sz="4" w:space="0" w:color="auto"/>
              <w:bottom w:val="single" w:sz="4" w:space="0" w:color="auto"/>
              <w:right w:val="single" w:sz="4" w:space="0" w:color="auto"/>
            </w:tcBorders>
            <w:hideMark/>
          </w:tcPr>
          <w:p w:rsidR="00DB0A92" w:rsidRPr="0085316D" w:rsidRDefault="00DB0A92" w:rsidP="00EB6ECD">
            <w:pPr>
              <w:jc w:val="center"/>
              <w:rPr>
                <w:b/>
              </w:rPr>
            </w:pPr>
            <w:r w:rsidRPr="0085316D">
              <w:rPr>
                <w:b/>
              </w:rPr>
              <w:t>-</w:t>
            </w:r>
          </w:p>
        </w:tc>
        <w:tc>
          <w:tcPr>
            <w:tcW w:w="1277" w:type="dxa"/>
            <w:tcBorders>
              <w:top w:val="nil"/>
              <w:left w:val="single" w:sz="4" w:space="0" w:color="auto"/>
              <w:bottom w:val="single" w:sz="4" w:space="0" w:color="auto"/>
              <w:right w:val="single" w:sz="4" w:space="0" w:color="auto"/>
            </w:tcBorders>
            <w:hideMark/>
          </w:tcPr>
          <w:p w:rsidR="00DB0A92" w:rsidRPr="0085316D" w:rsidRDefault="00DB0A92" w:rsidP="00EB6ECD">
            <w:pPr>
              <w:jc w:val="center"/>
              <w:rPr>
                <w:b/>
              </w:rPr>
            </w:pPr>
            <w:r w:rsidRPr="0085316D">
              <w:rPr>
                <w:b/>
              </w:rPr>
              <w:t>-</w:t>
            </w:r>
          </w:p>
        </w:tc>
        <w:tc>
          <w:tcPr>
            <w:tcW w:w="1133" w:type="dxa"/>
            <w:tcBorders>
              <w:top w:val="nil"/>
              <w:left w:val="single" w:sz="4" w:space="0" w:color="auto"/>
              <w:bottom w:val="single" w:sz="4" w:space="0" w:color="auto"/>
              <w:right w:val="single" w:sz="4" w:space="0" w:color="auto"/>
            </w:tcBorders>
          </w:tcPr>
          <w:p w:rsidR="00DB0A92" w:rsidRPr="0085316D" w:rsidRDefault="00DB0A92" w:rsidP="00EB6ECD">
            <w:pPr>
              <w:jc w:val="center"/>
              <w:rPr>
                <w:b/>
                <w:lang w:eastAsia="en-US"/>
              </w:rPr>
            </w:pPr>
            <w:r>
              <w:rPr>
                <w:b/>
                <w:sz w:val="22"/>
                <w:szCs w:val="22"/>
                <w:lang w:eastAsia="en-US"/>
              </w:rPr>
              <w:t>-</w:t>
            </w:r>
          </w:p>
        </w:tc>
        <w:tc>
          <w:tcPr>
            <w:tcW w:w="1275" w:type="dxa"/>
            <w:tcBorders>
              <w:top w:val="nil"/>
              <w:left w:val="single" w:sz="4" w:space="0" w:color="auto"/>
              <w:bottom w:val="single" w:sz="4" w:space="0" w:color="auto"/>
              <w:right w:val="single" w:sz="4" w:space="0" w:color="auto"/>
            </w:tcBorders>
          </w:tcPr>
          <w:p w:rsidR="00DB0A92" w:rsidRPr="0085316D" w:rsidRDefault="00DB0A92" w:rsidP="00EB6ECD">
            <w:pPr>
              <w:jc w:val="center"/>
              <w:rPr>
                <w:rFonts w:eastAsia="Times New Roman"/>
                <w:b/>
                <w:lang w:eastAsia="en-US"/>
              </w:rPr>
            </w:pPr>
            <w:r>
              <w:rPr>
                <w:rFonts w:eastAsia="Times New Roman"/>
                <w:b/>
                <w:lang w:eastAsia="en-US"/>
              </w:rPr>
              <w:t>3</w:t>
            </w:r>
            <w:r w:rsidRPr="0085316D">
              <w:rPr>
                <w:rFonts w:eastAsia="Times New Roman"/>
                <w:b/>
                <w:lang w:eastAsia="en-US"/>
              </w:rPr>
              <w:t>39 500,0</w:t>
            </w:r>
          </w:p>
        </w:tc>
        <w:tc>
          <w:tcPr>
            <w:tcW w:w="1280" w:type="dxa"/>
            <w:tcBorders>
              <w:top w:val="nil"/>
              <w:left w:val="single" w:sz="4" w:space="0" w:color="auto"/>
              <w:bottom w:val="single" w:sz="4" w:space="0" w:color="auto"/>
              <w:right w:val="single" w:sz="4" w:space="0" w:color="auto"/>
            </w:tcBorders>
          </w:tcPr>
          <w:p w:rsidR="00DB0A92" w:rsidRPr="0085316D" w:rsidRDefault="00DB0A92" w:rsidP="00EB6ECD">
            <w:pPr>
              <w:jc w:val="center"/>
              <w:rPr>
                <w:rFonts w:eastAsia="Times New Roman"/>
                <w:b/>
                <w:lang w:eastAsia="en-US"/>
              </w:rPr>
            </w:pPr>
            <w:r w:rsidRPr="0085316D">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DB0A92" w:rsidRPr="0085316D" w:rsidRDefault="00DB0A92" w:rsidP="00EB6ECD">
            <w:pPr>
              <w:jc w:val="center"/>
              <w:rPr>
                <w:rFonts w:eastAsia="Times New Roman"/>
                <w:b/>
                <w:lang w:eastAsia="en-US"/>
              </w:rPr>
            </w:pPr>
            <w:r w:rsidRPr="0085316D">
              <w:rPr>
                <w:rFonts w:eastAsia="Times New Roman"/>
                <w:b/>
                <w:lang w:eastAsia="en-US"/>
              </w:rPr>
              <w:t>-</w:t>
            </w:r>
          </w:p>
        </w:tc>
      </w:tr>
      <w:tr w:rsidR="00DB0A92" w:rsidRPr="006F0A8A"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6F0A8A" w:rsidRDefault="00DB0A92" w:rsidP="00EB6ECD">
            <w:pPr>
              <w:pStyle w:val="a6"/>
              <w:spacing w:before="0" w:beforeAutospacing="0" w:after="0" w:afterAutospacing="0"/>
              <w:jc w:val="center"/>
              <w:rPr>
                <w:b/>
                <w:lang w:eastAsia="en-US"/>
              </w:rPr>
            </w:pPr>
          </w:p>
        </w:tc>
        <w:tc>
          <w:tcPr>
            <w:tcW w:w="2296" w:type="dxa"/>
            <w:tcBorders>
              <w:top w:val="nil"/>
              <w:left w:val="single" w:sz="4" w:space="0" w:color="auto"/>
              <w:bottom w:val="single" w:sz="4" w:space="0" w:color="auto"/>
              <w:right w:val="single" w:sz="4" w:space="0" w:color="auto"/>
            </w:tcBorders>
            <w:hideMark/>
          </w:tcPr>
          <w:p w:rsidR="00DB0A92" w:rsidRPr="006F0A8A" w:rsidRDefault="00DB0A92" w:rsidP="00EB6ECD">
            <w:pPr>
              <w:autoSpaceDE w:val="0"/>
              <w:autoSpaceDN w:val="0"/>
              <w:adjustRightInd w:val="0"/>
              <w:rPr>
                <w:b/>
                <w:lang w:eastAsia="en-US"/>
              </w:rPr>
            </w:pPr>
            <w:r w:rsidRPr="006F0A8A">
              <w:rPr>
                <w:b/>
                <w:lang w:eastAsia="en-US"/>
              </w:rPr>
              <w:t>Областной бюджет</w:t>
            </w:r>
          </w:p>
        </w:tc>
        <w:tc>
          <w:tcPr>
            <w:tcW w:w="2126" w:type="dxa"/>
            <w:tcBorders>
              <w:top w:val="nil"/>
              <w:left w:val="single" w:sz="4" w:space="0" w:color="auto"/>
              <w:bottom w:val="single" w:sz="4" w:space="0" w:color="auto"/>
              <w:right w:val="single" w:sz="4" w:space="0" w:color="auto"/>
            </w:tcBorders>
          </w:tcPr>
          <w:p w:rsidR="00DB0A92" w:rsidRPr="006F0A8A" w:rsidRDefault="00DB0A92" w:rsidP="00EB6ECD">
            <w:pPr>
              <w:pStyle w:val="a6"/>
              <w:spacing w:before="0" w:beforeAutospacing="0" w:after="0" w:afterAutospacing="0"/>
              <w:contextualSpacing/>
              <w:rPr>
                <w:b/>
                <w:lang w:eastAsia="en-US"/>
              </w:rPr>
            </w:pPr>
          </w:p>
        </w:tc>
        <w:tc>
          <w:tcPr>
            <w:tcW w:w="1276" w:type="dxa"/>
            <w:gridSpan w:val="2"/>
            <w:tcBorders>
              <w:top w:val="nil"/>
              <w:left w:val="single" w:sz="4" w:space="0" w:color="auto"/>
              <w:bottom w:val="single" w:sz="4" w:space="0" w:color="auto"/>
              <w:right w:val="single" w:sz="4" w:space="0" w:color="auto"/>
            </w:tcBorders>
          </w:tcPr>
          <w:p w:rsidR="00DB0A92" w:rsidRPr="0085316D" w:rsidRDefault="00DB0A92" w:rsidP="00EB6ECD">
            <w:pPr>
              <w:pStyle w:val="a6"/>
              <w:spacing w:before="0" w:beforeAutospacing="0" w:after="0" w:afterAutospacing="0"/>
              <w:contextualSpacing/>
              <w:jc w:val="center"/>
              <w:rPr>
                <w:rFonts w:eastAsia="Times New Roman"/>
                <w:b/>
                <w:lang w:eastAsia="en-US"/>
              </w:rPr>
            </w:pPr>
            <w:r w:rsidRPr="0085316D">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6F0A8A" w:rsidRDefault="00DB0A92" w:rsidP="00EB6ECD">
            <w:pPr>
              <w:pStyle w:val="a6"/>
              <w:spacing w:before="0" w:beforeAutospacing="0" w:after="0" w:afterAutospacing="0"/>
              <w:jc w:val="center"/>
              <w:rPr>
                <w:rFonts w:eastAsia="Times New Roman"/>
                <w:b/>
                <w:lang w:eastAsia="en-US"/>
              </w:rPr>
            </w:pPr>
            <w:r>
              <w:rPr>
                <w:rFonts w:eastAsia="Times New Roman"/>
                <w:b/>
                <w:lang w:eastAsia="en-US"/>
              </w:rPr>
              <w:t>200 000,0</w:t>
            </w:r>
          </w:p>
        </w:tc>
        <w:tc>
          <w:tcPr>
            <w:tcW w:w="1275" w:type="dxa"/>
            <w:tcBorders>
              <w:top w:val="nil"/>
              <w:left w:val="single" w:sz="4" w:space="0" w:color="auto"/>
              <w:bottom w:val="single" w:sz="4" w:space="0" w:color="auto"/>
              <w:right w:val="single" w:sz="4" w:space="0" w:color="auto"/>
            </w:tcBorders>
            <w:hideMark/>
          </w:tcPr>
          <w:p w:rsidR="00DB0A92" w:rsidRPr="006F0A8A" w:rsidRDefault="00DB0A92" w:rsidP="00EB6ECD">
            <w:pPr>
              <w:jc w:val="center"/>
              <w:rPr>
                <w:b/>
              </w:rPr>
            </w:pPr>
            <w:r>
              <w:rPr>
                <w:b/>
              </w:rPr>
              <w:t>-</w:t>
            </w:r>
          </w:p>
        </w:tc>
        <w:tc>
          <w:tcPr>
            <w:tcW w:w="1277" w:type="dxa"/>
            <w:tcBorders>
              <w:top w:val="nil"/>
              <w:left w:val="single" w:sz="4" w:space="0" w:color="auto"/>
              <w:bottom w:val="single" w:sz="4" w:space="0" w:color="auto"/>
              <w:right w:val="single" w:sz="4" w:space="0" w:color="auto"/>
            </w:tcBorders>
            <w:hideMark/>
          </w:tcPr>
          <w:p w:rsidR="00DB0A92" w:rsidRPr="006F0A8A" w:rsidRDefault="00DB0A92" w:rsidP="00EB6ECD">
            <w:pPr>
              <w:jc w:val="center"/>
              <w:rPr>
                <w:b/>
              </w:rPr>
            </w:pPr>
            <w:r>
              <w:rPr>
                <w:b/>
              </w:rPr>
              <w:t>-</w:t>
            </w:r>
          </w:p>
        </w:tc>
        <w:tc>
          <w:tcPr>
            <w:tcW w:w="1133" w:type="dxa"/>
            <w:tcBorders>
              <w:top w:val="nil"/>
              <w:left w:val="single" w:sz="4" w:space="0" w:color="auto"/>
              <w:bottom w:val="single" w:sz="4" w:space="0" w:color="auto"/>
              <w:right w:val="single" w:sz="4" w:space="0" w:color="auto"/>
            </w:tcBorders>
          </w:tcPr>
          <w:p w:rsidR="00DB0A92" w:rsidRPr="006F0A8A" w:rsidRDefault="00DB0A92" w:rsidP="00EB6ECD">
            <w:pPr>
              <w:jc w:val="center"/>
              <w:rPr>
                <w:b/>
                <w:lang w:eastAsia="en-US"/>
              </w:rPr>
            </w:pPr>
            <w:r>
              <w:rPr>
                <w:b/>
                <w:sz w:val="22"/>
                <w:szCs w:val="22"/>
                <w:lang w:eastAsia="en-US"/>
              </w:rPr>
              <w:t>-</w:t>
            </w:r>
          </w:p>
        </w:tc>
        <w:tc>
          <w:tcPr>
            <w:tcW w:w="1275" w:type="dxa"/>
            <w:tcBorders>
              <w:top w:val="nil"/>
              <w:left w:val="single" w:sz="4" w:space="0" w:color="auto"/>
              <w:bottom w:val="single" w:sz="4" w:space="0" w:color="auto"/>
              <w:right w:val="single" w:sz="4" w:space="0" w:color="auto"/>
            </w:tcBorders>
          </w:tcPr>
          <w:p w:rsidR="00DB0A92" w:rsidRPr="006F0A8A" w:rsidRDefault="00DB0A92" w:rsidP="00EB6ECD">
            <w:pPr>
              <w:jc w:val="center"/>
              <w:rPr>
                <w:rFonts w:eastAsia="Times New Roman"/>
                <w:b/>
                <w:lang w:eastAsia="en-US"/>
              </w:rPr>
            </w:pPr>
            <w:r>
              <w:rPr>
                <w:rFonts w:eastAsia="Times New Roman"/>
                <w:b/>
                <w:lang w:eastAsia="en-US"/>
              </w:rPr>
              <w:t>200 000,0</w:t>
            </w:r>
          </w:p>
        </w:tc>
        <w:tc>
          <w:tcPr>
            <w:tcW w:w="1280" w:type="dxa"/>
            <w:tcBorders>
              <w:top w:val="nil"/>
              <w:left w:val="single" w:sz="4" w:space="0" w:color="auto"/>
              <w:bottom w:val="single" w:sz="4" w:space="0" w:color="auto"/>
              <w:right w:val="single" w:sz="4" w:space="0" w:color="auto"/>
            </w:tcBorders>
          </w:tcPr>
          <w:p w:rsidR="00DB0A92" w:rsidRPr="006F0A8A" w:rsidRDefault="00DB0A92" w:rsidP="00EB6ECD">
            <w:pPr>
              <w:jc w:val="center"/>
              <w:rPr>
                <w:rFonts w:eastAsia="Times New Roman"/>
                <w:b/>
                <w:lang w:eastAsia="en-US"/>
              </w:rPr>
            </w:pPr>
          </w:p>
        </w:tc>
        <w:tc>
          <w:tcPr>
            <w:tcW w:w="1415" w:type="dxa"/>
            <w:tcBorders>
              <w:top w:val="nil"/>
              <w:left w:val="single" w:sz="4" w:space="0" w:color="auto"/>
              <w:bottom w:val="single" w:sz="4" w:space="0" w:color="auto"/>
              <w:right w:val="single" w:sz="4" w:space="0" w:color="auto"/>
            </w:tcBorders>
          </w:tcPr>
          <w:p w:rsidR="00DB0A92" w:rsidRPr="006F0A8A" w:rsidRDefault="00DB0A92" w:rsidP="00EB6ECD">
            <w:pPr>
              <w:jc w:val="center"/>
              <w:rPr>
                <w:rFonts w:eastAsia="Times New Roman"/>
                <w:b/>
                <w:lang w:eastAsia="en-US"/>
              </w:rPr>
            </w:pPr>
          </w:p>
        </w:tc>
      </w:tr>
      <w:tr w:rsidR="00DB0A92" w:rsidRPr="00216950"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216950" w:rsidRDefault="00DB0A92" w:rsidP="00EB6ECD">
            <w:pPr>
              <w:pStyle w:val="a6"/>
              <w:spacing w:before="0" w:beforeAutospacing="0" w:after="0" w:afterAutospacing="0"/>
              <w:jc w:val="center"/>
              <w:rPr>
                <w:lang w:eastAsia="en-US"/>
              </w:rPr>
            </w:pPr>
            <w:r w:rsidRPr="00216950">
              <w:rPr>
                <w:lang w:eastAsia="en-US"/>
              </w:rPr>
              <w:t>45.</w:t>
            </w:r>
          </w:p>
        </w:tc>
        <w:tc>
          <w:tcPr>
            <w:tcW w:w="2296" w:type="dxa"/>
            <w:tcBorders>
              <w:top w:val="nil"/>
              <w:left w:val="single" w:sz="4" w:space="0" w:color="auto"/>
              <w:bottom w:val="single" w:sz="4" w:space="0" w:color="auto"/>
              <w:right w:val="single" w:sz="4" w:space="0" w:color="auto"/>
            </w:tcBorders>
            <w:hideMark/>
          </w:tcPr>
          <w:p w:rsidR="00DB0A92" w:rsidRPr="00216950" w:rsidRDefault="00DB0A92" w:rsidP="00EB6ECD">
            <w:pPr>
              <w:autoSpaceDE w:val="0"/>
              <w:autoSpaceDN w:val="0"/>
              <w:adjustRightInd w:val="0"/>
              <w:rPr>
                <w:lang w:eastAsia="en-US"/>
              </w:rPr>
            </w:pPr>
            <w:r w:rsidRPr="00216950">
              <w:rPr>
                <w:lang w:eastAsia="en-US"/>
              </w:rPr>
              <w:t>Устройство пешеходной дорожки в п. Борок к 53, 54 домам</w:t>
            </w:r>
          </w:p>
          <w:p w:rsidR="00DB0A92" w:rsidRPr="00216950" w:rsidRDefault="00DB0A92" w:rsidP="00EB6ECD">
            <w:pPr>
              <w:autoSpaceDE w:val="0"/>
              <w:autoSpaceDN w:val="0"/>
              <w:adjustRightInd w:val="0"/>
              <w:rPr>
                <w:lang w:eastAsia="en-US"/>
              </w:rPr>
            </w:pPr>
            <w:r w:rsidRPr="00216950">
              <w:rPr>
                <w:lang w:eastAsia="en-US"/>
              </w:rPr>
              <w:t>КОСГУ</w:t>
            </w:r>
          </w:p>
        </w:tc>
        <w:tc>
          <w:tcPr>
            <w:tcW w:w="2126" w:type="dxa"/>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216950" w:rsidRDefault="00DB0A92" w:rsidP="00EB6ECD">
            <w:pPr>
              <w:pStyle w:val="a6"/>
              <w:spacing w:before="0" w:beforeAutospacing="0" w:after="0" w:afterAutospacing="0"/>
              <w:jc w:val="center"/>
              <w:rPr>
                <w:rFonts w:eastAsia="Times New Roman"/>
                <w:lang w:eastAsia="en-US"/>
              </w:rPr>
            </w:pPr>
            <w:r>
              <w:rPr>
                <w:rFonts w:eastAsia="Times New Roman"/>
                <w:lang w:eastAsia="en-US"/>
              </w:rPr>
              <w:t>80 00</w:t>
            </w:r>
            <w:r w:rsidRPr="00216950">
              <w:rPr>
                <w:rFonts w:eastAsia="Times New Roman"/>
                <w:lang w:eastAsia="en-US"/>
              </w:rPr>
              <w:t>0,0</w:t>
            </w:r>
          </w:p>
        </w:tc>
        <w:tc>
          <w:tcPr>
            <w:tcW w:w="1275" w:type="dxa"/>
            <w:tcBorders>
              <w:top w:val="nil"/>
              <w:left w:val="single" w:sz="4" w:space="0" w:color="auto"/>
              <w:bottom w:val="single" w:sz="4" w:space="0" w:color="auto"/>
              <w:right w:val="single" w:sz="4" w:space="0" w:color="auto"/>
            </w:tcBorders>
            <w:hideMark/>
          </w:tcPr>
          <w:p w:rsidR="00DB0A92" w:rsidRPr="00216950" w:rsidRDefault="00DB0A92" w:rsidP="00EB6ECD">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DB0A92" w:rsidRPr="00216950" w:rsidRDefault="00DB0A92" w:rsidP="00EB6ECD">
            <w:pPr>
              <w:jc w:val="center"/>
            </w:pPr>
            <w:r w:rsidRPr="00216950">
              <w:t>-</w:t>
            </w:r>
          </w:p>
        </w:tc>
        <w:tc>
          <w:tcPr>
            <w:tcW w:w="1133" w:type="dxa"/>
            <w:tcBorders>
              <w:top w:val="nil"/>
              <w:left w:val="single" w:sz="4" w:space="0" w:color="auto"/>
              <w:bottom w:val="single" w:sz="4" w:space="0" w:color="auto"/>
              <w:right w:val="single" w:sz="4" w:space="0" w:color="auto"/>
            </w:tcBorders>
          </w:tcPr>
          <w:p w:rsidR="00DB0A92" w:rsidRPr="00216950" w:rsidRDefault="00DB0A92" w:rsidP="00EB6ECD">
            <w:pPr>
              <w:jc w:val="center"/>
              <w:rPr>
                <w:lang w:eastAsia="en-US"/>
              </w:rPr>
            </w:pPr>
            <w:r w:rsidRPr="00216950">
              <w:rPr>
                <w:sz w:val="22"/>
                <w:szCs w:val="22"/>
                <w:lang w:eastAsia="en-US"/>
              </w:rPr>
              <w:t>0,0</w:t>
            </w:r>
          </w:p>
        </w:tc>
        <w:tc>
          <w:tcPr>
            <w:tcW w:w="127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80 000,0</w:t>
            </w:r>
          </w:p>
        </w:tc>
        <w:tc>
          <w:tcPr>
            <w:tcW w:w="1280"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r>
      <w:tr w:rsidR="00DB0A92" w:rsidRPr="00216950"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216950" w:rsidRDefault="00DB0A92" w:rsidP="00EB6ECD">
            <w:pPr>
              <w:pStyle w:val="a6"/>
              <w:spacing w:before="0" w:beforeAutospacing="0" w:after="0" w:afterAutospacing="0"/>
              <w:jc w:val="center"/>
              <w:rPr>
                <w:lang w:eastAsia="en-US"/>
              </w:rPr>
            </w:pPr>
            <w:r w:rsidRPr="00216950">
              <w:rPr>
                <w:lang w:eastAsia="en-US"/>
              </w:rPr>
              <w:t>46.</w:t>
            </w:r>
          </w:p>
        </w:tc>
        <w:tc>
          <w:tcPr>
            <w:tcW w:w="2296" w:type="dxa"/>
            <w:tcBorders>
              <w:top w:val="nil"/>
              <w:left w:val="single" w:sz="4" w:space="0" w:color="auto"/>
              <w:bottom w:val="single" w:sz="4" w:space="0" w:color="auto"/>
              <w:right w:val="single" w:sz="4" w:space="0" w:color="auto"/>
            </w:tcBorders>
            <w:hideMark/>
          </w:tcPr>
          <w:p w:rsidR="00DB0A92" w:rsidRPr="00216950" w:rsidRDefault="00DB0A92" w:rsidP="00EB6ECD">
            <w:pPr>
              <w:autoSpaceDE w:val="0"/>
              <w:autoSpaceDN w:val="0"/>
              <w:adjustRightInd w:val="0"/>
              <w:rPr>
                <w:lang w:eastAsia="en-US"/>
              </w:rPr>
            </w:pPr>
            <w:r w:rsidRPr="00216950">
              <w:rPr>
                <w:lang w:eastAsia="en-US"/>
              </w:rPr>
              <w:t xml:space="preserve">Устройство крытых прилавков на </w:t>
            </w:r>
            <w:r w:rsidRPr="00216950">
              <w:rPr>
                <w:lang w:eastAsia="en-US"/>
              </w:rPr>
              <w:lastRenderedPageBreak/>
              <w:t>ярмарочной площади в п. Борок</w:t>
            </w:r>
          </w:p>
          <w:p w:rsidR="00DB0A92" w:rsidRPr="00216950" w:rsidRDefault="00DB0A92" w:rsidP="00EB6ECD">
            <w:pPr>
              <w:autoSpaceDE w:val="0"/>
              <w:autoSpaceDN w:val="0"/>
              <w:adjustRightInd w:val="0"/>
              <w:rPr>
                <w:lang w:eastAsia="en-US"/>
              </w:rPr>
            </w:pPr>
            <w:r w:rsidRPr="00216950">
              <w:rPr>
                <w:lang w:eastAsia="en-US"/>
              </w:rPr>
              <w:t>КОСГУ</w:t>
            </w:r>
          </w:p>
        </w:tc>
        <w:tc>
          <w:tcPr>
            <w:tcW w:w="2126" w:type="dxa"/>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rPr>
                <w:rFonts w:eastAsia="Times New Roman"/>
                <w:lang w:eastAsia="en-US"/>
              </w:rPr>
            </w:pPr>
            <w:r w:rsidRPr="00216950">
              <w:rPr>
                <w:lang w:eastAsia="en-US"/>
              </w:rPr>
              <w:lastRenderedPageBreak/>
              <w:t xml:space="preserve">Администрация Веретейского </w:t>
            </w:r>
            <w:r w:rsidRPr="00216950">
              <w:rPr>
                <w:lang w:eastAsia="en-US"/>
              </w:rPr>
              <w:lastRenderedPageBreak/>
              <w:t>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jc w:val="center"/>
              <w:rPr>
                <w:rFonts w:eastAsia="Times New Roman"/>
                <w:lang w:eastAsia="en-US"/>
              </w:rPr>
            </w:pPr>
            <w:r w:rsidRPr="00216950">
              <w:rPr>
                <w:rFonts w:eastAsia="Times New Roman"/>
                <w:lang w:eastAsia="en-US"/>
              </w:rPr>
              <w:lastRenderedPageBreak/>
              <w:t>2015-2020 г.г.</w:t>
            </w:r>
          </w:p>
        </w:tc>
        <w:tc>
          <w:tcPr>
            <w:tcW w:w="1276" w:type="dxa"/>
            <w:tcBorders>
              <w:top w:val="nil"/>
              <w:left w:val="single" w:sz="4" w:space="0" w:color="auto"/>
              <w:bottom w:val="single" w:sz="4" w:space="0" w:color="auto"/>
              <w:right w:val="single" w:sz="4" w:space="0" w:color="auto"/>
            </w:tcBorders>
            <w:hideMark/>
          </w:tcPr>
          <w:p w:rsidR="00DB0A92" w:rsidRPr="00216950" w:rsidRDefault="00DB0A92" w:rsidP="00EB6ECD">
            <w:pPr>
              <w:pStyle w:val="a6"/>
              <w:spacing w:before="0" w:beforeAutospacing="0" w:after="0" w:afterAutospacing="0"/>
              <w:jc w:val="center"/>
              <w:rPr>
                <w:rFonts w:eastAsia="Times New Roman"/>
                <w:lang w:eastAsia="en-US"/>
              </w:rPr>
            </w:pPr>
            <w:r w:rsidRPr="00216950">
              <w:rPr>
                <w:rFonts w:eastAsia="Times New Roman"/>
                <w:lang w:eastAsia="en-US"/>
              </w:rPr>
              <w:t>49 500,0</w:t>
            </w:r>
          </w:p>
        </w:tc>
        <w:tc>
          <w:tcPr>
            <w:tcW w:w="1275" w:type="dxa"/>
            <w:tcBorders>
              <w:top w:val="nil"/>
              <w:left w:val="single" w:sz="4" w:space="0" w:color="auto"/>
              <w:bottom w:val="single" w:sz="4" w:space="0" w:color="auto"/>
              <w:right w:val="single" w:sz="4" w:space="0" w:color="auto"/>
            </w:tcBorders>
            <w:hideMark/>
          </w:tcPr>
          <w:p w:rsidR="00DB0A92" w:rsidRPr="00216950" w:rsidRDefault="00DB0A92" w:rsidP="00EB6ECD">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DB0A92" w:rsidRPr="00216950" w:rsidRDefault="00DB0A92" w:rsidP="00EB6ECD">
            <w:pPr>
              <w:jc w:val="center"/>
            </w:pPr>
            <w:r w:rsidRPr="00216950">
              <w:t>-</w:t>
            </w:r>
          </w:p>
        </w:tc>
        <w:tc>
          <w:tcPr>
            <w:tcW w:w="1133" w:type="dxa"/>
            <w:tcBorders>
              <w:top w:val="nil"/>
              <w:left w:val="single" w:sz="4" w:space="0" w:color="auto"/>
              <w:bottom w:val="single" w:sz="4" w:space="0" w:color="auto"/>
              <w:right w:val="single" w:sz="4" w:space="0" w:color="auto"/>
            </w:tcBorders>
          </w:tcPr>
          <w:p w:rsidR="00DB0A92" w:rsidRPr="00216950" w:rsidRDefault="00DB0A92" w:rsidP="00EB6ECD">
            <w:pPr>
              <w:jc w:val="center"/>
              <w:rPr>
                <w:lang w:eastAsia="en-US"/>
              </w:rPr>
            </w:pPr>
            <w:r w:rsidRPr="00216950">
              <w:rPr>
                <w:sz w:val="22"/>
                <w:szCs w:val="22"/>
                <w:lang w:eastAsia="en-US"/>
              </w:rPr>
              <w:t>49 500,0</w:t>
            </w:r>
          </w:p>
        </w:tc>
        <w:tc>
          <w:tcPr>
            <w:tcW w:w="127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r>
      <w:tr w:rsidR="00DB0A92" w:rsidRPr="00216950"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216950" w:rsidRDefault="00DB0A92" w:rsidP="00EB6ECD">
            <w:pPr>
              <w:pStyle w:val="a6"/>
              <w:spacing w:before="0" w:beforeAutospacing="0" w:after="0" w:afterAutospacing="0"/>
              <w:jc w:val="center"/>
              <w:rPr>
                <w:lang w:eastAsia="en-US"/>
              </w:rPr>
            </w:pPr>
            <w:r w:rsidRPr="00216950">
              <w:rPr>
                <w:lang w:eastAsia="en-US"/>
              </w:rPr>
              <w:lastRenderedPageBreak/>
              <w:t>47.</w:t>
            </w:r>
          </w:p>
        </w:tc>
        <w:tc>
          <w:tcPr>
            <w:tcW w:w="2296" w:type="dxa"/>
            <w:tcBorders>
              <w:top w:val="nil"/>
              <w:left w:val="single" w:sz="4" w:space="0" w:color="auto"/>
              <w:bottom w:val="single" w:sz="4" w:space="0" w:color="auto"/>
              <w:right w:val="single" w:sz="4" w:space="0" w:color="auto"/>
            </w:tcBorders>
            <w:hideMark/>
          </w:tcPr>
          <w:p w:rsidR="00DB0A92" w:rsidRPr="00216950" w:rsidRDefault="00DB0A92" w:rsidP="00EB6ECD">
            <w:pPr>
              <w:pStyle w:val="Standard"/>
            </w:pPr>
            <w:r w:rsidRPr="00216950">
              <w:t xml:space="preserve">Таблички на металлической основе </w:t>
            </w:r>
          </w:p>
          <w:p w:rsidR="00DB0A92" w:rsidRPr="00216950" w:rsidRDefault="00DB0A92" w:rsidP="00EB6ECD">
            <w:pPr>
              <w:pStyle w:val="Standard"/>
            </w:pPr>
            <w:r w:rsidRPr="00216950">
              <w:t>КОСГУ 310</w:t>
            </w:r>
          </w:p>
        </w:tc>
        <w:tc>
          <w:tcPr>
            <w:tcW w:w="2126" w:type="dxa"/>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216950" w:rsidRDefault="00DB0A92" w:rsidP="00EB6ECD">
            <w:pPr>
              <w:pStyle w:val="a6"/>
              <w:tabs>
                <w:tab w:val="left" w:pos="180"/>
                <w:tab w:val="center" w:pos="530"/>
              </w:tabs>
              <w:spacing w:before="0" w:beforeAutospacing="0" w:after="0" w:afterAutospacing="0"/>
              <w:rPr>
                <w:rFonts w:eastAsia="Times New Roman"/>
                <w:lang w:eastAsia="en-US"/>
              </w:rPr>
            </w:pPr>
            <w:r w:rsidRPr="00216950">
              <w:rPr>
                <w:rFonts w:eastAsia="Times New Roman"/>
                <w:lang w:eastAsia="en-US"/>
              </w:rPr>
              <w:tab/>
              <w:t>1</w:t>
            </w:r>
            <w:r w:rsidRPr="00216950">
              <w:rPr>
                <w:rFonts w:eastAsia="Times New Roman"/>
                <w:lang w:eastAsia="en-US"/>
              </w:rPr>
              <w:tab/>
              <w:t>5 520,0</w:t>
            </w:r>
          </w:p>
        </w:tc>
        <w:tc>
          <w:tcPr>
            <w:tcW w:w="1275" w:type="dxa"/>
            <w:tcBorders>
              <w:top w:val="nil"/>
              <w:left w:val="single" w:sz="4" w:space="0" w:color="auto"/>
              <w:bottom w:val="single" w:sz="4" w:space="0" w:color="auto"/>
              <w:right w:val="single" w:sz="4" w:space="0" w:color="auto"/>
            </w:tcBorders>
            <w:hideMark/>
          </w:tcPr>
          <w:p w:rsidR="00DB0A92" w:rsidRPr="00216950" w:rsidRDefault="00DB0A92" w:rsidP="00EB6ECD">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DB0A92" w:rsidRPr="00216950" w:rsidRDefault="00DB0A92" w:rsidP="00EB6ECD">
            <w:pPr>
              <w:jc w:val="center"/>
            </w:pPr>
            <w:r w:rsidRPr="00216950">
              <w:t>-</w:t>
            </w:r>
          </w:p>
        </w:tc>
        <w:tc>
          <w:tcPr>
            <w:tcW w:w="1133" w:type="dxa"/>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jc w:val="center"/>
              <w:rPr>
                <w:lang w:eastAsia="en-US"/>
              </w:rPr>
            </w:pPr>
            <w:r w:rsidRPr="00216950">
              <w:rPr>
                <w:sz w:val="22"/>
                <w:szCs w:val="22"/>
                <w:lang w:eastAsia="en-US"/>
              </w:rPr>
              <w:t>5 520,0</w:t>
            </w:r>
          </w:p>
        </w:tc>
        <w:tc>
          <w:tcPr>
            <w:tcW w:w="127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10 000</w:t>
            </w:r>
          </w:p>
        </w:tc>
        <w:tc>
          <w:tcPr>
            <w:tcW w:w="1280"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r>
      <w:tr w:rsidR="00DB0A92" w:rsidRPr="00216950"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216950" w:rsidRDefault="00DB0A92" w:rsidP="00EB6ECD">
            <w:pPr>
              <w:pStyle w:val="a6"/>
              <w:spacing w:before="0" w:beforeAutospacing="0" w:after="0" w:afterAutospacing="0"/>
              <w:jc w:val="center"/>
              <w:rPr>
                <w:lang w:eastAsia="en-US"/>
              </w:rPr>
            </w:pPr>
            <w:r w:rsidRPr="00216950">
              <w:rPr>
                <w:lang w:eastAsia="en-US"/>
              </w:rPr>
              <w:t>48.</w:t>
            </w:r>
          </w:p>
        </w:tc>
        <w:tc>
          <w:tcPr>
            <w:tcW w:w="2296" w:type="dxa"/>
            <w:tcBorders>
              <w:top w:val="nil"/>
              <w:left w:val="single" w:sz="4" w:space="0" w:color="auto"/>
              <w:bottom w:val="single" w:sz="4" w:space="0" w:color="auto"/>
              <w:right w:val="single" w:sz="4" w:space="0" w:color="auto"/>
            </w:tcBorders>
            <w:hideMark/>
          </w:tcPr>
          <w:p w:rsidR="00DB0A92" w:rsidRPr="00216950" w:rsidRDefault="00DB0A92" w:rsidP="00EB6ECD">
            <w:pPr>
              <w:autoSpaceDE w:val="0"/>
              <w:autoSpaceDN w:val="0"/>
              <w:adjustRightInd w:val="0"/>
            </w:pPr>
            <w:r w:rsidRPr="00216950">
              <w:rPr>
                <w:lang w:eastAsia="en-US"/>
              </w:rPr>
              <w:t>Перевозка оборудования и материалов</w:t>
            </w:r>
          </w:p>
          <w:p w:rsidR="00DB0A92" w:rsidRPr="00216950" w:rsidRDefault="00DB0A92" w:rsidP="00EB6ECD">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216950" w:rsidRDefault="00DB0A92" w:rsidP="00EB6ECD">
            <w:pPr>
              <w:pStyle w:val="a6"/>
              <w:spacing w:before="0" w:beforeAutospacing="0" w:after="0" w:afterAutospacing="0"/>
              <w:jc w:val="center"/>
              <w:rPr>
                <w:rFonts w:eastAsia="Times New Roman"/>
                <w:lang w:eastAsia="en-US"/>
              </w:rPr>
            </w:pPr>
            <w:r w:rsidRPr="00216950">
              <w:rPr>
                <w:rFonts w:eastAsia="Times New Roman"/>
                <w:lang w:eastAsia="en-US"/>
              </w:rPr>
              <w:t>98</w:t>
            </w:r>
            <w:r>
              <w:rPr>
                <w:rFonts w:eastAsia="Times New Roman"/>
                <w:lang w:eastAsia="en-US"/>
              </w:rPr>
              <w:t xml:space="preserve"> 98</w:t>
            </w:r>
            <w:r w:rsidRPr="00216950">
              <w:rPr>
                <w:rFonts w:eastAsia="Times New Roman"/>
                <w:lang w:eastAsia="en-US"/>
              </w:rPr>
              <w:t>0,0</w:t>
            </w:r>
          </w:p>
        </w:tc>
        <w:tc>
          <w:tcPr>
            <w:tcW w:w="1275" w:type="dxa"/>
            <w:tcBorders>
              <w:top w:val="nil"/>
              <w:left w:val="single" w:sz="4" w:space="0" w:color="auto"/>
              <w:bottom w:val="single" w:sz="4" w:space="0" w:color="auto"/>
              <w:right w:val="single" w:sz="4" w:space="0" w:color="auto"/>
            </w:tcBorders>
            <w:hideMark/>
          </w:tcPr>
          <w:p w:rsidR="00DB0A92" w:rsidRPr="00216950" w:rsidRDefault="00DB0A92" w:rsidP="00EB6ECD">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DB0A92" w:rsidRPr="00216950" w:rsidRDefault="00DB0A92" w:rsidP="00EB6ECD">
            <w:pPr>
              <w:jc w:val="center"/>
            </w:pPr>
            <w:r w:rsidRPr="00216950">
              <w:t>-</w:t>
            </w:r>
          </w:p>
        </w:tc>
        <w:tc>
          <w:tcPr>
            <w:tcW w:w="1133" w:type="dxa"/>
            <w:tcBorders>
              <w:top w:val="nil"/>
              <w:left w:val="single" w:sz="4" w:space="0" w:color="auto"/>
              <w:bottom w:val="single" w:sz="4" w:space="0" w:color="auto"/>
              <w:right w:val="single" w:sz="4" w:space="0" w:color="auto"/>
            </w:tcBorders>
          </w:tcPr>
          <w:p w:rsidR="00DB0A92" w:rsidRPr="00216950" w:rsidRDefault="00DB0A92" w:rsidP="00EB6ECD">
            <w:pPr>
              <w:jc w:val="center"/>
              <w:rPr>
                <w:lang w:eastAsia="en-US"/>
              </w:rPr>
            </w:pPr>
            <w:r w:rsidRPr="00216950">
              <w:rPr>
                <w:sz w:val="22"/>
                <w:szCs w:val="22"/>
                <w:lang w:eastAsia="en-US"/>
              </w:rPr>
              <w:t>98 980,0</w:t>
            </w:r>
          </w:p>
        </w:tc>
        <w:tc>
          <w:tcPr>
            <w:tcW w:w="127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r>
      <w:tr w:rsidR="00DB0A92" w:rsidRPr="0085316D"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85316D" w:rsidRDefault="00DB0A92" w:rsidP="00EB6ECD">
            <w:pPr>
              <w:pStyle w:val="a6"/>
              <w:spacing w:before="0" w:beforeAutospacing="0" w:after="0" w:afterAutospacing="0"/>
              <w:jc w:val="center"/>
              <w:rPr>
                <w:lang w:eastAsia="en-US"/>
              </w:rPr>
            </w:pPr>
            <w:r w:rsidRPr="0085316D">
              <w:rPr>
                <w:lang w:eastAsia="en-US"/>
              </w:rPr>
              <w:t>49.</w:t>
            </w:r>
          </w:p>
        </w:tc>
        <w:tc>
          <w:tcPr>
            <w:tcW w:w="2296" w:type="dxa"/>
            <w:tcBorders>
              <w:top w:val="nil"/>
              <w:left w:val="single" w:sz="4" w:space="0" w:color="auto"/>
              <w:bottom w:val="single" w:sz="4" w:space="0" w:color="auto"/>
              <w:right w:val="single" w:sz="4" w:space="0" w:color="auto"/>
            </w:tcBorders>
            <w:hideMark/>
          </w:tcPr>
          <w:p w:rsidR="00DB0A92" w:rsidRPr="0085316D" w:rsidRDefault="00DB0A92" w:rsidP="00EB6ECD">
            <w:pPr>
              <w:autoSpaceDE w:val="0"/>
              <w:autoSpaceDN w:val="0"/>
              <w:adjustRightInd w:val="0"/>
              <w:jc w:val="both"/>
              <w:rPr>
                <w:lang w:eastAsia="en-US"/>
              </w:rPr>
            </w:pPr>
            <w:r w:rsidRPr="0085316D">
              <w:rPr>
                <w:lang w:eastAsia="en-US"/>
              </w:rPr>
              <w:t xml:space="preserve">Кадастровые работы на территории Веретейского СП </w:t>
            </w:r>
          </w:p>
          <w:p w:rsidR="00DB0A92" w:rsidRPr="0085316D" w:rsidRDefault="00DB0A92" w:rsidP="00EB6ECD">
            <w:pPr>
              <w:autoSpaceDE w:val="0"/>
              <w:autoSpaceDN w:val="0"/>
              <w:adjustRightInd w:val="0"/>
              <w:jc w:val="both"/>
              <w:rPr>
                <w:lang w:eastAsia="en-US"/>
              </w:rPr>
            </w:pPr>
            <w:r w:rsidRPr="0085316D">
              <w:rPr>
                <w:lang w:eastAsia="en-US"/>
              </w:rPr>
              <w:t>КОСГУ 226</w:t>
            </w:r>
          </w:p>
        </w:tc>
        <w:tc>
          <w:tcPr>
            <w:tcW w:w="2126" w:type="dxa"/>
            <w:tcBorders>
              <w:top w:val="nil"/>
              <w:left w:val="single" w:sz="4" w:space="0" w:color="auto"/>
              <w:bottom w:val="single" w:sz="4" w:space="0" w:color="auto"/>
              <w:right w:val="single" w:sz="4" w:space="0" w:color="auto"/>
            </w:tcBorders>
          </w:tcPr>
          <w:p w:rsidR="00DB0A92" w:rsidRPr="0085316D" w:rsidRDefault="00DB0A92" w:rsidP="00EB6ECD">
            <w:pPr>
              <w:pStyle w:val="a6"/>
              <w:spacing w:before="0" w:beforeAutospacing="0" w:after="0" w:afterAutospacing="0"/>
              <w:contextualSpacing/>
              <w:rPr>
                <w:rFonts w:eastAsia="Times New Roman"/>
                <w:lang w:eastAsia="en-US"/>
              </w:rPr>
            </w:pPr>
            <w:r w:rsidRPr="0085316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85316D" w:rsidRDefault="00DB0A92" w:rsidP="00EB6ECD">
            <w:pPr>
              <w:pStyle w:val="a6"/>
              <w:spacing w:before="0" w:beforeAutospacing="0" w:after="0" w:afterAutospacing="0"/>
              <w:contextualSpacing/>
              <w:jc w:val="center"/>
              <w:rPr>
                <w:rFonts w:eastAsia="Times New Roman"/>
                <w:lang w:eastAsia="en-US"/>
              </w:rPr>
            </w:pPr>
            <w:r w:rsidRPr="0085316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85316D" w:rsidRDefault="00DB0A92" w:rsidP="00EB6ECD">
            <w:pPr>
              <w:pStyle w:val="a6"/>
              <w:spacing w:before="0" w:beforeAutospacing="0" w:after="0" w:afterAutospacing="0"/>
              <w:jc w:val="center"/>
              <w:rPr>
                <w:rFonts w:eastAsia="Times New Roman"/>
                <w:lang w:eastAsia="en-US"/>
              </w:rPr>
            </w:pPr>
            <w:r w:rsidRPr="0085316D">
              <w:rPr>
                <w:rFonts w:eastAsia="Times New Roman"/>
                <w:lang w:eastAsia="en-US"/>
              </w:rPr>
              <w:t>3 591 410,09</w:t>
            </w:r>
          </w:p>
        </w:tc>
        <w:tc>
          <w:tcPr>
            <w:tcW w:w="1275" w:type="dxa"/>
            <w:tcBorders>
              <w:top w:val="nil"/>
              <w:left w:val="single" w:sz="4" w:space="0" w:color="auto"/>
              <w:bottom w:val="single" w:sz="4" w:space="0" w:color="auto"/>
              <w:right w:val="single" w:sz="4" w:space="0" w:color="auto"/>
            </w:tcBorders>
            <w:hideMark/>
          </w:tcPr>
          <w:p w:rsidR="00DB0A92" w:rsidRPr="0085316D" w:rsidRDefault="00DB0A92" w:rsidP="00EB6ECD">
            <w:pPr>
              <w:jc w:val="center"/>
              <w:rPr>
                <w:lang w:eastAsia="en-US"/>
              </w:rPr>
            </w:pPr>
            <w:r w:rsidRPr="0085316D">
              <w:rPr>
                <w:lang w:eastAsia="en-US"/>
              </w:rPr>
              <w:t>176 000,0</w:t>
            </w:r>
          </w:p>
        </w:tc>
        <w:tc>
          <w:tcPr>
            <w:tcW w:w="1277" w:type="dxa"/>
            <w:tcBorders>
              <w:top w:val="nil"/>
              <w:left w:val="single" w:sz="4" w:space="0" w:color="auto"/>
              <w:bottom w:val="single" w:sz="4" w:space="0" w:color="auto"/>
              <w:right w:val="single" w:sz="4" w:space="0" w:color="auto"/>
            </w:tcBorders>
            <w:hideMark/>
          </w:tcPr>
          <w:p w:rsidR="00DB0A92" w:rsidRPr="0085316D" w:rsidRDefault="00DB0A92" w:rsidP="00EB6ECD">
            <w:pPr>
              <w:pStyle w:val="a6"/>
              <w:spacing w:before="0" w:beforeAutospacing="0" w:after="0" w:afterAutospacing="0"/>
              <w:jc w:val="center"/>
              <w:rPr>
                <w:lang w:eastAsia="en-US"/>
              </w:rPr>
            </w:pPr>
            <w:r w:rsidRPr="0085316D">
              <w:rPr>
                <w:lang w:eastAsia="en-US"/>
              </w:rPr>
              <w:t>202 792,0</w:t>
            </w:r>
          </w:p>
        </w:tc>
        <w:tc>
          <w:tcPr>
            <w:tcW w:w="1133" w:type="dxa"/>
            <w:tcBorders>
              <w:top w:val="nil"/>
              <w:left w:val="single" w:sz="4" w:space="0" w:color="auto"/>
              <w:bottom w:val="single" w:sz="4" w:space="0" w:color="auto"/>
              <w:right w:val="single" w:sz="4" w:space="0" w:color="auto"/>
            </w:tcBorders>
          </w:tcPr>
          <w:p w:rsidR="00DB0A92" w:rsidRPr="0085316D" w:rsidRDefault="00DB0A92" w:rsidP="00EB6ECD">
            <w:pPr>
              <w:ind w:left="-108" w:right="-109"/>
              <w:jc w:val="center"/>
              <w:rPr>
                <w:rFonts w:eastAsia="Times New Roman"/>
                <w:lang w:eastAsia="en-US"/>
              </w:rPr>
            </w:pPr>
            <w:r w:rsidRPr="0085316D">
              <w:rPr>
                <w:rFonts w:eastAsia="Times New Roman"/>
                <w:sz w:val="22"/>
                <w:szCs w:val="22"/>
                <w:lang w:eastAsia="en-US"/>
              </w:rPr>
              <w:t>298 000,0</w:t>
            </w:r>
          </w:p>
        </w:tc>
        <w:tc>
          <w:tcPr>
            <w:tcW w:w="1275" w:type="dxa"/>
            <w:tcBorders>
              <w:top w:val="nil"/>
              <w:left w:val="single" w:sz="4" w:space="0" w:color="auto"/>
              <w:bottom w:val="single" w:sz="4" w:space="0" w:color="auto"/>
              <w:right w:val="single" w:sz="4" w:space="0" w:color="auto"/>
            </w:tcBorders>
          </w:tcPr>
          <w:p w:rsidR="00DB0A92" w:rsidRPr="0085316D" w:rsidRDefault="00DB0A92" w:rsidP="00EB6ECD">
            <w:pPr>
              <w:jc w:val="center"/>
              <w:rPr>
                <w:rFonts w:eastAsia="Times New Roman"/>
                <w:lang w:eastAsia="en-US"/>
              </w:rPr>
            </w:pPr>
            <w:r w:rsidRPr="0085316D">
              <w:rPr>
                <w:rFonts w:eastAsia="Times New Roman"/>
                <w:lang w:eastAsia="en-US"/>
              </w:rPr>
              <w:t>500 000,0</w:t>
            </w:r>
          </w:p>
        </w:tc>
        <w:tc>
          <w:tcPr>
            <w:tcW w:w="1280" w:type="dxa"/>
            <w:tcBorders>
              <w:top w:val="nil"/>
              <w:left w:val="single" w:sz="4" w:space="0" w:color="auto"/>
              <w:bottom w:val="single" w:sz="4" w:space="0" w:color="auto"/>
              <w:right w:val="single" w:sz="4" w:space="0" w:color="auto"/>
            </w:tcBorders>
          </w:tcPr>
          <w:p w:rsidR="00DB0A92" w:rsidRPr="0085316D" w:rsidRDefault="00DB0A92" w:rsidP="00EB6ECD">
            <w:pPr>
              <w:jc w:val="center"/>
              <w:rPr>
                <w:rFonts w:eastAsia="Times New Roman"/>
                <w:lang w:eastAsia="en-US"/>
              </w:rPr>
            </w:pPr>
            <w:r w:rsidRPr="0085316D">
              <w:rPr>
                <w:rFonts w:eastAsia="Times New Roman"/>
                <w:sz w:val="22"/>
                <w:szCs w:val="22"/>
                <w:lang w:eastAsia="en-US"/>
              </w:rPr>
              <w:t>967 788,79</w:t>
            </w:r>
          </w:p>
        </w:tc>
        <w:tc>
          <w:tcPr>
            <w:tcW w:w="1415" w:type="dxa"/>
            <w:tcBorders>
              <w:top w:val="nil"/>
              <w:left w:val="single" w:sz="4" w:space="0" w:color="auto"/>
              <w:bottom w:val="single" w:sz="4" w:space="0" w:color="auto"/>
              <w:right w:val="single" w:sz="4" w:space="0" w:color="auto"/>
            </w:tcBorders>
          </w:tcPr>
          <w:p w:rsidR="00DB0A92" w:rsidRPr="0085316D" w:rsidRDefault="00DB0A92" w:rsidP="00EB6ECD">
            <w:pPr>
              <w:jc w:val="center"/>
              <w:rPr>
                <w:rFonts w:eastAsia="Times New Roman"/>
                <w:lang w:eastAsia="en-US"/>
              </w:rPr>
            </w:pPr>
            <w:r w:rsidRPr="0085316D">
              <w:rPr>
                <w:rFonts w:eastAsia="Times New Roman"/>
                <w:lang w:eastAsia="en-US"/>
              </w:rPr>
              <w:t>1 446 829,30</w:t>
            </w:r>
          </w:p>
        </w:tc>
      </w:tr>
      <w:tr w:rsidR="00DB0A92" w:rsidRPr="00216950"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216950" w:rsidRDefault="00DB0A92" w:rsidP="00EB6ECD">
            <w:pPr>
              <w:pStyle w:val="a6"/>
              <w:spacing w:before="0" w:beforeAutospacing="0" w:after="0" w:afterAutospacing="0"/>
              <w:jc w:val="center"/>
              <w:rPr>
                <w:lang w:eastAsia="en-US"/>
              </w:rPr>
            </w:pPr>
            <w:r w:rsidRPr="00216950">
              <w:rPr>
                <w:lang w:eastAsia="en-US"/>
              </w:rPr>
              <w:t>50.</w:t>
            </w:r>
          </w:p>
        </w:tc>
        <w:tc>
          <w:tcPr>
            <w:tcW w:w="2296" w:type="dxa"/>
            <w:tcBorders>
              <w:top w:val="nil"/>
              <w:left w:val="single" w:sz="4" w:space="0" w:color="auto"/>
              <w:bottom w:val="single" w:sz="4" w:space="0" w:color="auto"/>
              <w:right w:val="single" w:sz="4" w:space="0" w:color="auto"/>
            </w:tcBorders>
            <w:hideMark/>
          </w:tcPr>
          <w:p w:rsidR="00DB0A92" w:rsidRPr="00216950" w:rsidRDefault="00DB0A92" w:rsidP="00EB6ECD">
            <w:pPr>
              <w:autoSpaceDE w:val="0"/>
              <w:autoSpaceDN w:val="0"/>
              <w:adjustRightInd w:val="0"/>
              <w:rPr>
                <w:lang w:eastAsia="en-US"/>
              </w:rPr>
            </w:pPr>
            <w:r w:rsidRPr="00216950">
              <w:rPr>
                <w:lang w:eastAsia="en-US"/>
              </w:rPr>
              <w:t>Подготовка технических планов</w:t>
            </w:r>
          </w:p>
          <w:p w:rsidR="00DB0A92" w:rsidRPr="00216950" w:rsidRDefault="00DB0A92" w:rsidP="00EB6ECD">
            <w:pPr>
              <w:autoSpaceDE w:val="0"/>
              <w:autoSpaceDN w:val="0"/>
              <w:adjustRightInd w:val="0"/>
              <w:rPr>
                <w:lang w:eastAsia="en-US"/>
              </w:rPr>
            </w:pPr>
            <w:r w:rsidRPr="00216950">
              <w:rPr>
                <w:lang w:eastAsia="en-US"/>
              </w:rPr>
              <w:t>КОСГУ 226</w:t>
            </w:r>
          </w:p>
        </w:tc>
        <w:tc>
          <w:tcPr>
            <w:tcW w:w="2126" w:type="dxa"/>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216950" w:rsidRDefault="00DB0A92" w:rsidP="00EB6ECD">
            <w:pPr>
              <w:pStyle w:val="a6"/>
              <w:spacing w:before="0" w:beforeAutospacing="0" w:after="0" w:afterAutospacing="0"/>
              <w:jc w:val="center"/>
              <w:rPr>
                <w:rFonts w:eastAsia="Times New Roman"/>
                <w:lang w:eastAsia="en-US"/>
              </w:rPr>
            </w:pPr>
            <w:r w:rsidRPr="00216950">
              <w:rPr>
                <w:rFonts w:eastAsia="Times New Roman"/>
                <w:lang w:eastAsia="en-US"/>
              </w:rPr>
              <w:t>50 000,0</w:t>
            </w:r>
          </w:p>
        </w:tc>
        <w:tc>
          <w:tcPr>
            <w:tcW w:w="1275" w:type="dxa"/>
            <w:tcBorders>
              <w:top w:val="nil"/>
              <w:left w:val="single" w:sz="4" w:space="0" w:color="auto"/>
              <w:bottom w:val="single" w:sz="4" w:space="0" w:color="auto"/>
              <w:right w:val="single" w:sz="4" w:space="0" w:color="auto"/>
            </w:tcBorders>
            <w:hideMark/>
          </w:tcPr>
          <w:p w:rsidR="00DB0A92" w:rsidRPr="00216950" w:rsidRDefault="00DB0A92" w:rsidP="00EB6ECD">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DB0A92" w:rsidRPr="00216950" w:rsidRDefault="00DB0A92" w:rsidP="00EB6ECD">
            <w:pPr>
              <w:jc w:val="center"/>
            </w:pPr>
            <w:r w:rsidRPr="00216950">
              <w:t>-</w:t>
            </w:r>
          </w:p>
        </w:tc>
        <w:tc>
          <w:tcPr>
            <w:tcW w:w="1133" w:type="dxa"/>
            <w:tcBorders>
              <w:top w:val="nil"/>
              <w:left w:val="single" w:sz="4" w:space="0" w:color="auto"/>
              <w:bottom w:val="single" w:sz="4" w:space="0" w:color="auto"/>
              <w:right w:val="single" w:sz="4" w:space="0" w:color="auto"/>
            </w:tcBorders>
          </w:tcPr>
          <w:p w:rsidR="00DB0A92" w:rsidRPr="00216950" w:rsidRDefault="00DB0A92" w:rsidP="00EB6ECD">
            <w:pPr>
              <w:jc w:val="center"/>
              <w:rPr>
                <w:lang w:eastAsia="en-US"/>
              </w:rPr>
            </w:pPr>
            <w:r w:rsidRPr="00216950">
              <w:rPr>
                <w:sz w:val="22"/>
                <w:szCs w:val="22"/>
                <w:lang w:eastAsia="en-US"/>
              </w:rPr>
              <w:t>50 000</w:t>
            </w:r>
          </w:p>
        </w:tc>
        <w:tc>
          <w:tcPr>
            <w:tcW w:w="127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r>
      <w:tr w:rsidR="00DB0A92" w:rsidRPr="00216950"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9A5F01" w:rsidRDefault="00DB0A92" w:rsidP="00EB6ECD">
            <w:pPr>
              <w:pStyle w:val="a6"/>
              <w:spacing w:before="0" w:beforeAutospacing="0" w:after="0" w:afterAutospacing="0"/>
              <w:jc w:val="center"/>
              <w:rPr>
                <w:lang w:eastAsia="en-US"/>
              </w:rPr>
            </w:pPr>
            <w:r>
              <w:rPr>
                <w:lang w:eastAsia="en-US"/>
              </w:rPr>
              <w:t>51.</w:t>
            </w:r>
          </w:p>
        </w:tc>
        <w:tc>
          <w:tcPr>
            <w:tcW w:w="2296" w:type="dxa"/>
            <w:tcBorders>
              <w:top w:val="nil"/>
              <w:left w:val="single" w:sz="4" w:space="0" w:color="auto"/>
              <w:bottom w:val="single" w:sz="4" w:space="0" w:color="auto"/>
              <w:right w:val="single" w:sz="4" w:space="0" w:color="auto"/>
            </w:tcBorders>
            <w:hideMark/>
          </w:tcPr>
          <w:p w:rsidR="00DB0A92" w:rsidRPr="00216950" w:rsidRDefault="00DB0A92" w:rsidP="00EB6ECD">
            <w:pPr>
              <w:autoSpaceDE w:val="0"/>
              <w:autoSpaceDN w:val="0"/>
              <w:adjustRightInd w:val="0"/>
              <w:rPr>
                <w:lang w:eastAsia="en-US"/>
              </w:rPr>
            </w:pPr>
            <w:r w:rsidRPr="00216950">
              <w:rPr>
                <w:lang w:eastAsia="en-US"/>
              </w:rPr>
              <w:t>Оплата тепловой энергии</w:t>
            </w:r>
          </w:p>
        </w:tc>
        <w:tc>
          <w:tcPr>
            <w:tcW w:w="2126" w:type="dxa"/>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216950" w:rsidRDefault="00DB0A92" w:rsidP="00EB6ECD">
            <w:pPr>
              <w:pStyle w:val="a6"/>
              <w:spacing w:before="0" w:beforeAutospacing="0" w:after="0" w:afterAutospacing="0"/>
              <w:jc w:val="center"/>
              <w:rPr>
                <w:rFonts w:eastAsia="Times New Roman"/>
                <w:lang w:eastAsia="en-US"/>
              </w:rPr>
            </w:pPr>
            <w:r>
              <w:rPr>
                <w:rFonts w:eastAsia="Times New Roman"/>
                <w:lang w:eastAsia="en-US"/>
              </w:rPr>
              <w:t>73</w:t>
            </w:r>
            <w:r w:rsidRPr="00216950">
              <w:rPr>
                <w:rFonts w:eastAsia="Times New Roman"/>
                <w:lang w:eastAsia="en-US"/>
              </w:rPr>
              <w:t> </w:t>
            </w:r>
            <w:r>
              <w:rPr>
                <w:rFonts w:eastAsia="Times New Roman"/>
                <w:lang w:eastAsia="en-US"/>
              </w:rPr>
              <w:t>145</w:t>
            </w:r>
            <w:r w:rsidRPr="00216950">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DB0A92" w:rsidRPr="00216950" w:rsidRDefault="00DB0A92" w:rsidP="00EB6ECD">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DB0A92" w:rsidRPr="00216950" w:rsidRDefault="00DB0A92" w:rsidP="00EB6ECD">
            <w:pPr>
              <w:jc w:val="center"/>
            </w:pPr>
            <w:r w:rsidRPr="00216950">
              <w:t>-</w:t>
            </w:r>
          </w:p>
        </w:tc>
        <w:tc>
          <w:tcPr>
            <w:tcW w:w="1133" w:type="dxa"/>
            <w:tcBorders>
              <w:top w:val="nil"/>
              <w:left w:val="single" w:sz="4" w:space="0" w:color="auto"/>
              <w:bottom w:val="single" w:sz="4" w:space="0" w:color="auto"/>
              <w:right w:val="single" w:sz="4" w:space="0" w:color="auto"/>
            </w:tcBorders>
          </w:tcPr>
          <w:p w:rsidR="00DB0A92" w:rsidRPr="00216950" w:rsidRDefault="00DB0A92" w:rsidP="00EB6ECD">
            <w:pPr>
              <w:jc w:val="center"/>
              <w:rPr>
                <w:lang w:eastAsia="en-US"/>
              </w:rPr>
            </w:pPr>
            <w:r w:rsidRPr="00216950">
              <w:rPr>
                <w:sz w:val="22"/>
                <w:szCs w:val="22"/>
                <w:lang w:eastAsia="en-US"/>
              </w:rPr>
              <w:t>73 145,0</w:t>
            </w:r>
          </w:p>
        </w:tc>
        <w:tc>
          <w:tcPr>
            <w:tcW w:w="127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r>
      <w:tr w:rsidR="00DB0A92" w:rsidRPr="00216950"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216950" w:rsidRDefault="00DB0A92" w:rsidP="00EB6ECD">
            <w:pPr>
              <w:pStyle w:val="a6"/>
              <w:spacing w:before="0" w:beforeAutospacing="0" w:after="0" w:afterAutospacing="0"/>
              <w:jc w:val="center"/>
              <w:rPr>
                <w:lang w:eastAsia="en-US"/>
              </w:rPr>
            </w:pPr>
            <w:r w:rsidRPr="00216950">
              <w:rPr>
                <w:lang w:eastAsia="en-US"/>
              </w:rPr>
              <w:t>52.</w:t>
            </w:r>
          </w:p>
        </w:tc>
        <w:tc>
          <w:tcPr>
            <w:tcW w:w="2296" w:type="dxa"/>
            <w:tcBorders>
              <w:top w:val="nil"/>
              <w:left w:val="single" w:sz="4" w:space="0" w:color="auto"/>
              <w:bottom w:val="single" w:sz="4" w:space="0" w:color="auto"/>
              <w:right w:val="single" w:sz="4" w:space="0" w:color="auto"/>
            </w:tcBorders>
            <w:hideMark/>
          </w:tcPr>
          <w:p w:rsidR="00DB0A92" w:rsidRPr="00216950" w:rsidRDefault="00DB0A92" w:rsidP="00EB6ECD">
            <w:pPr>
              <w:autoSpaceDE w:val="0"/>
              <w:autoSpaceDN w:val="0"/>
              <w:adjustRightInd w:val="0"/>
              <w:rPr>
                <w:lang w:eastAsia="en-US"/>
              </w:rPr>
            </w:pPr>
            <w:r w:rsidRPr="00216950">
              <w:rPr>
                <w:lang w:eastAsia="en-US"/>
              </w:rPr>
              <w:t>Разборка не жилых зданий и строений</w:t>
            </w:r>
          </w:p>
          <w:p w:rsidR="00DB0A92" w:rsidRPr="00216950" w:rsidRDefault="00DB0A92" w:rsidP="00EB6ECD">
            <w:pPr>
              <w:autoSpaceDE w:val="0"/>
              <w:autoSpaceDN w:val="0"/>
              <w:adjustRightInd w:val="0"/>
              <w:rPr>
                <w:lang w:eastAsia="en-US"/>
              </w:rPr>
            </w:pPr>
            <w:r w:rsidRPr="00216950">
              <w:rPr>
                <w:lang w:eastAsia="en-US"/>
              </w:rPr>
              <w:t>КОСГУ 226</w:t>
            </w:r>
          </w:p>
        </w:tc>
        <w:tc>
          <w:tcPr>
            <w:tcW w:w="2126" w:type="dxa"/>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473E56" w:rsidRDefault="00DB0A92" w:rsidP="00EB6ECD">
            <w:pPr>
              <w:pStyle w:val="a6"/>
              <w:spacing w:before="0" w:beforeAutospacing="0" w:after="0" w:afterAutospacing="0"/>
              <w:jc w:val="center"/>
              <w:rPr>
                <w:rFonts w:eastAsia="Times New Roman"/>
                <w:lang w:eastAsia="en-US"/>
              </w:rPr>
            </w:pPr>
            <w:r>
              <w:rPr>
                <w:rFonts w:eastAsia="Times New Roman"/>
                <w:sz w:val="22"/>
                <w:szCs w:val="22"/>
                <w:lang w:eastAsia="en-US"/>
              </w:rPr>
              <w:t>604 422,42</w:t>
            </w:r>
          </w:p>
        </w:tc>
        <w:tc>
          <w:tcPr>
            <w:tcW w:w="1275" w:type="dxa"/>
            <w:tcBorders>
              <w:top w:val="nil"/>
              <w:left w:val="single" w:sz="4" w:space="0" w:color="auto"/>
              <w:bottom w:val="single" w:sz="4" w:space="0" w:color="auto"/>
              <w:right w:val="single" w:sz="4" w:space="0" w:color="auto"/>
            </w:tcBorders>
            <w:hideMark/>
          </w:tcPr>
          <w:p w:rsidR="00DB0A92" w:rsidRPr="00216950" w:rsidRDefault="00DB0A92" w:rsidP="00EB6ECD">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DB0A92" w:rsidRPr="00216950" w:rsidRDefault="00DB0A92" w:rsidP="00EB6ECD">
            <w:pPr>
              <w:jc w:val="center"/>
            </w:pPr>
            <w:r w:rsidRPr="00216950">
              <w:t>-</w:t>
            </w:r>
          </w:p>
        </w:tc>
        <w:tc>
          <w:tcPr>
            <w:tcW w:w="1133" w:type="dxa"/>
            <w:tcBorders>
              <w:top w:val="nil"/>
              <w:left w:val="single" w:sz="4" w:space="0" w:color="auto"/>
              <w:bottom w:val="single" w:sz="4" w:space="0" w:color="auto"/>
              <w:right w:val="single" w:sz="4" w:space="0" w:color="auto"/>
            </w:tcBorders>
          </w:tcPr>
          <w:p w:rsidR="00DB0A92" w:rsidRPr="00216950" w:rsidRDefault="00DB0A92" w:rsidP="00EB6ECD">
            <w:pPr>
              <w:jc w:val="center"/>
              <w:rPr>
                <w:lang w:eastAsia="en-US"/>
              </w:rPr>
            </w:pPr>
            <w:r w:rsidRPr="00216950">
              <w:rPr>
                <w:sz w:val="22"/>
                <w:szCs w:val="22"/>
                <w:lang w:eastAsia="en-US"/>
              </w:rPr>
              <w:t>-</w:t>
            </w:r>
          </w:p>
        </w:tc>
        <w:tc>
          <w:tcPr>
            <w:tcW w:w="127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B0A92" w:rsidRPr="00473E56" w:rsidRDefault="00DB0A92" w:rsidP="00EB6ECD">
            <w:pPr>
              <w:jc w:val="center"/>
              <w:rPr>
                <w:rFonts w:eastAsia="Times New Roman"/>
                <w:lang w:eastAsia="en-US"/>
              </w:rPr>
            </w:pPr>
            <w:r>
              <w:rPr>
                <w:rFonts w:eastAsia="Times New Roman"/>
                <w:sz w:val="22"/>
                <w:szCs w:val="22"/>
                <w:lang w:eastAsia="en-US"/>
              </w:rPr>
              <w:t>604 422,42</w:t>
            </w:r>
          </w:p>
        </w:tc>
        <w:tc>
          <w:tcPr>
            <w:tcW w:w="1415" w:type="dxa"/>
            <w:tcBorders>
              <w:top w:val="nil"/>
              <w:left w:val="single" w:sz="4" w:space="0" w:color="auto"/>
              <w:bottom w:val="single" w:sz="4" w:space="0" w:color="auto"/>
              <w:right w:val="single" w:sz="4" w:space="0" w:color="auto"/>
            </w:tcBorders>
          </w:tcPr>
          <w:p w:rsidR="00DB0A92" w:rsidRPr="00473E56" w:rsidRDefault="00DB0A92" w:rsidP="00EB6ECD">
            <w:pPr>
              <w:jc w:val="center"/>
              <w:rPr>
                <w:rFonts w:eastAsia="Times New Roman"/>
                <w:lang w:eastAsia="en-US"/>
              </w:rPr>
            </w:pPr>
            <w:r>
              <w:rPr>
                <w:rFonts w:eastAsia="Times New Roman"/>
                <w:sz w:val="22"/>
                <w:szCs w:val="22"/>
                <w:lang w:eastAsia="en-US"/>
              </w:rPr>
              <w:t>-</w:t>
            </w:r>
          </w:p>
        </w:tc>
      </w:tr>
      <w:tr w:rsidR="00DB0A92" w:rsidRPr="00257D96"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216950" w:rsidRDefault="00DB0A92" w:rsidP="00EB6ECD">
            <w:pPr>
              <w:pStyle w:val="a6"/>
              <w:spacing w:before="0" w:beforeAutospacing="0" w:after="0" w:afterAutospacing="0"/>
              <w:jc w:val="center"/>
              <w:rPr>
                <w:lang w:eastAsia="en-US"/>
              </w:rPr>
            </w:pPr>
            <w:r w:rsidRPr="00216950">
              <w:rPr>
                <w:lang w:eastAsia="en-US"/>
              </w:rPr>
              <w:t>53.</w:t>
            </w:r>
          </w:p>
        </w:tc>
        <w:tc>
          <w:tcPr>
            <w:tcW w:w="2296" w:type="dxa"/>
            <w:tcBorders>
              <w:top w:val="nil"/>
              <w:left w:val="single" w:sz="4" w:space="0" w:color="auto"/>
              <w:bottom w:val="single" w:sz="4" w:space="0" w:color="auto"/>
              <w:right w:val="single" w:sz="4" w:space="0" w:color="auto"/>
            </w:tcBorders>
            <w:hideMark/>
          </w:tcPr>
          <w:p w:rsidR="00DB0A92" w:rsidRPr="0042619D" w:rsidRDefault="00DB0A92" w:rsidP="00EB6ECD">
            <w:pPr>
              <w:autoSpaceDE w:val="0"/>
              <w:autoSpaceDN w:val="0"/>
              <w:adjustRightInd w:val="0"/>
              <w:rPr>
                <w:lang w:eastAsia="en-US"/>
              </w:rPr>
            </w:pPr>
            <w:r w:rsidRPr="0042619D">
              <w:rPr>
                <w:lang w:eastAsia="en-US"/>
              </w:rPr>
              <w:t xml:space="preserve">Разработка программы комплексного развития транспортной инфраструктуры Веретейского сельского </w:t>
            </w:r>
            <w:r w:rsidRPr="0042619D">
              <w:rPr>
                <w:lang w:eastAsia="en-US"/>
              </w:rPr>
              <w:lastRenderedPageBreak/>
              <w:t>поселения, на основании Постановления Правительства РФ от 25.12.2015г. № 1440</w:t>
            </w:r>
          </w:p>
          <w:p w:rsidR="00DB0A92" w:rsidRPr="0042619D" w:rsidRDefault="00DB0A92" w:rsidP="00EB6ECD">
            <w:pPr>
              <w:autoSpaceDE w:val="0"/>
              <w:autoSpaceDN w:val="0"/>
              <w:adjustRightInd w:val="0"/>
              <w:rPr>
                <w:lang w:eastAsia="en-US"/>
              </w:rPr>
            </w:pPr>
            <w:r>
              <w:rPr>
                <w:lang w:eastAsia="en-US"/>
              </w:rPr>
              <w:t xml:space="preserve">КОСГУ </w:t>
            </w:r>
          </w:p>
        </w:tc>
        <w:tc>
          <w:tcPr>
            <w:tcW w:w="2126" w:type="dxa"/>
            <w:tcBorders>
              <w:top w:val="nil"/>
              <w:left w:val="single" w:sz="4" w:space="0" w:color="auto"/>
              <w:bottom w:val="single" w:sz="4" w:space="0" w:color="auto"/>
              <w:right w:val="single" w:sz="4" w:space="0" w:color="auto"/>
            </w:tcBorders>
          </w:tcPr>
          <w:p w:rsidR="00DB0A92" w:rsidRPr="004D5FEA" w:rsidRDefault="00DB0A92" w:rsidP="00EB6ECD">
            <w:pPr>
              <w:pStyle w:val="a6"/>
              <w:spacing w:before="0" w:beforeAutospacing="0" w:after="0" w:afterAutospacing="0"/>
              <w:contextualSpacing/>
              <w:rPr>
                <w:rFonts w:eastAsia="Times New Roman"/>
                <w:lang w:eastAsia="en-US"/>
              </w:rPr>
            </w:pPr>
            <w:r w:rsidRPr="004D5FEA">
              <w:rPr>
                <w:lang w:eastAsia="en-US"/>
              </w:rPr>
              <w:lastRenderedPageBreak/>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4D5FEA" w:rsidRDefault="00DB0A92" w:rsidP="00EB6ECD">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42619D" w:rsidRDefault="00DB0A92" w:rsidP="00EB6ECD">
            <w:pPr>
              <w:pStyle w:val="a6"/>
              <w:spacing w:before="0" w:beforeAutospacing="0" w:after="0" w:afterAutospacing="0"/>
              <w:jc w:val="center"/>
              <w:rPr>
                <w:rFonts w:eastAsia="Times New Roman"/>
                <w:lang w:eastAsia="en-US"/>
              </w:rPr>
            </w:pPr>
            <w:r>
              <w:rPr>
                <w:rFonts w:eastAsia="Times New Roman"/>
                <w:lang w:eastAsia="en-US"/>
              </w:rPr>
              <w:t>90 000,0</w:t>
            </w:r>
          </w:p>
        </w:tc>
        <w:tc>
          <w:tcPr>
            <w:tcW w:w="1275" w:type="dxa"/>
            <w:tcBorders>
              <w:top w:val="nil"/>
              <w:left w:val="single" w:sz="4" w:space="0" w:color="auto"/>
              <w:bottom w:val="single" w:sz="4" w:space="0" w:color="auto"/>
              <w:right w:val="single" w:sz="4" w:space="0" w:color="auto"/>
            </w:tcBorders>
            <w:hideMark/>
          </w:tcPr>
          <w:p w:rsidR="00DB0A92" w:rsidRPr="0042619D" w:rsidRDefault="00DB0A92" w:rsidP="00EB6ECD">
            <w:pPr>
              <w:pStyle w:val="a6"/>
              <w:spacing w:after="0"/>
              <w:jc w:val="center"/>
              <w:rPr>
                <w:lang w:eastAsia="en-US"/>
              </w:rPr>
            </w:pPr>
            <w:r>
              <w:rPr>
                <w:lang w:eastAsia="en-US"/>
              </w:rPr>
              <w:t>-</w:t>
            </w:r>
          </w:p>
        </w:tc>
        <w:tc>
          <w:tcPr>
            <w:tcW w:w="1277" w:type="dxa"/>
            <w:tcBorders>
              <w:top w:val="nil"/>
              <w:left w:val="single" w:sz="4" w:space="0" w:color="auto"/>
              <w:bottom w:val="single" w:sz="4" w:space="0" w:color="auto"/>
              <w:right w:val="single" w:sz="4" w:space="0" w:color="auto"/>
            </w:tcBorders>
            <w:hideMark/>
          </w:tcPr>
          <w:p w:rsidR="00DB0A92" w:rsidRPr="0042619D" w:rsidRDefault="00DB0A92" w:rsidP="00EB6ECD">
            <w:pPr>
              <w:pStyle w:val="a6"/>
              <w:spacing w:after="0"/>
              <w:jc w:val="center"/>
              <w:rPr>
                <w:lang w:eastAsia="en-US"/>
              </w:rPr>
            </w:pPr>
            <w:r w:rsidRPr="0042619D">
              <w:rPr>
                <w:lang w:eastAsia="en-US"/>
              </w:rPr>
              <w:t>90</w:t>
            </w:r>
            <w:r>
              <w:rPr>
                <w:lang w:eastAsia="en-US"/>
              </w:rPr>
              <w:t xml:space="preserve"> </w:t>
            </w:r>
            <w:r w:rsidRPr="0042619D">
              <w:rPr>
                <w:lang w:eastAsia="en-US"/>
              </w:rPr>
              <w:t>000,0</w:t>
            </w:r>
          </w:p>
        </w:tc>
        <w:tc>
          <w:tcPr>
            <w:tcW w:w="1133" w:type="dxa"/>
            <w:tcBorders>
              <w:top w:val="nil"/>
              <w:left w:val="single" w:sz="4" w:space="0" w:color="auto"/>
              <w:bottom w:val="single" w:sz="4" w:space="0" w:color="auto"/>
              <w:right w:val="single" w:sz="4" w:space="0" w:color="auto"/>
            </w:tcBorders>
          </w:tcPr>
          <w:p w:rsidR="00DB0A92" w:rsidRPr="003C13A6" w:rsidRDefault="00DB0A92" w:rsidP="00EB6ECD">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DB0A92" w:rsidRPr="000372E9" w:rsidRDefault="00DB0A92" w:rsidP="00EB6ECD">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B0A92" w:rsidRPr="000372E9" w:rsidRDefault="00DB0A92" w:rsidP="00EB6ECD">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B0A92" w:rsidRPr="000372E9" w:rsidRDefault="00DB0A92" w:rsidP="00EB6ECD">
            <w:pPr>
              <w:jc w:val="center"/>
              <w:rPr>
                <w:rFonts w:eastAsia="Times New Roman"/>
                <w:lang w:eastAsia="en-US"/>
              </w:rPr>
            </w:pPr>
            <w:r>
              <w:rPr>
                <w:rFonts w:eastAsia="Times New Roman"/>
                <w:lang w:eastAsia="en-US"/>
              </w:rPr>
              <w:t>-</w:t>
            </w:r>
          </w:p>
        </w:tc>
      </w:tr>
      <w:tr w:rsidR="00DB0A92" w:rsidRPr="00216950"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216950" w:rsidRDefault="00DB0A92" w:rsidP="00EB6ECD">
            <w:pPr>
              <w:pStyle w:val="a6"/>
              <w:spacing w:before="0" w:beforeAutospacing="0" w:after="0" w:afterAutospacing="0"/>
              <w:jc w:val="center"/>
              <w:rPr>
                <w:lang w:eastAsia="en-US"/>
              </w:rPr>
            </w:pPr>
            <w:r w:rsidRPr="00216950">
              <w:rPr>
                <w:lang w:eastAsia="en-US"/>
              </w:rPr>
              <w:lastRenderedPageBreak/>
              <w:t>54.</w:t>
            </w:r>
          </w:p>
        </w:tc>
        <w:tc>
          <w:tcPr>
            <w:tcW w:w="2296" w:type="dxa"/>
            <w:tcBorders>
              <w:top w:val="nil"/>
              <w:left w:val="single" w:sz="4" w:space="0" w:color="auto"/>
              <w:bottom w:val="single" w:sz="4" w:space="0" w:color="auto"/>
              <w:right w:val="single" w:sz="4" w:space="0" w:color="auto"/>
            </w:tcBorders>
            <w:hideMark/>
          </w:tcPr>
          <w:p w:rsidR="00DB0A92" w:rsidRPr="00216950" w:rsidRDefault="00DB0A92" w:rsidP="00EB6ECD">
            <w:pPr>
              <w:spacing w:line="195" w:lineRule="atLeast"/>
              <w:rPr>
                <w:bCs/>
                <w:color w:val="000000"/>
              </w:rPr>
            </w:pPr>
            <w:r w:rsidRPr="00216950">
              <w:rPr>
                <w:bCs/>
                <w:color w:val="000000"/>
              </w:rPr>
              <w:t xml:space="preserve">Разработка местных </w:t>
            </w:r>
          </w:p>
          <w:p w:rsidR="00DB0A92" w:rsidRPr="00216950" w:rsidRDefault="00DB0A92" w:rsidP="00EB6ECD">
            <w:pPr>
              <w:spacing w:line="195" w:lineRule="atLeast"/>
              <w:rPr>
                <w:bCs/>
                <w:color w:val="000000"/>
              </w:rPr>
            </w:pPr>
            <w:r w:rsidRPr="00216950">
              <w:rPr>
                <w:bCs/>
                <w:color w:val="000000"/>
              </w:rPr>
              <w:t xml:space="preserve">нормативов </w:t>
            </w:r>
            <w:proofErr w:type="gramStart"/>
            <w:r w:rsidRPr="00216950">
              <w:rPr>
                <w:bCs/>
                <w:color w:val="000000"/>
              </w:rPr>
              <w:t>градостроительного</w:t>
            </w:r>
            <w:proofErr w:type="gramEnd"/>
          </w:p>
          <w:p w:rsidR="00DB0A92" w:rsidRPr="00216950" w:rsidRDefault="00DB0A92" w:rsidP="00EB6ECD">
            <w:pPr>
              <w:spacing w:line="195" w:lineRule="atLeast"/>
              <w:rPr>
                <w:bCs/>
                <w:color w:val="000000"/>
              </w:rPr>
            </w:pPr>
            <w:r w:rsidRPr="00216950">
              <w:rPr>
                <w:bCs/>
                <w:color w:val="000000"/>
              </w:rPr>
              <w:t>проектирования Веретейского СП</w:t>
            </w:r>
          </w:p>
          <w:p w:rsidR="00DB0A92" w:rsidRPr="00216950" w:rsidRDefault="00DB0A92" w:rsidP="00EB6ECD">
            <w:pPr>
              <w:spacing w:line="195" w:lineRule="atLeast"/>
              <w:rPr>
                <w:lang w:eastAsia="en-US"/>
              </w:rPr>
            </w:pPr>
            <w:r w:rsidRPr="00216950">
              <w:rPr>
                <w:bCs/>
                <w:color w:val="000000"/>
              </w:rPr>
              <w:t>КОСГУ</w:t>
            </w:r>
          </w:p>
        </w:tc>
        <w:tc>
          <w:tcPr>
            <w:tcW w:w="2126" w:type="dxa"/>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216950" w:rsidRDefault="00DB0A92" w:rsidP="00EB6ECD">
            <w:pPr>
              <w:pStyle w:val="a6"/>
              <w:spacing w:before="0" w:beforeAutospacing="0" w:after="0" w:afterAutospacing="0"/>
              <w:jc w:val="center"/>
              <w:rPr>
                <w:rFonts w:eastAsia="Times New Roman"/>
                <w:lang w:eastAsia="en-US"/>
              </w:rPr>
            </w:pPr>
            <w:r w:rsidRPr="00216950">
              <w:rPr>
                <w:rFonts w:eastAsia="Times New Roman"/>
                <w:lang w:eastAsia="en-US"/>
              </w:rPr>
              <w:t>30 000,0</w:t>
            </w:r>
          </w:p>
        </w:tc>
        <w:tc>
          <w:tcPr>
            <w:tcW w:w="1275" w:type="dxa"/>
            <w:tcBorders>
              <w:top w:val="nil"/>
              <w:left w:val="single" w:sz="4" w:space="0" w:color="auto"/>
              <w:bottom w:val="single" w:sz="4" w:space="0" w:color="auto"/>
              <w:right w:val="single" w:sz="4" w:space="0" w:color="auto"/>
            </w:tcBorders>
            <w:hideMark/>
          </w:tcPr>
          <w:p w:rsidR="00DB0A92" w:rsidRPr="00216950" w:rsidRDefault="00DB0A92" w:rsidP="00EB6ECD">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DB0A92" w:rsidRPr="00216950" w:rsidRDefault="00DB0A92" w:rsidP="00EB6ECD">
            <w:pPr>
              <w:jc w:val="center"/>
            </w:pPr>
            <w:r w:rsidRPr="00216950">
              <w:t>-</w:t>
            </w:r>
          </w:p>
        </w:tc>
        <w:tc>
          <w:tcPr>
            <w:tcW w:w="1133" w:type="dxa"/>
            <w:tcBorders>
              <w:top w:val="nil"/>
              <w:left w:val="single" w:sz="4" w:space="0" w:color="auto"/>
              <w:bottom w:val="single" w:sz="4" w:space="0" w:color="auto"/>
              <w:right w:val="single" w:sz="4" w:space="0" w:color="auto"/>
            </w:tcBorders>
          </w:tcPr>
          <w:p w:rsidR="00DB0A92" w:rsidRPr="00216950" w:rsidRDefault="00DB0A92" w:rsidP="00EB6ECD">
            <w:pPr>
              <w:jc w:val="center"/>
              <w:rPr>
                <w:lang w:eastAsia="en-US"/>
              </w:rPr>
            </w:pPr>
            <w:r w:rsidRPr="00216950">
              <w:rPr>
                <w:sz w:val="22"/>
                <w:szCs w:val="22"/>
                <w:lang w:eastAsia="en-US"/>
              </w:rPr>
              <w:t>30 000,0</w:t>
            </w:r>
          </w:p>
        </w:tc>
        <w:tc>
          <w:tcPr>
            <w:tcW w:w="127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r>
      <w:tr w:rsidR="00DB0A92" w:rsidRPr="00216950"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216950" w:rsidRDefault="00DB0A92" w:rsidP="00EB6ECD">
            <w:pPr>
              <w:pStyle w:val="a6"/>
              <w:spacing w:before="0" w:beforeAutospacing="0" w:after="0" w:afterAutospacing="0"/>
              <w:jc w:val="center"/>
              <w:rPr>
                <w:lang w:eastAsia="en-US"/>
              </w:rPr>
            </w:pPr>
            <w:r w:rsidRPr="00216950">
              <w:rPr>
                <w:lang w:eastAsia="en-US"/>
              </w:rPr>
              <w:t>55.</w:t>
            </w:r>
          </w:p>
        </w:tc>
        <w:tc>
          <w:tcPr>
            <w:tcW w:w="2296" w:type="dxa"/>
            <w:tcBorders>
              <w:top w:val="nil"/>
              <w:left w:val="single" w:sz="4" w:space="0" w:color="auto"/>
              <w:bottom w:val="single" w:sz="4" w:space="0" w:color="auto"/>
              <w:right w:val="single" w:sz="4" w:space="0" w:color="auto"/>
            </w:tcBorders>
            <w:hideMark/>
          </w:tcPr>
          <w:p w:rsidR="00DB0A92" w:rsidRPr="00216950" w:rsidRDefault="00DB0A92" w:rsidP="00EB6ECD">
            <w:pPr>
              <w:autoSpaceDE w:val="0"/>
              <w:autoSpaceDN w:val="0"/>
              <w:adjustRightInd w:val="0"/>
              <w:rPr>
                <w:lang w:eastAsia="en-US"/>
              </w:rPr>
            </w:pPr>
            <w:r w:rsidRPr="00216950">
              <w:rPr>
                <w:lang w:eastAsia="en-US"/>
              </w:rPr>
              <w:t>Разработка проекта нормативов образования отходов и лимит</w:t>
            </w:r>
            <w:bookmarkStart w:id="0" w:name="_GoBack"/>
            <w:bookmarkEnd w:id="0"/>
            <w:r w:rsidRPr="00216950">
              <w:rPr>
                <w:lang w:eastAsia="en-US"/>
              </w:rPr>
              <w:t>ов на их размещение</w:t>
            </w:r>
          </w:p>
          <w:p w:rsidR="00DB0A92" w:rsidRPr="00216950" w:rsidRDefault="00DB0A92" w:rsidP="00EB6ECD">
            <w:pPr>
              <w:autoSpaceDE w:val="0"/>
              <w:autoSpaceDN w:val="0"/>
              <w:adjustRightInd w:val="0"/>
              <w:rPr>
                <w:lang w:eastAsia="en-US"/>
              </w:rPr>
            </w:pPr>
            <w:r w:rsidRPr="00216950">
              <w:rPr>
                <w:lang w:eastAsia="en-US"/>
              </w:rPr>
              <w:t>КОСГУ</w:t>
            </w:r>
          </w:p>
        </w:tc>
        <w:tc>
          <w:tcPr>
            <w:tcW w:w="2126" w:type="dxa"/>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216950" w:rsidRDefault="00DB0A92" w:rsidP="00EB6ECD">
            <w:pPr>
              <w:pStyle w:val="a6"/>
              <w:spacing w:before="0" w:beforeAutospacing="0" w:after="0" w:afterAutospacing="0"/>
              <w:jc w:val="center"/>
              <w:rPr>
                <w:rFonts w:eastAsia="Times New Roman"/>
                <w:lang w:eastAsia="en-US"/>
              </w:rPr>
            </w:pPr>
            <w:r>
              <w:rPr>
                <w:rFonts w:eastAsia="Times New Roman"/>
                <w:lang w:eastAsia="en-US"/>
              </w:rPr>
              <w:t>69</w:t>
            </w:r>
            <w:r w:rsidRPr="00216950">
              <w:rPr>
                <w:rFonts w:eastAsia="Times New Roman"/>
                <w:lang w:eastAsia="en-US"/>
              </w:rPr>
              <w:t> </w:t>
            </w:r>
            <w:r>
              <w:rPr>
                <w:rFonts w:eastAsia="Times New Roman"/>
                <w:lang w:eastAsia="en-US"/>
              </w:rPr>
              <w:t>98</w:t>
            </w:r>
            <w:r w:rsidRPr="00216950">
              <w:rPr>
                <w:rFonts w:eastAsia="Times New Roman"/>
                <w:lang w:eastAsia="en-US"/>
              </w:rPr>
              <w:t>0,0</w:t>
            </w:r>
          </w:p>
        </w:tc>
        <w:tc>
          <w:tcPr>
            <w:tcW w:w="1275" w:type="dxa"/>
            <w:tcBorders>
              <w:top w:val="nil"/>
              <w:left w:val="single" w:sz="4" w:space="0" w:color="auto"/>
              <w:bottom w:val="single" w:sz="4" w:space="0" w:color="auto"/>
              <w:right w:val="single" w:sz="4" w:space="0" w:color="auto"/>
            </w:tcBorders>
            <w:hideMark/>
          </w:tcPr>
          <w:p w:rsidR="00DB0A92" w:rsidRPr="00216950" w:rsidRDefault="00DB0A92" w:rsidP="00EB6ECD">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DB0A92" w:rsidRPr="00216950" w:rsidRDefault="00DB0A92" w:rsidP="00EB6ECD">
            <w:pPr>
              <w:jc w:val="center"/>
            </w:pPr>
            <w:r w:rsidRPr="00216950">
              <w:t>-</w:t>
            </w:r>
          </w:p>
        </w:tc>
        <w:tc>
          <w:tcPr>
            <w:tcW w:w="1133" w:type="dxa"/>
            <w:tcBorders>
              <w:top w:val="nil"/>
              <w:left w:val="single" w:sz="4" w:space="0" w:color="auto"/>
              <w:bottom w:val="single" w:sz="4" w:space="0" w:color="auto"/>
              <w:right w:val="single" w:sz="4" w:space="0" w:color="auto"/>
            </w:tcBorders>
          </w:tcPr>
          <w:p w:rsidR="00DB0A92" w:rsidRPr="00216950" w:rsidRDefault="00DB0A92" w:rsidP="00EB6ECD">
            <w:pPr>
              <w:jc w:val="center"/>
              <w:rPr>
                <w:lang w:eastAsia="en-US"/>
              </w:rPr>
            </w:pPr>
            <w:r w:rsidRPr="00216950">
              <w:rPr>
                <w:sz w:val="22"/>
                <w:szCs w:val="22"/>
                <w:lang w:eastAsia="en-US"/>
              </w:rPr>
              <w:t>69 980,0</w:t>
            </w:r>
          </w:p>
        </w:tc>
        <w:tc>
          <w:tcPr>
            <w:tcW w:w="127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r>
      <w:tr w:rsidR="00DB0A92" w:rsidRPr="00216950"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216950" w:rsidRDefault="00DB0A92" w:rsidP="00EB6ECD">
            <w:pPr>
              <w:pStyle w:val="a6"/>
              <w:spacing w:before="0" w:beforeAutospacing="0" w:after="0" w:afterAutospacing="0"/>
              <w:jc w:val="center"/>
              <w:rPr>
                <w:lang w:eastAsia="en-US"/>
              </w:rPr>
            </w:pPr>
            <w:r w:rsidRPr="00216950">
              <w:rPr>
                <w:lang w:eastAsia="en-US"/>
              </w:rPr>
              <w:t>5</w:t>
            </w:r>
            <w:r>
              <w:rPr>
                <w:lang w:eastAsia="en-US"/>
              </w:rPr>
              <w:t>6</w:t>
            </w:r>
            <w:r w:rsidRPr="00216950">
              <w:rPr>
                <w:lang w:eastAsia="en-US"/>
              </w:rPr>
              <w:t>.</w:t>
            </w:r>
          </w:p>
        </w:tc>
        <w:tc>
          <w:tcPr>
            <w:tcW w:w="2296" w:type="dxa"/>
            <w:tcBorders>
              <w:top w:val="nil"/>
              <w:left w:val="single" w:sz="4" w:space="0" w:color="auto"/>
              <w:bottom w:val="single" w:sz="4" w:space="0" w:color="auto"/>
              <w:right w:val="single" w:sz="4" w:space="0" w:color="auto"/>
            </w:tcBorders>
            <w:hideMark/>
          </w:tcPr>
          <w:p w:rsidR="00DB0A92" w:rsidRPr="00216950" w:rsidRDefault="00DB0A92" w:rsidP="00EB6ECD">
            <w:pPr>
              <w:pStyle w:val="Standard"/>
            </w:pPr>
            <w:r w:rsidRPr="00216950">
              <w:t>Оплата электроэнергии по артезианским скважинам</w:t>
            </w:r>
          </w:p>
          <w:p w:rsidR="00DB0A92" w:rsidRPr="00216950" w:rsidRDefault="00DB0A92" w:rsidP="00EB6ECD">
            <w:pPr>
              <w:pStyle w:val="Standard"/>
            </w:pPr>
            <w:r w:rsidRPr="00216950">
              <w:t>КОСГУ</w:t>
            </w:r>
          </w:p>
        </w:tc>
        <w:tc>
          <w:tcPr>
            <w:tcW w:w="2126" w:type="dxa"/>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216950" w:rsidRDefault="00DB0A92" w:rsidP="00EB6ECD">
            <w:pPr>
              <w:pStyle w:val="a6"/>
              <w:spacing w:before="0" w:beforeAutospacing="0" w:after="0" w:afterAutospacing="0"/>
              <w:jc w:val="center"/>
              <w:rPr>
                <w:rFonts w:eastAsia="Times New Roman"/>
                <w:lang w:eastAsia="en-US"/>
              </w:rPr>
            </w:pPr>
            <w:r>
              <w:rPr>
                <w:rFonts w:eastAsia="Times New Roman"/>
                <w:lang w:eastAsia="en-US"/>
              </w:rPr>
              <w:t>87</w:t>
            </w:r>
            <w:r w:rsidRPr="00216950">
              <w:rPr>
                <w:rFonts w:eastAsia="Times New Roman"/>
                <w:lang w:eastAsia="en-US"/>
              </w:rPr>
              <w:t>7 671,0</w:t>
            </w:r>
          </w:p>
        </w:tc>
        <w:tc>
          <w:tcPr>
            <w:tcW w:w="1275" w:type="dxa"/>
            <w:tcBorders>
              <w:top w:val="nil"/>
              <w:left w:val="single" w:sz="4" w:space="0" w:color="auto"/>
              <w:bottom w:val="single" w:sz="4" w:space="0" w:color="auto"/>
              <w:right w:val="single" w:sz="4" w:space="0" w:color="auto"/>
            </w:tcBorders>
            <w:hideMark/>
          </w:tcPr>
          <w:p w:rsidR="00DB0A92" w:rsidRPr="00216950" w:rsidRDefault="00DB0A92" w:rsidP="00EB6ECD">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DB0A92" w:rsidRPr="00216950" w:rsidRDefault="00DB0A92" w:rsidP="00EB6ECD">
            <w:pPr>
              <w:jc w:val="center"/>
            </w:pPr>
            <w:r w:rsidRPr="00216950">
              <w:t>-</w:t>
            </w:r>
          </w:p>
        </w:tc>
        <w:tc>
          <w:tcPr>
            <w:tcW w:w="1133" w:type="dxa"/>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jc w:val="center"/>
              <w:rPr>
                <w:lang w:eastAsia="en-US"/>
              </w:rPr>
            </w:pPr>
            <w:r w:rsidRPr="00216950">
              <w:rPr>
                <w:sz w:val="22"/>
                <w:szCs w:val="22"/>
                <w:lang w:eastAsia="en-US"/>
              </w:rPr>
              <w:t>197 671,0</w:t>
            </w:r>
          </w:p>
          <w:p w:rsidR="00DB0A92" w:rsidRPr="00216950" w:rsidRDefault="00DB0A92" w:rsidP="00EB6ECD">
            <w:pPr>
              <w:rPr>
                <w:lang w:eastAsia="en-US"/>
              </w:rPr>
            </w:pPr>
          </w:p>
          <w:p w:rsidR="00DB0A92" w:rsidRPr="00216950" w:rsidRDefault="00DB0A92" w:rsidP="00EB6ECD">
            <w:pPr>
              <w:rPr>
                <w:lang w:eastAsia="en-US"/>
              </w:rPr>
            </w:pPr>
          </w:p>
        </w:tc>
        <w:tc>
          <w:tcPr>
            <w:tcW w:w="127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Pr>
                <w:rFonts w:eastAsia="Times New Roman"/>
                <w:lang w:eastAsia="en-US"/>
              </w:rPr>
              <w:t>8</w:t>
            </w:r>
            <w:r w:rsidRPr="00216950">
              <w:rPr>
                <w:rFonts w:eastAsia="Times New Roman"/>
                <w:lang w:eastAsia="en-US"/>
              </w:rPr>
              <w:t>0 000,</w:t>
            </w:r>
          </w:p>
          <w:p w:rsidR="00DB0A92" w:rsidRPr="00216950" w:rsidRDefault="00DB0A92" w:rsidP="00EB6ECD">
            <w:pPr>
              <w:jc w:val="center"/>
              <w:rPr>
                <w:rFonts w:eastAsia="Times New Roman"/>
                <w:lang w:eastAsia="en-US"/>
              </w:rPr>
            </w:pPr>
            <w:r w:rsidRPr="00216950">
              <w:rPr>
                <w:rFonts w:eastAsia="Times New Roman"/>
                <w:lang w:eastAsia="en-US"/>
              </w:rPr>
              <w:t>0</w:t>
            </w:r>
          </w:p>
        </w:tc>
        <w:tc>
          <w:tcPr>
            <w:tcW w:w="1280"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300 000,0</w:t>
            </w:r>
          </w:p>
        </w:tc>
      </w:tr>
      <w:tr w:rsidR="00DB0A92" w:rsidRPr="00216950"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216950" w:rsidRDefault="00DB0A92" w:rsidP="00EB6ECD">
            <w:pPr>
              <w:pStyle w:val="a6"/>
              <w:spacing w:before="0" w:beforeAutospacing="0" w:after="0" w:afterAutospacing="0"/>
              <w:jc w:val="center"/>
              <w:rPr>
                <w:lang w:eastAsia="en-US"/>
              </w:rPr>
            </w:pPr>
            <w:r>
              <w:rPr>
                <w:lang w:eastAsia="en-US"/>
              </w:rPr>
              <w:t>57</w:t>
            </w:r>
            <w:r w:rsidRPr="00216950">
              <w:rPr>
                <w:lang w:eastAsia="en-US"/>
              </w:rPr>
              <w:t>.</w:t>
            </w:r>
          </w:p>
        </w:tc>
        <w:tc>
          <w:tcPr>
            <w:tcW w:w="2296" w:type="dxa"/>
            <w:tcBorders>
              <w:top w:val="nil"/>
              <w:left w:val="single" w:sz="4" w:space="0" w:color="auto"/>
              <w:bottom w:val="single" w:sz="4" w:space="0" w:color="auto"/>
              <w:right w:val="single" w:sz="4" w:space="0" w:color="auto"/>
            </w:tcBorders>
            <w:hideMark/>
          </w:tcPr>
          <w:p w:rsidR="00DB0A92" w:rsidRPr="00216950" w:rsidRDefault="00DB0A92" w:rsidP="00EB6ECD">
            <w:pPr>
              <w:pStyle w:val="Standard"/>
            </w:pPr>
            <w:r w:rsidRPr="00216950">
              <w:t xml:space="preserve">Оплата за аренду площадки под </w:t>
            </w:r>
            <w:proofErr w:type="gramStart"/>
            <w:r w:rsidRPr="00216950">
              <w:t>стоянку</w:t>
            </w:r>
            <w:proofErr w:type="gramEnd"/>
            <w:r w:rsidRPr="00216950">
              <w:t xml:space="preserve"> </w:t>
            </w:r>
            <w:proofErr w:type="spellStart"/>
            <w:r w:rsidRPr="00216950">
              <w:t>а\техники</w:t>
            </w:r>
            <w:proofErr w:type="spellEnd"/>
            <w:r w:rsidRPr="00216950">
              <w:t>)</w:t>
            </w:r>
          </w:p>
          <w:p w:rsidR="00DB0A92" w:rsidRPr="00216950" w:rsidRDefault="00DB0A92" w:rsidP="00EB6ECD">
            <w:pPr>
              <w:pStyle w:val="Standard"/>
            </w:pPr>
            <w:r w:rsidRPr="00216950">
              <w:t>КОСГУ 224</w:t>
            </w:r>
          </w:p>
          <w:p w:rsidR="00DB0A92" w:rsidRPr="00216950" w:rsidRDefault="00DB0A92" w:rsidP="00EB6ECD">
            <w:pPr>
              <w:pStyle w:val="Standard"/>
            </w:pPr>
          </w:p>
        </w:tc>
        <w:tc>
          <w:tcPr>
            <w:tcW w:w="2126" w:type="dxa"/>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216950" w:rsidRDefault="00DB0A92" w:rsidP="00EB6ECD">
            <w:pPr>
              <w:pStyle w:val="a6"/>
              <w:spacing w:before="0" w:beforeAutospacing="0" w:after="0" w:afterAutospacing="0"/>
              <w:jc w:val="center"/>
              <w:rPr>
                <w:rFonts w:eastAsia="Times New Roman"/>
                <w:lang w:eastAsia="en-US"/>
              </w:rPr>
            </w:pPr>
            <w:r>
              <w:rPr>
                <w:rFonts w:eastAsia="Times New Roman"/>
                <w:lang w:eastAsia="en-US"/>
              </w:rPr>
              <w:t>19</w:t>
            </w:r>
            <w:r w:rsidRPr="00216950">
              <w:rPr>
                <w:rFonts w:eastAsia="Times New Roman"/>
                <w:lang w:eastAsia="en-US"/>
              </w:rPr>
              <w:t>2 333,</w:t>
            </w:r>
          </w:p>
          <w:p w:rsidR="00DB0A92" w:rsidRPr="00216950" w:rsidRDefault="00DB0A92" w:rsidP="00EB6ECD">
            <w:pPr>
              <w:pStyle w:val="a6"/>
              <w:spacing w:before="0" w:beforeAutospacing="0" w:after="0" w:afterAutospacing="0"/>
              <w:jc w:val="center"/>
              <w:rPr>
                <w:rFonts w:eastAsia="Times New Roman"/>
                <w:lang w:eastAsia="en-US"/>
              </w:rPr>
            </w:pPr>
            <w:r w:rsidRPr="00216950">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DB0A92" w:rsidRPr="00216950" w:rsidRDefault="00DB0A92" w:rsidP="00EB6ECD">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DB0A92" w:rsidRPr="00216950" w:rsidRDefault="00DB0A92" w:rsidP="00EB6ECD">
            <w:pPr>
              <w:jc w:val="center"/>
            </w:pPr>
            <w:r w:rsidRPr="00216950">
              <w:t>-</w:t>
            </w:r>
          </w:p>
        </w:tc>
        <w:tc>
          <w:tcPr>
            <w:tcW w:w="1133" w:type="dxa"/>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jc w:val="center"/>
              <w:rPr>
                <w:lang w:eastAsia="en-US"/>
              </w:rPr>
            </w:pPr>
            <w:r w:rsidRPr="00216950">
              <w:rPr>
                <w:sz w:val="22"/>
                <w:szCs w:val="22"/>
                <w:lang w:eastAsia="en-US"/>
              </w:rPr>
              <w:t>192 333,0</w:t>
            </w:r>
          </w:p>
        </w:tc>
        <w:tc>
          <w:tcPr>
            <w:tcW w:w="127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Pr>
                <w:rFonts w:eastAsia="Times New Roman"/>
                <w:lang w:eastAsia="en-US"/>
              </w:rPr>
              <w:t>-</w:t>
            </w:r>
          </w:p>
        </w:tc>
      </w:tr>
      <w:tr w:rsidR="00DB0A92" w:rsidRPr="00216950"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C5641A" w:rsidRDefault="00DB0A92" w:rsidP="00EB6ECD">
            <w:pPr>
              <w:pStyle w:val="a6"/>
              <w:spacing w:before="0" w:beforeAutospacing="0" w:after="0" w:afterAutospacing="0"/>
              <w:jc w:val="center"/>
              <w:rPr>
                <w:lang w:eastAsia="en-US"/>
              </w:rPr>
            </w:pPr>
            <w:r>
              <w:rPr>
                <w:lang w:eastAsia="en-US"/>
              </w:rPr>
              <w:t>58.</w:t>
            </w:r>
          </w:p>
        </w:tc>
        <w:tc>
          <w:tcPr>
            <w:tcW w:w="2296" w:type="dxa"/>
            <w:tcBorders>
              <w:top w:val="nil"/>
              <w:left w:val="single" w:sz="4" w:space="0" w:color="auto"/>
              <w:bottom w:val="single" w:sz="4" w:space="0" w:color="auto"/>
              <w:right w:val="single" w:sz="4" w:space="0" w:color="auto"/>
            </w:tcBorders>
            <w:hideMark/>
          </w:tcPr>
          <w:p w:rsidR="00DB0A92" w:rsidRPr="00216950" w:rsidRDefault="00DB0A92" w:rsidP="00EB6ECD">
            <w:pPr>
              <w:pStyle w:val="Standard"/>
            </w:pPr>
            <w:r w:rsidRPr="00216950">
              <w:t>Оплата налогов КОСГУ 290</w:t>
            </w:r>
          </w:p>
        </w:tc>
        <w:tc>
          <w:tcPr>
            <w:tcW w:w="2126" w:type="dxa"/>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216950" w:rsidRDefault="00DB0A92" w:rsidP="00EB6ECD">
            <w:pPr>
              <w:pStyle w:val="a6"/>
              <w:spacing w:before="0" w:beforeAutospacing="0" w:after="0" w:afterAutospacing="0"/>
              <w:jc w:val="center"/>
              <w:rPr>
                <w:rFonts w:eastAsia="Times New Roman"/>
                <w:lang w:eastAsia="en-US"/>
              </w:rPr>
            </w:pPr>
            <w:r>
              <w:rPr>
                <w:rFonts w:eastAsia="Times New Roman"/>
                <w:lang w:eastAsia="en-US"/>
              </w:rPr>
              <w:t>59 700</w:t>
            </w:r>
          </w:p>
        </w:tc>
        <w:tc>
          <w:tcPr>
            <w:tcW w:w="1275" w:type="dxa"/>
            <w:tcBorders>
              <w:top w:val="nil"/>
              <w:left w:val="single" w:sz="4" w:space="0" w:color="auto"/>
              <w:bottom w:val="single" w:sz="4" w:space="0" w:color="auto"/>
              <w:right w:val="single" w:sz="4" w:space="0" w:color="auto"/>
            </w:tcBorders>
            <w:hideMark/>
          </w:tcPr>
          <w:p w:rsidR="00DB0A92" w:rsidRPr="00216950" w:rsidRDefault="00DB0A92" w:rsidP="00EB6ECD">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DB0A92" w:rsidRPr="00216950" w:rsidRDefault="00DB0A92" w:rsidP="00EB6ECD">
            <w:pPr>
              <w:jc w:val="center"/>
            </w:pPr>
            <w:r w:rsidRPr="00216950">
              <w:t>-</w:t>
            </w:r>
          </w:p>
        </w:tc>
        <w:tc>
          <w:tcPr>
            <w:tcW w:w="1133" w:type="dxa"/>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jc w:val="center"/>
              <w:rPr>
                <w:lang w:eastAsia="en-US"/>
              </w:rPr>
            </w:pPr>
            <w:r w:rsidRPr="00216950">
              <w:rPr>
                <w:sz w:val="22"/>
                <w:szCs w:val="22"/>
                <w:lang w:eastAsia="en-US"/>
              </w:rPr>
              <w:t>9 700,0</w:t>
            </w:r>
          </w:p>
        </w:tc>
        <w:tc>
          <w:tcPr>
            <w:tcW w:w="127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r>
      <w:tr w:rsidR="00DB0A92" w:rsidRPr="00216950"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216950" w:rsidRDefault="00DB0A92" w:rsidP="00EB6ECD">
            <w:pPr>
              <w:pStyle w:val="a6"/>
              <w:spacing w:before="0" w:beforeAutospacing="0" w:after="0" w:afterAutospacing="0"/>
              <w:jc w:val="center"/>
              <w:rPr>
                <w:lang w:eastAsia="en-US"/>
              </w:rPr>
            </w:pPr>
            <w:r>
              <w:rPr>
                <w:lang w:eastAsia="en-US"/>
              </w:rPr>
              <w:t>59.</w:t>
            </w:r>
          </w:p>
        </w:tc>
        <w:tc>
          <w:tcPr>
            <w:tcW w:w="2296" w:type="dxa"/>
            <w:tcBorders>
              <w:top w:val="nil"/>
              <w:left w:val="single" w:sz="4" w:space="0" w:color="auto"/>
              <w:bottom w:val="single" w:sz="4" w:space="0" w:color="auto"/>
              <w:right w:val="single" w:sz="4" w:space="0" w:color="auto"/>
            </w:tcBorders>
            <w:hideMark/>
          </w:tcPr>
          <w:p w:rsidR="00DB0A92" w:rsidRPr="00216950" w:rsidRDefault="00DB0A92" w:rsidP="00EB6ECD">
            <w:pPr>
              <w:autoSpaceDE w:val="0"/>
              <w:autoSpaceDN w:val="0"/>
              <w:adjustRightInd w:val="0"/>
              <w:jc w:val="both"/>
              <w:rPr>
                <w:lang w:eastAsia="en-US"/>
              </w:rPr>
            </w:pPr>
            <w:r w:rsidRPr="00216950">
              <w:rPr>
                <w:lang w:eastAsia="en-US"/>
              </w:rPr>
              <w:t xml:space="preserve">Приобретение программного обеспечения </w:t>
            </w:r>
            <w:r w:rsidRPr="00216950">
              <w:rPr>
                <w:lang w:eastAsia="en-US"/>
              </w:rPr>
              <w:lastRenderedPageBreak/>
              <w:t>«</w:t>
            </w:r>
            <w:proofErr w:type="spellStart"/>
            <w:r w:rsidRPr="00216950">
              <w:rPr>
                <w:lang w:eastAsia="en-US"/>
              </w:rPr>
              <w:t>ТехноКад-Муниципалитет</w:t>
            </w:r>
            <w:proofErr w:type="spellEnd"/>
            <w:r w:rsidRPr="00216950">
              <w:rPr>
                <w:lang w:eastAsia="en-US"/>
              </w:rPr>
              <w:t>» КОСГУ 226</w:t>
            </w:r>
          </w:p>
        </w:tc>
        <w:tc>
          <w:tcPr>
            <w:tcW w:w="2126" w:type="dxa"/>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rPr>
                <w:rFonts w:eastAsia="Times New Roman"/>
                <w:lang w:eastAsia="en-US"/>
              </w:rPr>
            </w:pPr>
            <w:r w:rsidRPr="00216950">
              <w:rPr>
                <w:lang w:eastAsia="en-US"/>
              </w:rPr>
              <w:lastRenderedPageBreak/>
              <w:t xml:space="preserve">Администрация Веретейского сельского </w:t>
            </w:r>
            <w:r w:rsidRPr="00216950">
              <w:rPr>
                <w:lang w:eastAsia="en-US"/>
              </w:rPr>
              <w:lastRenderedPageBreak/>
              <w:t>поселения</w:t>
            </w:r>
          </w:p>
        </w:tc>
        <w:tc>
          <w:tcPr>
            <w:tcW w:w="1276" w:type="dxa"/>
            <w:gridSpan w:val="2"/>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jc w:val="center"/>
              <w:rPr>
                <w:rFonts w:eastAsia="Times New Roman"/>
                <w:lang w:eastAsia="en-US"/>
              </w:rPr>
            </w:pPr>
            <w:r w:rsidRPr="00216950">
              <w:rPr>
                <w:rFonts w:eastAsia="Times New Roman"/>
                <w:lang w:eastAsia="en-US"/>
              </w:rPr>
              <w:lastRenderedPageBreak/>
              <w:t>2015-2020 г.г.</w:t>
            </w:r>
          </w:p>
        </w:tc>
        <w:tc>
          <w:tcPr>
            <w:tcW w:w="1276" w:type="dxa"/>
            <w:tcBorders>
              <w:top w:val="nil"/>
              <w:left w:val="single" w:sz="4" w:space="0" w:color="auto"/>
              <w:bottom w:val="single" w:sz="4" w:space="0" w:color="auto"/>
              <w:right w:val="single" w:sz="4" w:space="0" w:color="auto"/>
            </w:tcBorders>
            <w:hideMark/>
          </w:tcPr>
          <w:p w:rsidR="00DB0A92" w:rsidRPr="00216950" w:rsidRDefault="00DB0A92" w:rsidP="00EB6ECD">
            <w:pPr>
              <w:pStyle w:val="a6"/>
              <w:spacing w:before="0" w:beforeAutospacing="0" w:after="0" w:afterAutospacing="0"/>
              <w:jc w:val="center"/>
              <w:rPr>
                <w:rFonts w:eastAsia="Times New Roman"/>
                <w:lang w:eastAsia="en-US"/>
              </w:rPr>
            </w:pPr>
            <w:r w:rsidRPr="00216950">
              <w:rPr>
                <w:rFonts w:eastAsia="Times New Roman"/>
                <w:lang w:eastAsia="en-US"/>
              </w:rPr>
              <w:t>12 000,0</w:t>
            </w:r>
          </w:p>
        </w:tc>
        <w:tc>
          <w:tcPr>
            <w:tcW w:w="1275" w:type="dxa"/>
            <w:tcBorders>
              <w:top w:val="nil"/>
              <w:left w:val="single" w:sz="4" w:space="0" w:color="auto"/>
              <w:bottom w:val="single" w:sz="4" w:space="0" w:color="auto"/>
              <w:right w:val="single" w:sz="4" w:space="0" w:color="auto"/>
            </w:tcBorders>
            <w:hideMark/>
          </w:tcPr>
          <w:p w:rsidR="00DB0A92" w:rsidRPr="00216950" w:rsidRDefault="00DB0A92" w:rsidP="00EB6ECD">
            <w:pPr>
              <w:pStyle w:val="a6"/>
              <w:spacing w:before="0" w:beforeAutospacing="0" w:after="0" w:afterAutospacing="0"/>
              <w:jc w:val="center"/>
              <w:rPr>
                <w:lang w:eastAsia="en-US"/>
              </w:rPr>
            </w:pPr>
            <w:r w:rsidRPr="00216950">
              <w:rPr>
                <w:lang w:eastAsia="en-US"/>
              </w:rPr>
              <w:t>12 000,0</w:t>
            </w:r>
          </w:p>
        </w:tc>
        <w:tc>
          <w:tcPr>
            <w:tcW w:w="1277" w:type="dxa"/>
            <w:tcBorders>
              <w:top w:val="nil"/>
              <w:left w:val="single" w:sz="4" w:space="0" w:color="auto"/>
              <w:bottom w:val="single" w:sz="4" w:space="0" w:color="auto"/>
              <w:right w:val="single" w:sz="4" w:space="0" w:color="auto"/>
            </w:tcBorders>
            <w:hideMark/>
          </w:tcPr>
          <w:p w:rsidR="00DB0A92" w:rsidRPr="00216950" w:rsidRDefault="00DB0A92" w:rsidP="00EB6ECD">
            <w:pPr>
              <w:pStyle w:val="a6"/>
              <w:spacing w:before="0" w:beforeAutospacing="0" w:after="0" w:afterAutospacing="0"/>
              <w:jc w:val="center"/>
              <w:rPr>
                <w:lang w:eastAsia="en-US"/>
              </w:rPr>
            </w:pPr>
            <w:r w:rsidRPr="00216950">
              <w:rPr>
                <w:lang w:eastAsia="en-US"/>
              </w:rPr>
              <w:t>-</w:t>
            </w:r>
          </w:p>
        </w:tc>
        <w:tc>
          <w:tcPr>
            <w:tcW w:w="1133"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c>
          <w:tcPr>
            <w:tcW w:w="127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r>
      <w:tr w:rsidR="00DB0A92" w:rsidRPr="00C5641A"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C5641A" w:rsidRDefault="00DB0A92" w:rsidP="00EB6ECD">
            <w:pPr>
              <w:pStyle w:val="a6"/>
              <w:spacing w:before="0" w:beforeAutospacing="0" w:after="0" w:afterAutospacing="0"/>
              <w:jc w:val="center"/>
              <w:rPr>
                <w:lang w:eastAsia="en-US"/>
              </w:rPr>
            </w:pPr>
            <w:r>
              <w:rPr>
                <w:lang w:eastAsia="en-US"/>
              </w:rPr>
              <w:lastRenderedPageBreak/>
              <w:t>60.</w:t>
            </w:r>
          </w:p>
        </w:tc>
        <w:tc>
          <w:tcPr>
            <w:tcW w:w="2296" w:type="dxa"/>
            <w:tcBorders>
              <w:top w:val="nil"/>
              <w:left w:val="single" w:sz="4" w:space="0" w:color="auto"/>
              <w:bottom w:val="single" w:sz="4" w:space="0" w:color="auto"/>
              <w:right w:val="single" w:sz="4" w:space="0" w:color="auto"/>
            </w:tcBorders>
            <w:hideMark/>
          </w:tcPr>
          <w:p w:rsidR="00DB0A92" w:rsidRPr="00C5641A" w:rsidRDefault="00DB0A92" w:rsidP="00EB6ECD">
            <w:pPr>
              <w:autoSpaceDE w:val="0"/>
              <w:autoSpaceDN w:val="0"/>
              <w:adjustRightInd w:val="0"/>
              <w:rPr>
                <w:lang w:eastAsia="en-US"/>
              </w:rPr>
            </w:pPr>
            <w:r w:rsidRPr="00C5641A">
              <w:rPr>
                <w:lang w:eastAsia="en-US"/>
              </w:rPr>
              <w:t>Благоустройство населенных пунктов к юбилею Ярославской области:</w:t>
            </w:r>
          </w:p>
        </w:tc>
        <w:tc>
          <w:tcPr>
            <w:tcW w:w="2126" w:type="dxa"/>
            <w:tcBorders>
              <w:top w:val="nil"/>
              <w:left w:val="single" w:sz="4" w:space="0" w:color="auto"/>
              <w:bottom w:val="single" w:sz="4" w:space="0" w:color="auto"/>
              <w:right w:val="single" w:sz="4" w:space="0" w:color="auto"/>
            </w:tcBorders>
          </w:tcPr>
          <w:p w:rsidR="00DB0A92" w:rsidRPr="00667005" w:rsidRDefault="00DB0A92" w:rsidP="00EB6ECD">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667005" w:rsidRDefault="00DB0A92" w:rsidP="00EB6ECD">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C5641A" w:rsidRDefault="00DB0A92" w:rsidP="00EB6ECD">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DB0A92" w:rsidRPr="00C5641A" w:rsidRDefault="00DB0A92" w:rsidP="00EB6ECD">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DB0A92" w:rsidRPr="00C5641A" w:rsidRDefault="00DB0A92" w:rsidP="00EB6ECD">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DB0A92" w:rsidRPr="00C5641A" w:rsidRDefault="00DB0A92" w:rsidP="00EB6ECD">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DB0A92" w:rsidRPr="00C5641A" w:rsidRDefault="00DB0A92" w:rsidP="00EB6ECD">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DB0A92" w:rsidRPr="00C5641A" w:rsidRDefault="00DB0A92" w:rsidP="00EB6ECD">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DB0A92" w:rsidRPr="00C5641A" w:rsidRDefault="00DB0A92" w:rsidP="00EB6ECD">
            <w:pPr>
              <w:jc w:val="center"/>
              <w:rPr>
                <w:rFonts w:eastAsia="Times New Roman"/>
                <w:lang w:eastAsia="en-US"/>
              </w:rPr>
            </w:pPr>
          </w:p>
        </w:tc>
      </w:tr>
      <w:tr w:rsidR="00DB0A92" w:rsidRPr="00C5641A" w:rsidTr="00EB6ECD">
        <w:trPr>
          <w:trHeight w:val="70"/>
        </w:trPr>
        <w:tc>
          <w:tcPr>
            <w:tcW w:w="539" w:type="dxa"/>
            <w:tcBorders>
              <w:top w:val="nil"/>
              <w:left w:val="single" w:sz="4" w:space="0" w:color="auto"/>
              <w:bottom w:val="single" w:sz="4" w:space="0" w:color="auto"/>
              <w:right w:val="single" w:sz="4" w:space="0" w:color="auto"/>
            </w:tcBorders>
            <w:vAlign w:val="center"/>
          </w:tcPr>
          <w:p w:rsidR="00DB0A92" w:rsidRPr="00C5641A" w:rsidRDefault="00DB0A92" w:rsidP="00EB6ECD">
            <w:pPr>
              <w:pStyle w:val="a6"/>
              <w:spacing w:before="0" w:beforeAutospacing="0" w:after="0" w:afterAutospacing="0"/>
              <w:jc w:val="center"/>
              <w:rPr>
                <w:lang w:eastAsia="en-US"/>
              </w:rPr>
            </w:pPr>
            <w:r>
              <w:rPr>
                <w:lang w:eastAsia="en-US"/>
              </w:rPr>
              <w:t>60.1.</w:t>
            </w:r>
          </w:p>
        </w:tc>
        <w:tc>
          <w:tcPr>
            <w:tcW w:w="2296" w:type="dxa"/>
            <w:tcBorders>
              <w:top w:val="nil"/>
              <w:left w:val="single" w:sz="4" w:space="0" w:color="auto"/>
              <w:bottom w:val="single" w:sz="4" w:space="0" w:color="auto"/>
              <w:right w:val="single" w:sz="4" w:space="0" w:color="auto"/>
            </w:tcBorders>
            <w:hideMark/>
          </w:tcPr>
          <w:p w:rsidR="00DB0A92" w:rsidRPr="00C5641A" w:rsidRDefault="00DB0A92" w:rsidP="00EB6ECD">
            <w:pPr>
              <w:autoSpaceDE w:val="0"/>
              <w:autoSpaceDN w:val="0"/>
              <w:adjustRightInd w:val="0"/>
              <w:rPr>
                <w:lang w:eastAsia="en-US"/>
              </w:rPr>
            </w:pPr>
            <w:r w:rsidRPr="00C5641A">
              <w:rPr>
                <w:lang w:eastAsia="en-US"/>
              </w:rPr>
              <w:t xml:space="preserve">с. </w:t>
            </w:r>
            <w:proofErr w:type="spellStart"/>
            <w:r w:rsidRPr="00C5641A">
              <w:rPr>
                <w:lang w:eastAsia="en-US"/>
              </w:rPr>
              <w:t>Верхне-Никульское</w:t>
            </w:r>
            <w:proofErr w:type="spellEnd"/>
          </w:p>
          <w:p w:rsidR="00DB0A92" w:rsidRPr="00C5641A" w:rsidRDefault="00DB0A92" w:rsidP="00EB6ECD">
            <w:pPr>
              <w:autoSpaceDE w:val="0"/>
              <w:autoSpaceDN w:val="0"/>
              <w:adjustRightInd w:val="0"/>
              <w:rPr>
                <w:lang w:eastAsia="en-US"/>
              </w:rPr>
            </w:pPr>
            <w:r w:rsidRPr="00C5641A">
              <w:rPr>
                <w:lang w:eastAsia="en-US"/>
              </w:rPr>
              <w:t>(приобретение светодиодных светильников оборудование к ним и их установка):</w:t>
            </w:r>
          </w:p>
        </w:tc>
        <w:tc>
          <w:tcPr>
            <w:tcW w:w="2126" w:type="dxa"/>
            <w:tcBorders>
              <w:top w:val="nil"/>
              <w:left w:val="single" w:sz="4" w:space="0" w:color="auto"/>
              <w:bottom w:val="single" w:sz="4" w:space="0" w:color="auto"/>
              <w:right w:val="single" w:sz="4" w:space="0" w:color="auto"/>
            </w:tcBorders>
          </w:tcPr>
          <w:p w:rsidR="00DB0A92" w:rsidRPr="00C5641A" w:rsidRDefault="00DB0A92" w:rsidP="00EB6ECD">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DB0A92" w:rsidRPr="00C5641A" w:rsidRDefault="00DB0A92" w:rsidP="00EB6ECD">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DB0A92" w:rsidRPr="00C5641A" w:rsidRDefault="00DB0A92" w:rsidP="00EB6ECD">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DB0A92" w:rsidRPr="00C5641A" w:rsidRDefault="00DB0A92" w:rsidP="00EB6ECD">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DB0A92" w:rsidRPr="00C5641A" w:rsidRDefault="00DB0A92" w:rsidP="00EB6ECD">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DB0A92" w:rsidRPr="00C5641A" w:rsidRDefault="00DB0A92" w:rsidP="00EB6ECD">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DB0A92" w:rsidRPr="00C5641A" w:rsidRDefault="00DB0A92" w:rsidP="00EB6ECD">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DB0A92" w:rsidRPr="00C5641A" w:rsidRDefault="00DB0A92" w:rsidP="00EB6ECD">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DB0A92" w:rsidRPr="00C5641A" w:rsidRDefault="00DB0A92" w:rsidP="00EB6ECD">
            <w:pPr>
              <w:jc w:val="center"/>
              <w:rPr>
                <w:rFonts w:eastAsia="Times New Roman"/>
                <w:lang w:eastAsia="en-US"/>
              </w:rPr>
            </w:pPr>
          </w:p>
        </w:tc>
      </w:tr>
      <w:tr w:rsidR="00DB0A92" w:rsidRPr="00C5641A"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C5641A" w:rsidRDefault="00DB0A92" w:rsidP="00EB6ECD">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DB0A92" w:rsidRPr="00C5641A" w:rsidRDefault="00DB0A92" w:rsidP="00EB6ECD">
            <w:pPr>
              <w:autoSpaceDE w:val="0"/>
              <w:autoSpaceDN w:val="0"/>
              <w:adjustRightInd w:val="0"/>
              <w:rPr>
                <w:lang w:eastAsia="en-US"/>
              </w:rPr>
            </w:pPr>
            <w:r w:rsidRPr="00C5641A">
              <w:rPr>
                <w:lang w:eastAsia="en-US"/>
              </w:rPr>
              <w:t>Местный бюджет</w:t>
            </w:r>
          </w:p>
        </w:tc>
        <w:tc>
          <w:tcPr>
            <w:tcW w:w="2126" w:type="dxa"/>
            <w:tcBorders>
              <w:top w:val="nil"/>
              <w:left w:val="single" w:sz="4" w:space="0" w:color="auto"/>
              <w:bottom w:val="single" w:sz="4" w:space="0" w:color="auto"/>
              <w:right w:val="single" w:sz="4" w:space="0" w:color="auto"/>
            </w:tcBorders>
          </w:tcPr>
          <w:p w:rsidR="00DB0A92" w:rsidRPr="00C5641A" w:rsidRDefault="00DB0A92" w:rsidP="00EB6ECD">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DB0A92" w:rsidRPr="00C5641A" w:rsidRDefault="00DB0A92" w:rsidP="00EB6ECD">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DB0A92" w:rsidRPr="00C5641A" w:rsidRDefault="00DB0A92" w:rsidP="00EB6ECD">
            <w:pPr>
              <w:pStyle w:val="a6"/>
              <w:spacing w:before="0" w:beforeAutospacing="0" w:after="0" w:afterAutospacing="0"/>
              <w:jc w:val="center"/>
              <w:rPr>
                <w:rFonts w:eastAsia="Times New Roman"/>
                <w:lang w:eastAsia="en-US"/>
              </w:rPr>
            </w:pPr>
            <w:r w:rsidRPr="00C5641A">
              <w:rPr>
                <w:rFonts w:eastAsia="Times New Roman"/>
                <w:lang w:eastAsia="en-US"/>
              </w:rPr>
              <w:t>12 000,0</w:t>
            </w:r>
          </w:p>
        </w:tc>
        <w:tc>
          <w:tcPr>
            <w:tcW w:w="1275" w:type="dxa"/>
            <w:tcBorders>
              <w:top w:val="nil"/>
              <w:left w:val="single" w:sz="4" w:space="0" w:color="auto"/>
              <w:bottom w:val="single" w:sz="4" w:space="0" w:color="auto"/>
              <w:right w:val="single" w:sz="4" w:space="0" w:color="auto"/>
            </w:tcBorders>
            <w:hideMark/>
          </w:tcPr>
          <w:p w:rsidR="00DB0A92" w:rsidRPr="00C5641A" w:rsidRDefault="00DB0A92" w:rsidP="00EB6ECD">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DB0A92" w:rsidRPr="00C5641A" w:rsidRDefault="00DB0A92" w:rsidP="00EB6ECD">
            <w:pPr>
              <w:pStyle w:val="a6"/>
              <w:spacing w:before="0" w:beforeAutospacing="0" w:after="0" w:afterAutospacing="0"/>
              <w:jc w:val="center"/>
              <w:rPr>
                <w:lang w:eastAsia="en-US"/>
              </w:rPr>
            </w:pPr>
            <w:r w:rsidRPr="00C5641A">
              <w:rPr>
                <w:lang w:eastAsia="en-US"/>
              </w:rPr>
              <w:t>12 000,0</w:t>
            </w:r>
          </w:p>
        </w:tc>
        <w:tc>
          <w:tcPr>
            <w:tcW w:w="1133" w:type="dxa"/>
            <w:tcBorders>
              <w:top w:val="nil"/>
              <w:left w:val="single" w:sz="4" w:space="0" w:color="auto"/>
              <w:bottom w:val="single" w:sz="4" w:space="0" w:color="auto"/>
              <w:right w:val="single" w:sz="4" w:space="0" w:color="auto"/>
            </w:tcBorders>
          </w:tcPr>
          <w:p w:rsidR="00DB0A92" w:rsidRPr="00C5641A" w:rsidRDefault="00DB0A92" w:rsidP="00EB6ECD">
            <w:pPr>
              <w:jc w:val="center"/>
              <w:rPr>
                <w:rFonts w:eastAsia="Times New Roman"/>
                <w:b/>
                <w:lang w:eastAsia="en-US"/>
              </w:rPr>
            </w:pPr>
            <w:r w:rsidRPr="00C5641A">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DB0A92" w:rsidRPr="00C5641A" w:rsidRDefault="00DB0A92" w:rsidP="00EB6ECD">
            <w:pPr>
              <w:jc w:val="center"/>
              <w:rPr>
                <w:rFonts w:eastAsia="Times New Roman"/>
                <w:lang w:eastAsia="en-US"/>
              </w:rPr>
            </w:pPr>
            <w:r w:rsidRPr="00C5641A">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B0A92" w:rsidRPr="00C5641A" w:rsidRDefault="00DB0A92" w:rsidP="00EB6ECD">
            <w:pPr>
              <w:jc w:val="center"/>
              <w:rPr>
                <w:rFonts w:eastAsia="Times New Roman"/>
                <w:lang w:eastAsia="en-US"/>
              </w:rPr>
            </w:pPr>
            <w:r w:rsidRPr="00C5641A">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B0A92" w:rsidRPr="00C5641A" w:rsidRDefault="00DB0A92" w:rsidP="00EB6ECD">
            <w:pPr>
              <w:jc w:val="center"/>
              <w:rPr>
                <w:rFonts w:eastAsia="Times New Roman"/>
                <w:lang w:eastAsia="en-US"/>
              </w:rPr>
            </w:pPr>
            <w:r w:rsidRPr="00C5641A">
              <w:rPr>
                <w:rFonts w:eastAsia="Times New Roman"/>
                <w:lang w:eastAsia="en-US"/>
              </w:rPr>
              <w:t>-</w:t>
            </w:r>
          </w:p>
        </w:tc>
      </w:tr>
      <w:tr w:rsidR="00DB0A92" w:rsidRPr="00C5641A"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C5641A" w:rsidRDefault="00DB0A92" w:rsidP="00EB6ECD">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DB0A92" w:rsidRPr="00C5641A" w:rsidRDefault="00DB0A92" w:rsidP="00EB6ECD">
            <w:pPr>
              <w:autoSpaceDE w:val="0"/>
              <w:autoSpaceDN w:val="0"/>
              <w:adjustRightInd w:val="0"/>
              <w:rPr>
                <w:lang w:eastAsia="en-US"/>
              </w:rPr>
            </w:pPr>
            <w:r w:rsidRPr="00C5641A">
              <w:rPr>
                <w:lang w:eastAsia="en-US"/>
              </w:rPr>
              <w:t>Областной бюджет</w:t>
            </w:r>
          </w:p>
        </w:tc>
        <w:tc>
          <w:tcPr>
            <w:tcW w:w="2126" w:type="dxa"/>
            <w:tcBorders>
              <w:top w:val="nil"/>
              <w:left w:val="single" w:sz="4" w:space="0" w:color="auto"/>
              <w:bottom w:val="single" w:sz="4" w:space="0" w:color="auto"/>
              <w:right w:val="single" w:sz="4" w:space="0" w:color="auto"/>
            </w:tcBorders>
          </w:tcPr>
          <w:p w:rsidR="00DB0A92" w:rsidRPr="00C5641A" w:rsidRDefault="00DB0A92" w:rsidP="00EB6ECD">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DB0A92" w:rsidRPr="00C5641A" w:rsidRDefault="00DB0A92" w:rsidP="00EB6ECD">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DB0A92" w:rsidRPr="00C5641A" w:rsidRDefault="00DB0A92" w:rsidP="00EB6ECD">
            <w:pPr>
              <w:pStyle w:val="a6"/>
              <w:spacing w:before="0" w:beforeAutospacing="0" w:after="0" w:afterAutospacing="0"/>
              <w:jc w:val="center"/>
              <w:rPr>
                <w:rFonts w:eastAsia="Times New Roman"/>
                <w:lang w:eastAsia="en-US"/>
              </w:rPr>
            </w:pPr>
            <w:r w:rsidRPr="00C5641A">
              <w:rPr>
                <w:rFonts w:eastAsia="Times New Roman"/>
                <w:lang w:eastAsia="en-US"/>
              </w:rPr>
              <w:t>108 000,0</w:t>
            </w:r>
          </w:p>
        </w:tc>
        <w:tc>
          <w:tcPr>
            <w:tcW w:w="1275" w:type="dxa"/>
            <w:tcBorders>
              <w:top w:val="nil"/>
              <w:left w:val="single" w:sz="4" w:space="0" w:color="auto"/>
              <w:bottom w:val="single" w:sz="4" w:space="0" w:color="auto"/>
              <w:right w:val="single" w:sz="4" w:space="0" w:color="auto"/>
            </w:tcBorders>
            <w:hideMark/>
          </w:tcPr>
          <w:p w:rsidR="00DB0A92" w:rsidRPr="00C5641A" w:rsidRDefault="00DB0A92" w:rsidP="00EB6ECD">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DB0A92" w:rsidRPr="00C5641A" w:rsidRDefault="00DB0A92" w:rsidP="00EB6ECD">
            <w:pPr>
              <w:pStyle w:val="a6"/>
              <w:spacing w:before="0" w:beforeAutospacing="0" w:after="0" w:afterAutospacing="0"/>
              <w:jc w:val="center"/>
              <w:rPr>
                <w:lang w:eastAsia="en-US"/>
              </w:rPr>
            </w:pPr>
            <w:r w:rsidRPr="00C5641A">
              <w:rPr>
                <w:lang w:eastAsia="en-US"/>
              </w:rPr>
              <w:t>108 000,0</w:t>
            </w:r>
          </w:p>
        </w:tc>
        <w:tc>
          <w:tcPr>
            <w:tcW w:w="1133" w:type="dxa"/>
            <w:tcBorders>
              <w:top w:val="nil"/>
              <w:left w:val="single" w:sz="4" w:space="0" w:color="auto"/>
              <w:bottom w:val="single" w:sz="4" w:space="0" w:color="auto"/>
              <w:right w:val="single" w:sz="4" w:space="0" w:color="auto"/>
            </w:tcBorders>
          </w:tcPr>
          <w:p w:rsidR="00DB0A92" w:rsidRPr="00C5641A" w:rsidRDefault="00DB0A92" w:rsidP="00EB6ECD">
            <w:pPr>
              <w:jc w:val="center"/>
              <w:rPr>
                <w:rFonts w:eastAsia="Times New Roman"/>
                <w:b/>
                <w:lang w:eastAsia="en-US"/>
              </w:rPr>
            </w:pPr>
            <w:r w:rsidRPr="00C5641A">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DB0A92" w:rsidRPr="00C5641A" w:rsidRDefault="00DB0A92" w:rsidP="00EB6ECD">
            <w:pPr>
              <w:jc w:val="center"/>
              <w:rPr>
                <w:rFonts w:eastAsia="Times New Roman"/>
                <w:lang w:eastAsia="en-US"/>
              </w:rPr>
            </w:pPr>
            <w:r w:rsidRPr="00C5641A">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B0A92" w:rsidRPr="00C5641A" w:rsidRDefault="00DB0A92" w:rsidP="00EB6ECD">
            <w:pPr>
              <w:jc w:val="center"/>
              <w:rPr>
                <w:rFonts w:eastAsia="Times New Roman"/>
                <w:lang w:eastAsia="en-US"/>
              </w:rPr>
            </w:pPr>
            <w:r w:rsidRPr="00C5641A">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B0A92" w:rsidRPr="00C5641A" w:rsidRDefault="00DB0A92" w:rsidP="00EB6ECD">
            <w:pPr>
              <w:jc w:val="center"/>
              <w:rPr>
                <w:rFonts w:eastAsia="Times New Roman"/>
                <w:lang w:eastAsia="en-US"/>
              </w:rPr>
            </w:pPr>
            <w:r w:rsidRPr="00C5641A">
              <w:rPr>
                <w:rFonts w:eastAsia="Times New Roman"/>
                <w:lang w:eastAsia="en-US"/>
              </w:rPr>
              <w:t>-</w:t>
            </w:r>
          </w:p>
        </w:tc>
      </w:tr>
      <w:tr w:rsidR="00DB0A92" w:rsidRPr="00C5641A"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C5641A" w:rsidRDefault="00DB0A92" w:rsidP="00EB6ECD">
            <w:pPr>
              <w:pStyle w:val="a6"/>
              <w:spacing w:before="0" w:beforeAutospacing="0" w:after="0" w:afterAutospacing="0"/>
              <w:jc w:val="center"/>
              <w:rPr>
                <w:lang w:eastAsia="en-US"/>
              </w:rPr>
            </w:pPr>
            <w:r>
              <w:rPr>
                <w:lang w:eastAsia="en-US"/>
              </w:rPr>
              <w:t>60.2.</w:t>
            </w:r>
          </w:p>
        </w:tc>
        <w:tc>
          <w:tcPr>
            <w:tcW w:w="2296" w:type="dxa"/>
            <w:tcBorders>
              <w:top w:val="nil"/>
              <w:left w:val="single" w:sz="4" w:space="0" w:color="auto"/>
              <w:bottom w:val="single" w:sz="4" w:space="0" w:color="auto"/>
              <w:right w:val="single" w:sz="4" w:space="0" w:color="auto"/>
            </w:tcBorders>
            <w:hideMark/>
          </w:tcPr>
          <w:p w:rsidR="00DB0A92" w:rsidRPr="00C5641A" w:rsidRDefault="00DB0A92" w:rsidP="00EB6ECD">
            <w:pPr>
              <w:autoSpaceDE w:val="0"/>
              <w:autoSpaceDN w:val="0"/>
              <w:adjustRightInd w:val="0"/>
              <w:rPr>
                <w:lang w:eastAsia="en-US"/>
              </w:rPr>
            </w:pPr>
            <w:r w:rsidRPr="00C5641A">
              <w:rPr>
                <w:lang w:eastAsia="en-US"/>
              </w:rPr>
              <w:t>д. Большое Дьяконово</w:t>
            </w:r>
          </w:p>
          <w:p w:rsidR="00DB0A92" w:rsidRPr="00C5641A" w:rsidRDefault="00DB0A92" w:rsidP="00EB6ECD">
            <w:pPr>
              <w:autoSpaceDE w:val="0"/>
              <w:autoSpaceDN w:val="0"/>
              <w:adjustRightInd w:val="0"/>
              <w:rPr>
                <w:lang w:eastAsia="en-US"/>
              </w:rPr>
            </w:pPr>
            <w:r w:rsidRPr="00C5641A">
              <w:rPr>
                <w:lang w:eastAsia="en-US"/>
              </w:rPr>
              <w:t>(приобретение оборудования для детской площадки)</w:t>
            </w:r>
          </w:p>
        </w:tc>
        <w:tc>
          <w:tcPr>
            <w:tcW w:w="2126" w:type="dxa"/>
            <w:tcBorders>
              <w:top w:val="nil"/>
              <w:left w:val="single" w:sz="4" w:space="0" w:color="auto"/>
              <w:bottom w:val="single" w:sz="4" w:space="0" w:color="auto"/>
              <w:right w:val="single" w:sz="4" w:space="0" w:color="auto"/>
            </w:tcBorders>
          </w:tcPr>
          <w:p w:rsidR="00DB0A92" w:rsidRPr="00C5641A" w:rsidRDefault="00DB0A92" w:rsidP="00EB6ECD">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DB0A92" w:rsidRPr="00C5641A" w:rsidRDefault="00DB0A92" w:rsidP="00EB6ECD">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DB0A92" w:rsidRPr="00C5641A" w:rsidRDefault="00DB0A92" w:rsidP="00EB6ECD">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DB0A92" w:rsidRPr="00C5641A" w:rsidRDefault="00DB0A92" w:rsidP="00EB6ECD">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DB0A92" w:rsidRPr="00C5641A" w:rsidRDefault="00DB0A92" w:rsidP="00EB6ECD">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DB0A92" w:rsidRPr="00C5641A" w:rsidRDefault="00DB0A92" w:rsidP="00EB6ECD">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DB0A92" w:rsidRPr="00C5641A" w:rsidRDefault="00DB0A92" w:rsidP="00EB6ECD">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DB0A92" w:rsidRPr="00C5641A" w:rsidRDefault="00DB0A92" w:rsidP="00EB6ECD">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DB0A92" w:rsidRPr="00C5641A" w:rsidRDefault="00DB0A92" w:rsidP="00EB6ECD">
            <w:pPr>
              <w:jc w:val="center"/>
              <w:rPr>
                <w:rFonts w:eastAsia="Times New Roman"/>
                <w:lang w:eastAsia="en-US"/>
              </w:rPr>
            </w:pPr>
          </w:p>
        </w:tc>
      </w:tr>
      <w:tr w:rsidR="00DB0A92" w:rsidRPr="00C5641A"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C5641A" w:rsidRDefault="00DB0A92" w:rsidP="00EB6ECD">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DB0A92" w:rsidRPr="00C5641A" w:rsidRDefault="00DB0A92" w:rsidP="00EB6ECD">
            <w:pPr>
              <w:autoSpaceDE w:val="0"/>
              <w:autoSpaceDN w:val="0"/>
              <w:adjustRightInd w:val="0"/>
              <w:rPr>
                <w:lang w:eastAsia="en-US"/>
              </w:rPr>
            </w:pPr>
            <w:r w:rsidRPr="00C5641A">
              <w:rPr>
                <w:lang w:eastAsia="en-US"/>
              </w:rPr>
              <w:t>Местный бюджет</w:t>
            </w:r>
          </w:p>
        </w:tc>
        <w:tc>
          <w:tcPr>
            <w:tcW w:w="2126" w:type="dxa"/>
            <w:tcBorders>
              <w:top w:val="nil"/>
              <w:left w:val="single" w:sz="4" w:space="0" w:color="auto"/>
              <w:bottom w:val="single" w:sz="4" w:space="0" w:color="auto"/>
              <w:right w:val="single" w:sz="4" w:space="0" w:color="auto"/>
            </w:tcBorders>
          </w:tcPr>
          <w:p w:rsidR="00DB0A92" w:rsidRPr="00C5641A" w:rsidRDefault="00DB0A92" w:rsidP="00EB6ECD">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DB0A92" w:rsidRPr="00C5641A" w:rsidRDefault="00DB0A92" w:rsidP="00EB6ECD">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DB0A92" w:rsidRPr="00C5641A" w:rsidRDefault="00DB0A92" w:rsidP="00EB6ECD">
            <w:pPr>
              <w:pStyle w:val="a6"/>
              <w:spacing w:before="0" w:beforeAutospacing="0" w:after="0" w:afterAutospacing="0"/>
              <w:jc w:val="center"/>
              <w:rPr>
                <w:rFonts w:eastAsia="Times New Roman"/>
                <w:lang w:eastAsia="en-US"/>
              </w:rPr>
            </w:pPr>
            <w:r>
              <w:rPr>
                <w:rFonts w:eastAsia="Times New Roman"/>
                <w:lang w:eastAsia="en-US"/>
              </w:rPr>
              <w:t>57 700,0</w:t>
            </w:r>
          </w:p>
        </w:tc>
        <w:tc>
          <w:tcPr>
            <w:tcW w:w="1275" w:type="dxa"/>
            <w:tcBorders>
              <w:top w:val="nil"/>
              <w:left w:val="single" w:sz="4" w:space="0" w:color="auto"/>
              <w:bottom w:val="single" w:sz="4" w:space="0" w:color="auto"/>
              <w:right w:val="single" w:sz="4" w:space="0" w:color="auto"/>
            </w:tcBorders>
            <w:hideMark/>
          </w:tcPr>
          <w:p w:rsidR="00DB0A92" w:rsidRPr="00C5641A" w:rsidRDefault="00DB0A92" w:rsidP="00EB6ECD">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DB0A92" w:rsidRPr="00C5641A" w:rsidRDefault="00DB0A92" w:rsidP="00EB6ECD">
            <w:pPr>
              <w:pStyle w:val="a6"/>
              <w:spacing w:before="0" w:beforeAutospacing="0" w:after="0" w:afterAutospacing="0"/>
              <w:jc w:val="center"/>
              <w:rPr>
                <w:lang w:eastAsia="en-US"/>
              </w:rPr>
            </w:pPr>
            <w:r w:rsidRPr="00C5641A">
              <w:rPr>
                <w:lang w:eastAsia="en-US"/>
              </w:rPr>
              <w:t>57 700,0</w:t>
            </w:r>
          </w:p>
        </w:tc>
        <w:tc>
          <w:tcPr>
            <w:tcW w:w="1133" w:type="dxa"/>
            <w:tcBorders>
              <w:top w:val="nil"/>
              <w:left w:val="single" w:sz="4" w:space="0" w:color="auto"/>
              <w:bottom w:val="single" w:sz="4" w:space="0" w:color="auto"/>
              <w:right w:val="single" w:sz="4" w:space="0" w:color="auto"/>
            </w:tcBorders>
          </w:tcPr>
          <w:p w:rsidR="00DB0A92" w:rsidRPr="00C5641A" w:rsidRDefault="00DB0A92" w:rsidP="00EB6ECD">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DB0A92" w:rsidRPr="00C5641A" w:rsidRDefault="00DB0A92" w:rsidP="00EB6ECD">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B0A92" w:rsidRPr="00C5641A" w:rsidRDefault="00DB0A92" w:rsidP="00EB6ECD">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B0A92" w:rsidRPr="00C5641A" w:rsidRDefault="00DB0A92" w:rsidP="00EB6ECD">
            <w:pPr>
              <w:jc w:val="center"/>
              <w:rPr>
                <w:rFonts w:eastAsia="Times New Roman"/>
                <w:lang w:eastAsia="en-US"/>
              </w:rPr>
            </w:pPr>
            <w:r>
              <w:rPr>
                <w:rFonts w:eastAsia="Times New Roman"/>
                <w:lang w:eastAsia="en-US"/>
              </w:rPr>
              <w:t>-</w:t>
            </w:r>
          </w:p>
        </w:tc>
      </w:tr>
      <w:tr w:rsidR="00DB0A92" w:rsidRPr="00C5641A"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C5641A" w:rsidRDefault="00DB0A92" w:rsidP="00EB6ECD">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DB0A92" w:rsidRPr="00C5641A" w:rsidRDefault="00DB0A92" w:rsidP="00EB6ECD">
            <w:pPr>
              <w:autoSpaceDE w:val="0"/>
              <w:autoSpaceDN w:val="0"/>
              <w:adjustRightInd w:val="0"/>
              <w:rPr>
                <w:lang w:eastAsia="en-US"/>
              </w:rPr>
            </w:pPr>
            <w:r w:rsidRPr="00C5641A">
              <w:rPr>
                <w:lang w:eastAsia="en-US"/>
              </w:rPr>
              <w:t>Областной бюджет</w:t>
            </w:r>
          </w:p>
        </w:tc>
        <w:tc>
          <w:tcPr>
            <w:tcW w:w="2126" w:type="dxa"/>
            <w:tcBorders>
              <w:top w:val="nil"/>
              <w:left w:val="single" w:sz="4" w:space="0" w:color="auto"/>
              <w:bottom w:val="single" w:sz="4" w:space="0" w:color="auto"/>
              <w:right w:val="single" w:sz="4" w:space="0" w:color="auto"/>
            </w:tcBorders>
          </w:tcPr>
          <w:p w:rsidR="00DB0A92" w:rsidRPr="00C5641A" w:rsidRDefault="00DB0A92" w:rsidP="00EB6ECD">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DB0A92" w:rsidRPr="00C5641A" w:rsidRDefault="00DB0A92" w:rsidP="00EB6ECD">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DB0A92" w:rsidRPr="00C5641A" w:rsidRDefault="00DB0A92" w:rsidP="00EB6ECD">
            <w:pPr>
              <w:pStyle w:val="a6"/>
              <w:spacing w:before="0" w:beforeAutospacing="0" w:after="0" w:afterAutospacing="0"/>
              <w:jc w:val="center"/>
              <w:rPr>
                <w:rFonts w:eastAsia="Times New Roman"/>
                <w:lang w:eastAsia="en-US"/>
              </w:rPr>
            </w:pPr>
            <w:r>
              <w:rPr>
                <w:rFonts w:eastAsia="Times New Roman"/>
                <w:lang w:eastAsia="en-US"/>
              </w:rPr>
              <w:t>180 000,0</w:t>
            </w:r>
          </w:p>
        </w:tc>
        <w:tc>
          <w:tcPr>
            <w:tcW w:w="1275" w:type="dxa"/>
            <w:tcBorders>
              <w:top w:val="nil"/>
              <w:left w:val="single" w:sz="4" w:space="0" w:color="auto"/>
              <w:bottom w:val="single" w:sz="4" w:space="0" w:color="auto"/>
              <w:right w:val="single" w:sz="4" w:space="0" w:color="auto"/>
            </w:tcBorders>
            <w:hideMark/>
          </w:tcPr>
          <w:p w:rsidR="00DB0A92" w:rsidRPr="00C5641A" w:rsidRDefault="00DB0A92" w:rsidP="00EB6ECD">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DB0A92" w:rsidRPr="00C5641A" w:rsidRDefault="00DB0A92" w:rsidP="00EB6ECD">
            <w:pPr>
              <w:pStyle w:val="a6"/>
              <w:spacing w:before="0" w:beforeAutospacing="0" w:after="0" w:afterAutospacing="0"/>
              <w:jc w:val="center"/>
              <w:rPr>
                <w:lang w:eastAsia="en-US"/>
              </w:rPr>
            </w:pPr>
            <w:r w:rsidRPr="00C5641A">
              <w:rPr>
                <w:lang w:eastAsia="en-US"/>
              </w:rPr>
              <w:t>180 000,0</w:t>
            </w:r>
          </w:p>
        </w:tc>
        <w:tc>
          <w:tcPr>
            <w:tcW w:w="1133" w:type="dxa"/>
            <w:tcBorders>
              <w:top w:val="nil"/>
              <w:left w:val="single" w:sz="4" w:space="0" w:color="auto"/>
              <w:bottom w:val="single" w:sz="4" w:space="0" w:color="auto"/>
              <w:right w:val="single" w:sz="4" w:space="0" w:color="auto"/>
            </w:tcBorders>
          </w:tcPr>
          <w:p w:rsidR="00DB0A92" w:rsidRPr="00C5641A" w:rsidRDefault="00DB0A92" w:rsidP="00EB6ECD">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DB0A92" w:rsidRPr="00C5641A" w:rsidRDefault="00DB0A92" w:rsidP="00EB6ECD">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B0A92" w:rsidRPr="00C5641A" w:rsidRDefault="00DB0A92" w:rsidP="00EB6ECD">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B0A92" w:rsidRPr="00C5641A" w:rsidRDefault="00DB0A92" w:rsidP="00EB6ECD">
            <w:pPr>
              <w:jc w:val="center"/>
              <w:rPr>
                <w:rFonts w:eastAsia="Times New Roman"/>
                <w:lang w:eastAsia="en-US"/>
              </w:rPr>
            </w:pPr>
            <w:r>
              <w:rPr>
                <w:rFonts w:eastAsia="Times New Roman"/>
                <w:lang w:eastAsia="en-US"/>
              </w:rPr>
              <w:t>-</w:t>
            </w:r>
          </w:p>
        </w:tc>
      </w:tr>
      <w:tr w:rsidR="00DB0A92" w:rsidRPr="000372E9"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9A5F01" w:rsidRDefault="00DB0A92" w:rsidP="00EB6ECD">
            <w:pPr>
              <w:pStyle w:val="a6"/>
              <w:spacing w:before="0" w:beforeAutospacing="0" w:after="0" w:afterAutospacing="0"/>
              <w:jc w:val="center"/>
              <w:rPr>
                <w:lang w:eastAsia="en-US"/>
              </w:rPr>
            </w:pPr>
            <w:r>
              <w:rPr>
                <w:lang w:eastAsia="en-US"/>
              </w:rPr>
              <w:t>61.</w:t>
            </w:r>
          </w:p>
        </w:tc>
        <w:tc>
          <w:tcPr>
            <w:tcW w:w="2296" w:type="dxa"/>
            <w:tcBorders>
              <w:top w:val="nil"/>
              <w:left w:val="single" w:sz="4" w:space="0" w:color="auto"/>
              <w:bottom w:val="single" w:sz="4" w:space="0" w:color="auto"/>
              <w:right w:val="single" w:sz="4" w:space="0" w:color="auto"/>
            </w:tcBorders>
            <w:hideMark/>
          </w:tcPr>
          <w:p w:rsidR="00DB0A92" w:rsidRPr="0042619D" w:rsidRDefault="00DB0A92" w:rsidP="00EB6ECD">
            <w:pPr>
              <w:autoSpaceDE w:val="0"/>
              <w:autoSpaceDN w:val="0"/>
              <w:adjustRightInd w:val="0"/>
              <w:rPr>
                <w:lang w:eastAsia="en-US"/>
              </w:rPr>
            </w:pPr>
            <w:r w:rsidRPr="0042619D">
              <w:rPr>
                <w:lang w:eastAsia="en-US"/>
              </w:rPr>
              <w:t>Благоустройство территории Веретейского сельского поселения</w:t>
            </w:r>
          </w:p>
          <w:p w:rsidR="00DB0A92" w:rsidRPr="0042619D" w:rsidRDefault="00DB0A92" w:rsidP="00EB6ECD">
            <w:pPr>
              <w:autoSpaceDE w:val="0"/>
              <w:autoSpaceDN w:val="0"/>
              <w:adjustRightInd w:val="0"/>
              <w:rPr>
                <w:lang w:eastAsia="en-US"/>
              </w:rPr>
            </w:pPr>
            <w:r w:rsidRPr="0042619D">
              <w:rPr>
                <w:lang w:eastAsia="en-US"/>
              </w:rPr>
              <w:t xml:space="preserve">(Выкашивание травы, Летнее содержание автомобильных дорог общего пользования, Содержание </w:t>
            </w:r>
            <w:r w:rsidRPr="0042619D">
              <w:rPr>
                <w:lang w:eastAsia="en-US"/>
              </w:rPr>
              <w:lastRenderedPageBreak/>
              <w:t>территории массового нахождения и отдыха, Озеленение и содержание зеленых насаждений, Сбор и вывоз ТКО, Содержание мест захоронений) КОСГУ 226</w:t>
            </w:r>
          </w:p>
        </w:tc>
        <w:tc>
          <w:tcPr>
            <w:tcW w:w="2126" w:type="dxa"/>
            <w:tcBorders>
              <w:top w:val="nil"/>
              <w:left w:val="single" w:sz="4" w:space="0" w:color="auto"/>
              <w:bottom w:val="single" w:sz="4" w:space="0" w:color="auto"/>
              <w:right w:val="single" w:sz="4" w:space="0" w:color="auto"/>
            </w:tcBorders>
          </w:tcPr>
          <w:p w:rsidR="00DB0A92" w:rsidRPr="004D5FEA" w:rsidRDefault="00DB0A92" w:rsidP="00EB6ECD">
            <w:pPr>
              <w:pStyle w:val="a6"/>
              <w:spacing w:before="0" w:beforeAutospacing="0" w:after="0" w:afterAutospacing="0"/>
              <w:contextualSpacing/>
              <w:rPr>
                <w:rFonts w:eastAsia="Times New Roman"/>
                <w:lang w:eastAsia="en-US"/>
              </w:rPr>
            </w:pPr>
            <w:r w:rsidRPr="004D5FEA">
              <w:rPr>
                <w:lang w:eastAsia="en-US"/>
              </w:rPr>
              <w:lastRenderedPageBreak/>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4D5FEA" w:rsidRDefault="00DB0A92" w:rsidP="00EB6ECD">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42619D" w:rsidRDefault="00DB0A92" w:rsidP="00EB6ECD">
            <w:pPr>
              <w:pStyle w:val="a6"/>
              <w:spacing w:before="0" w:beforeAutospacing="0" w:after="0" w:afterAutospacing="0"/>
              <w:jc w:val="center"/>
              <w:rPr>
                <w:rFonts w:eastAsia="Times New Roman"/>
                <w:lang w:eastAsia="en-US"/>
              </w:rPr>
            </w:pPr>
            <w:r>
              <w:rPr>
                <w:lang w:eastAsia="en-US"/>
              </w:rPr>
              <w:t>2 044 837,0</w:t>
            </w:r>
          </w:p>
        </w:tc>
        <w:tc>
          <w:tcPr>
            <w:tcW w:w="1275" w:type="dxa"/>
            <w:tcBorders>
              <w:top w:val="nil"/>
              <w:left w:val="single" w:sz="4" w:space="0" w:color="auto"/>
              <w:bottom w:val="single" w:sz="4" w:space="0" w:color="auto"/>
              <w:right w:val="single" w:sz="4" w:space="0" w:color="auto"/>
            </w:tcBorders>
            <w:hideMark/>
          </w:tcPr>
          <w:p w:rsidR="00DB0A92" w:rsidRPr="0042619D" w:rsidRDefault="00DB0A92" w:rsidP="00EB6ECD">
            <w:pPr>
              <w:pStyle w:val="a6"/>
              <w:spacing w:before="0" w:beforeAutospacing="0" w:after="0" w:afterAutospacing="0"/>
              <w:jc w:val="center"/>
              <w:rPr>
                <w:lang w:eastAsia="en-US"/>
              </w:rPr>
            </w:pPr>
            <w:r w:rsidRPr="0042619D">
              <w:rPr>
                <w:lang w:eastAsia="en-US"/>
              </w:rPr>
              <w:t>0</w:t>
            </w:r>
          </w:p>
        </w:tc>
        <w:tc>
          <w:tcPr>
            <w:tcW w:w="1277" w:type="dxa"/>
            <w:tcBorders>
              <w:top w:val="nil"/>
              <w:left w:val="single" w:sz="4" w:space="0" w:color="auto"/>
              <w:bottom w:val="single" w:sz="4" w:space="0" w:color="auto"/>
              <w:right w:val="single" w:sz="4" w:space="0" w:color="auto"/>
            </w:tcBorders>
            <w:hideMark/>
          </w:tcPr>
          <w:p w:rsidR="00DB0A92" w:rsidRPr="0042619D" w:rsidRDefault="00DB0A92" w:rsidP="00EB6ECD">
            <w:pPr>
              <w:pStyle w:val="a6"/>
              <w:spacing w:before="0" w:beforeAutospacing="0" w:after="0" w:afterAutospacing="0"/>
              <w:jc w:val="center"/>
              <w:rPr>
                <w:lang w:eastAsia="en-US"/>
              </w:rPr>
            </w:pPr>
            <w:r>
              <w:rPr>
                <w:lang w:eastAsia="en-US"/>
              </w:rPr>
              <w:t>2 044 837,0</w:t>
            </w:r>
          </w:p>
        </w:tc>
        <w:tc>
          <w:tcPr>
            <w:tcW w:w="1133" w:type="dxa"/>
            <w:tcBorders>
              <w:top w:val="nil"/>
              <w:left w:val="single" w:sz="4" w:space="0" w:color="auto"/>
              <w:bottom w:val="single" w:sz="4" w:space="0" w:color="auto"/>
              <w:right w:val="single" w:sz="4" w:space="0" w:color="auto"/>
            </w:tcBorders>
          </w:tcPr>
          <w:p w:rsidR="00DB0A92" w:rsidRPr="003C13A6" w:rsidRDefault="00DB0A92" w:rsidP="00EB6ECD">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DB0A92" w:rsidRPr="000372E9" w:rsidRDefault="00DB0A92" w:rsidP="00EB6ECD">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DB0A92" w:rsidRPr="000372E9" w:rsidRDefault="00DB0A92" w:rsidP="00EB6ECD">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DB0A92" w:rsidRPr="000372E9" w:rsidRDefault="00DB0A92" w:rsidP="00EB6ECD">
            <w:pPr>
              <w:jc w:val="center"/>
              <w:rPr>
                <w:rFonts w:eastAsia="Times New Roman"/>
                <w:lang w:eastAsia="en-US"/>
              </w:rPr>
            </w:pPr>
          </w:p>
        </w:tc>
      </w:tr>
      <w:tr w:rsidR="00DB0A92" w:rsidRPr="001C6C7A"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1C6C7A" w:rsidRDefault="00DB0A92" w:rsidP="00EB6ECD">
            <w:pPr>
              <w:pStyle w:val="a6"/>
              <w:spacing w:before="0" w:beforeAutospacing="0" w:after="0" w:afterAutospacing="0"/>
              <w:jc w:val="center"/>
              <w:rPr>
                <w:lang w:eastAsia="en-US"/>
              </w:rPr>
            </w:pPr>
            <w:r w:rsidRPr="001C6C7A">
              <w:rPr>
                <w:lang w:eastAsia="en-US"/>
              </w:rPr>
              <w:lastRenderedPageBreak/>
              <w:t>61.1</w:t>
            </w:r>
          </w:p>
        </w:tc>
        <w:tc>
          <w:tcPr>
            <w:tcW w:w="2296" w:type="dxa"/>
            <w:tcBorders>
              <w:top w:val="nil"/>
              <w:left w:val="single" w:sz="4" w:space="0" w:color="auto"/>
              <w:bottom w:val="single" w:sz="4" w:space="0" w:color="auto"/>
              <w:right w:val="single" w:sz="4" w:space="0" w:color="auto"/>
            </w:tcBorders>
            <w:hideMark/>
          </w:tcPr>
          <w:p w:rsidR="00DB0A92" w:rsidRPr="001C6C7A" w:rsidRDefault="00DB0A92" w:rsidP="00EB6ECD">
            <w:pPr>
              <w:autoSpaceDE w:val="0"/>
              <w:autoSpaceDN w:val="0"/>
              <w:adjustRightInd w:val="0"/>
              <w:rPr>
                <w:lang w:eastAsia="en-US"/>
              </w:rPr>
            </w:pPr>
            <w:r w:rsidRPr="001C6C7A">
              <w:rPr>
                <w:lang w:eastAsia="en-US"/>
              </w:rPr>
              <w:t xml:space="preserve">Оплата работ по проверке </w:t>
            </w:r>
            <w:proofErr w:type="spellStart"/>
            <w:r w:rsidRPr="001C6C7A">
              <w:rPr>
                <w:lang w:eastAsia="en-US"/>
              </w:rPr>
              <w:t>пректно-сметной</w:t>
            </w:r>
            <w:proofErr w:type="spellEnd"/>
            <w:r w:rsidRPr="001C6C7A">
              <w:rPr>
                <w:lang w:eastAsia="en-US"/>
              </w:rPr>
              <w:t xml:space="preserve"> документации</w:t>
            </w:r>
          </w:p>
          <w:p w:rsidR="00DB0A92" w:rsidRPr="001C6C7A" w:rsidRDefault="00DB0A92" w:rsidP="00EB6ECD">
            <w:pPr>
              <w:autoSpaceDE w:val="0"/>
              <w:autoSpaceDN w:val="0"/>
              <w:adjustRightInd w:val="0"/>
              <w:rPr>
                <w:lang w:eastAsia="en-US"/>
              </w:rPr>
            </w:pPr>
            <w:r w:rsidRPr="001C6C7A">
              <w:rPr>
                <w:lang w:eastAsia="en-US"/>
              </w:rPr>
              <w:t>КОСГУ 226</w:t>
            </w:r>
          </w:p>
        </w:tc>
        <w:tc>
          <w:tcPr>
            <w:tcW w:w="2126" w:type="dxa"/>
            <w:tcBorders>
              <w:top w:val="nil"/>
              <w:left w:val="single" w:sz="4" w:space="0" w:color="auto"/>
              <w:bottom w:val="single" w:sz="4" w:space="0" w:color="auto"/>
              <w:right w:val="single" w:sz="4" w:space="0" w:color="auto"/>
            </w:tcBorders>
          </w:tcPr>
          <w:p w:rsidR="00DB0A92" w:rsidRPr="001C6C7A" w:rsidRDefault="00DB0A92" w:rsidP="00EB6ECD">
            <w:pPr>
              <w:pStyle w:val="a6"/>
              <w:spacing w:before="0" w:beforeAutospacing="0" w:after="0" w:afterAutospacing="0"/>
              <w:contextualSpacing/>
              <w:rPr>
                <w:rFonts w:eastAsia="Times New Roman"/>
                <w:lang w:eastAsia="en-US"/>
              </w:rPr>
            </w:pPr>
            <w:r w:rsidRPr="001C6C7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1C6C7A" w:rsidRDefault="00DB0A92" w:rsidP="00EB6ECD">
            <w:pPr>
              <w:pStyle w:val="a6"/>
              <w:spacing w:before="0" w:beforeAutospacing="0" w:after="0" w:afterAutospacing="0"/>
              <w:contextualSpacing/>
              <w:jc w:val="center"/>
              <w:rPr>
                <w:rFonts w:eastAsia="Times New Roman"/>
                <w:lang w:eastAsia="en-US"/>
              </w:rPr>
            </w:pPr>
            <w:r w:rsidRPr="001C6C7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1C6C7A" w:rsidRDefault="00DB0A92" w:rsidP="00EB6ECD">
            <w:pPr>
              <w:pStyle w:val="a6"/>
              <w:spacing w:before="0" w:beforeAutospacing="0" w:after="0" w:afterAutospacing="0"/>
              <w:jc w:val="center"/>
              <w:rPr>
                <w:rFonts w:eastAsia="Times New Roman"/>
                <w:lang w:eastAsia="en-US"/>
              </w:rPr>
            </w:pPr>
            <w:r w:rsidRPr="001C6C7A">
              <w:rPr>
                <w:rFonts w:eastAsia="Times New Roman"/>
                <w:lang w:eastAsia="en-US"/>
              </w:rPr>
              <w:t>25000,0</w:t>
            </w:r>
          </w:p>
        </w:tc>
        <w:tc>
          <w:tcPr>
            <w:tcW w:w="1275" w:type="dxa"/>
            <w:tcBorders>
              <w:top w:val="nil"/>
              <w:left w:val="single" w:sz="4" w:space="0" w:color="auto"/>
              <w:bottom w:val="single" w:sz="4" w:space="0" w:color="auto"/>
              <w:right w:val="single" w:sz="4" w:space="0" w:color="auto"/>
            </w:tcBorders>
            <w:hideMark/>
          </w:tcPr>
          <w:p w:rsidR="00DB0A92" w:rsidRPr="001C6C7A" w:rsidRDefault="00DB0A92" w:rsidP="00EB6ECD">
            <w:pPr>
              <w:pStyle w:val="a6"/>
              <w:spacing w:after="0"/>
              <w:jc w:val="center"/>
              <w:rPr>
                <w:lang w:eastAsia="en-US"/>
              </w:rPr>
            </w:pPr>
            <w:r w:rsidRPr="001C6C7A">
              <w:rPr>
                <w:lang w:eastAsia="en-US"/>
              </w:rPr>
              <w:t>0</w:t>
            </w:r>
          </w:p>
        </w:tc>
        <w:tc>
          <w:tcPr>
            <w:tcW w:w="1277" w:type="dxa"/>
            <w:tcBorders>
              <w:top w:val="nil"/>
              <w:left w:val="single" w:sz="4" w:space="0" w:color="auto"/>
              <w:bottom w:val="single" w:sz="4" w:space="0" w:color="auto"/>
              <w:right w:val="single" w:sz="4" w:space="0" w:color="auto"/>
            </w:tcBorders>
            <w:hideMark/>
          </w:tcPr>
          <w:p w:rsidR="00DB0A92" w:rsidRPr="001C6C7A" w:rsidRDefault="00DB0A92" w:rsidP="00EB6ECD">
            <w:pPr>
              <w:pStyle w:val="a6"/>
              <w:spacing w:after="0"/>
              <w:jc w:val="center"/>
              <w:rPr>
                <w:lang w:eastAsia="en-US"/>
              </w:rPr>
            </w:pPr>
            <w:r w:rsidRPr="001C6C7A">
              <w:rPr>
                <w:lang w:eastAsia="en-US"/>
              </w:rPr>
              <w:t>0</w:t>
            </w:r>
          </w:p>
        </w:tc>
        <w:tc>
          <w:tcPr>
            <w:tcW w:w="1133" w:type="dxa"/>
            <w:tcBorders>
              <w:top w:val="nil"/>
              <w:left w:val="single" w:sz="4" w:space="0" w:color="auto"/>
              <w:bottom w:val="single" w:sz="4" w:space="0" w:color="auto"/>
              <w:right w:val="single" w:sz="4" w:space="0" w:color="auto"/>
            </w:tcBorders>
          </w:tcPr>
          <w:p w:rsidR="00DB0A92" w:rsidRPr="001C6C7A" w:rsidRDefault="00DB0A92" w:rsidP="00EB6ECD">
            <w:pPr>
              <w:jc w:val="center"/>
              <w:rPr>
                <w:rFonts w:eastAsia="Times New Roman"/>
                <w:lang w:eastAsia="en-US"/>
              </w:rPr>
            </w:pPr>
            <w:r w:rsidRPr="001C6C7A">
              <w:rPr>
                <w:rFonts w:eastAsia="Times New Roman"/>
                <w:lang w:eastAsia="en-US"/>
              </w:rPr>
              <w:t>0</w:t>
            </w:r>
          </w:p>
        </w:tc>
        <w:tc>
          <w:tcPr>
            <w:tcW w:w="1275" w:type="dxa"/>
            <w:tcBorders>
              <w:top w:val="nil"/>
              <w:left w:val="single" w:sz="4" w:space="0" w:color="auto"/>
              <w:bottom w:val="single" w:sz="4" w:space="0" w:color="auto"/>
              <w:right w:val="single" w:sz="4" w:space="0" w:color="auto"/>
            </w:tcBorders>
          </w:tcPr>
          <w:p w:rsidR="00DB0A92" w:rsidRPr="001C6C7A" w:rsidRDefault="00DB0A92" w:rsidP="00EB6ECD">
            <w:pPr>
              <w:jc w:val="center"/>
              <w:rPr>
                <w:rFonts w:eastAsia="Times New Roman"/>
                <w:lang w:eastAsia="en-US"/>
              </w:rPr>
            </w:pPr>
            <w:r w:rsidRPr="001C6C7A">
              <w:rPr>
                <w:rFonts w:eastAsia="Times New Roman"/>
                <w:lang w:eastAsia="en-US"/>
              </w:rPr>
              <w:t>25000</w:t>
            </w:r>
          </w:p>
        </w:tc>
        <w:tc>
          <w:tcPr>
            <w:tcW w:w="1280" w:type="dxa"/>
            <w:tcBorders>
              <w:top w:val="nil"/>
              <w:left w:val="single" w:sz="4" w:space="0" w:color="auto"/>
              <w:bottom w:val="single" w:sz="4" w:space="0" w:color="auto"/>
              <w:right w:val="single" w:sz="4" w:space="0" w:color="auto"/>
            </w:tcBorders>
          </w:tcPr>
          <w:p w:rsidR="00DB0A92" w:rsidRPr="001C6C7A" w:rsidRDefault="00DB0A92" w:rsidP="00EB6ECD">
            <w:pPr>
              <w:jc w:val="center"/>
              <w:rPr>
                <w:rFonts w:eastAsia="Times New Roman"/>
                <w:lang w:eastAsia="en-US"/>
              </w:rPr>
            </w:pPr>
            <w:r w:rsidRPr="001C6C7A">
              <w:rPr>
                <w:rFonts w:eastAsia="Times New Roman"/>
                <w:lang w:eastAsia="en-US"/>
              </w:rPr>
              <w:t>0</w:t>
            </w:r>
          </w:p>
        </w:tc>
        <w:tc>
          <w:tcPr>
            <w:tcW w:w="1415" w:type="dxa"/>
            <w:tcBorders>
              <w:top w:val="nil"/>
              <w:left w:val="single" w:sz="4" w:space="0" w:color="auto"/>
              <w:bottom w:val="single" w:sz="4" w:space="0" w:color="auto"/>
              <w:right w:val="single" w:sz="4" w:space="0" w:color="auto"/>
            </w:tcBorders>
          </w:tcPr>
          <w:p w:rsidR="00DB0A92" w:rsidRPr="001C6C7A" w:rsidRDefault="00DB0A92" w:rsidP="00EB6ECD">
            <w:pPr>
              <w:jc w:val="center"/>
              <w:rPr>
                <w:rFonts w:eastAsia="Times New Roman"/>
                <w:lang w:eastAsia="en-US"/>
              </w:rPr>
            </w:pPr>
            <w:r w:rsidRPr="001C6C7A">
              <w:rPr>
                <w:rFonts w:eastAsia="Times New Roman"/>
                <w:lang w:eastAsia="en-US"/>
              </w:rPr>
              <w:t>0</w:t>
            </w:r>
          </w:p>
        </w:tc>
      </w:tr>
      <w:tr w:rsidR="00DB0A92" w:rsidRPr="000372E9" w:rsidTr="00EB6ECD">
        <w:trPr>
          <w:trHeight w:val="70"/>
        </w:trPr>
        <w:tc>
          <w:tcPr>
            <w:tcW w:w="15168" w:type="dxa"/>
            <w:gridSpan w:val="12"/>
            <w:tcBorders>
              <w:top w:val="nil"/>
              <w:left w:val="single" w:sz="4" w:space="0" w:color="auto"/>
              <w:bottom w:val="single" w:sz="4" w:space="0" w:color="auto"/>
              <w:right w:val="single" w:sz="4" w:space="0" w:color="auto"/>
            </w:tcBorders>
            <w:vAlign w:val="center"/>
            <w:hideMark/>
          </w:tcPr>
          <w:p w:rsidR="00DB0A92" w:rsidRPr="00B807C4" w:rsidRDefault="00DB0A92" w:rsidP="00EB6ECD">
            <w:pPr>
              <w:jc w:val="center"/>
              <w:rPr>
                <w:rFonts w:eastAsia="Times New Roman"/>
                <w:b/>
                <w:lang w:eastAsia="en-US"/>
              </w:rPr>
            </w:pPr>
            <w:r w:rsidRPr="00B807C4">
              <w:rPr>
                <w:b/>
                <w:bCs/>
                <w:lang w:eastAsia="en-US"/>
              </w:rPr>
              <w:t>Субсидии подведомственным учреждениям</w:t>
            </w:r>
          </w:p>
        </w:tc>
      </w:tr>
      <w:tr w:rsidR="00DB0A92" w:rsidRPr="000372E9"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9A5F01" w:rsidRDefault="00DB0A92" w:rsidP="00EB6ECD">
            <w:pPr>
              <w:pStyle w:val="a6"/>
              <w:spacing w:before="0" w:beforeAutospacing="0" w:after="0" w:afterAutospacing="0"/>
              <w:jc w:val="center"/>
              <w:rPr>
                <w:lang w:eastAsia="en-US"/>
              </w:rPr>
            </w:pPr>
            <w:r>
              <w:rPr>
                <w:lang w:eastAsia="en-US"/>
              </w:rPr>
              <w:t>62.</w:t>
            </w:r>
          </w:p>
        </w:tc>
        <w:tc>
          <w:tcPr>
            <w:tcW w:w="2296" w:type="dxa"/>
            <w:tcBorders>
              <w:top w:val="nil"/>
              <w:left w:val="single" w:sz="4" w:space="0" w:color="auto"/>
              <w:bottom w:val="single" w:sz="4" w:space="0" w:color="auto"/>
              <w:right w:val="single" w:sz="4" w:space="0" w:color="auto"/>
            </w:tcBorders>
            <w:hideMark/>
          </w:tcPr>
          <w:p w:rsidR="00DB0A92" w:rsidRPr="0042619D" w:rsidRDefault="00DB0A92" w:rsidP="00EB6ECD">
            <w:pPr>
              <w:autoSpaceDE w:val="0"/>
              <w:autoSpaceDN w:val="0"/>
              <w:adjustRightInd w:val="0"/>
              <w:rPr>
                <w:lang w:eastAsia="en-US"/>
              </w:rPr>
            </w:pPr>
            <w:r w:rsidRPr="0042619D">
              <w:rPr>
                <w:lang w:eastAsia="en-US"/>
              </w:rPr>
              <w:t>Субсидия подведомственному учреждению на благоустройство. КОСГУ 241</w:t>
            </w:r>
          </w:p>
        </w:tc>
        <w:tc>
          <w:tcPr>
            <w:tcW w:w="2126" w:type="dxa"/>
            <w:tcBorders>
              <w:top w:val="nil"/>
              <w:left w:val="single" w:sz="4" w:space="0" w:color="auto"/>
              <w:bottom w:val="single" w:sz="4" w:space="0" w:color="auto"/>
              <w:right w:val="single" w:sz="4" w:space="0" w:color="auto"/>
            </w:tcBorders>
          </w:tcPr>
          <w:p w:rsidR="00DB0A92" w:rsidRPr="00667005" w:rsidRDefault="00DB0A92" w:rsidP="00EB6ECD">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DB0A92" w:rsidRPr="00ED32DF" w:rsidRDefault="00DB0A92" w:rsidP="00EB6ECD">
            <w:pPr>
              <w:pStyle w:val="a6"/>
              <w:spacing w:before="0" w:beforeAutospacing="0" w:after="0" w:afterAutospacing="0"/>
              <w:contextualSpacing/>
              <w:jc w:val="center"/>
              <w:rPr>
                <w:rFonts w:eastAsia="Times New Roman"/>
                <w:lang w:eastAsia="en-US"/>
              </w:rPr>
            </w:pPr>
            <w:r w:rsidRPr="00ED32D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42619D" w:rsidRDefault="00DB0A92" w:rsidP="00EB6ECD">
            <w:pPr>
              <w:pStyle w:val="a6"/>
              <w:spacing w:before="0" w:beforeAutospacing="0" w:after="0" w:afterAutospacing="0"/>
              <w:jc w:val="center"/>
              <w:rPr>
                <w:rFonts w:eastAsia="Times New Roman"/>
                <w:lang w:eastAsia="en-US"/>
              </w:rPr>
            </w:pPr>
            <w:r>
              <w:rPr>
                <w:rFonts w:eastAsia="Times New Roman"/>
                <w:lang w:eastAsia="en-US"/>
              </w:rPr>
              <w:t>11 314 519,0</w:t>
            </w:r>
          </w:p>
        </w:tc>
        <w:tc>
          <w:tcPr>
            <w:tcW w:w="1275" w:type="dxa"/>
            <w:tcBorders>
              <w:top w:val="nil"/>
              <w:left w:val="single" w:sz="4" w:space="0" w:color="auto"/>
              <w:bottom w:val="single" w:sz="4" w:space="0" w:color="auto"/>
              <w:right w:val="single" w:sz="4" w:space="0" w:color="auto"/>
            </w:tcBorders>
            <w:hideMark/>
          </w:tcPr>
          <w:p w:rsidR="00DB0A92" w:rsidRPr="007113CA" w:rsidRDefault="00DB0A92" w:rsidP="00EB6ECD">
            <w:pPr>
              <w:pStyle w:val="a6"/>
              <w:spacing w:before="0" w:beforeAutospacing="0" w:after="0" w:afterAutospacing="0"/>
              <w:jc w:val="center"/>
              <w:rPr>
                <w:lang w:eastAsia="en-US"/>
              </w:rPr>
            </w:pPr>
            <w:r w:rsidRPr="007113CA">
              <w:rPr>
                <w:sz w:val="22"/>
                <w:szCs w:val="22"/>
                <w:lang w:eastAsia="en-US"/>
              </w:rPr>
              <w:t>6 539 063,0</w:t>
            </w:r>
          </w:p>
          <w:p w:rsidR="00DB0A92" w:rsidRDefault="00DB0A92" w:rsidP="00EB6ECD">
            <w:pPr>
              <w:pStyle w:val="a6"/>
              <w:spacing w:before="0" w:beforeAutospacing="0" w:after="0" w:afterAutospacing="0"/>
              <w:jc w:val="center"/>
              <w:rPr>
                <w:lang w:eastAsia="en-US"/>
              </w:rPr>
            </w:pPr>
          </w:p>
          <w:p w:rsidR="00DB0A92" w:rsidRPr="007113CA" w:rsidRDefault="00DB0A92" w:rsidP="00EB6ECD">
            <w:pPr>
              <w:pStyle w:val="a6"/>
              <w:spacing w:before="0" w:beforeAutospacing="0" w:after="0" w:afterAutospacing="0"/>
              <w:rPr>
                <w:lang w:eastAsia="en-US"/>
              </w:rPr>
            </w:pPr>
          </w:p>
        </w:tc>
        <w:tc>
          <w:tcPr>
            <w:tcW w:w="1277" w:type="dxa"/>
            <w:tcBorders>
              <w:top w:val="nil"/>
              <w:left w:val="single" w:sz="4" w:space="0" w:color="auto"/>
              <w:bottom w:val="single" w:sz="4" w:space="0" w:color="auto"/>
              <w:right w:val="single" w:sz="4" w:space="0" w:color="auto"/>
            </w:tcBorders>
            <w:hideMark/>
          </w:tcPr>
          <w:p w:rsidR="00DB0A92" w:rsidRPr="007113CA" w:rsidRDefault="00DB0A92" w:rsidP="00EB6ECD">
            <w:pPr>
              <w:pStyle w:val="a6"/>
              <w:spacing w:before="0" w:beforeAutospacing="0" w:after="0" w:afterAutospacing="0"/>
              <w:jc w:val="center"/>
              <w:rPr>
                <w:lang w:eastAsia="en-US"/>
              </w:rPr>
            </w:pPr>
            <w:r w:rsidRPr="007113CA">
              <w:rPr>
                <w:sz w:val="22"/>
                <w:szCs w:val="22"/>
                <w:lang w:eastAsia="en-US"/>
              </w:rPr>
              <w:t>4</w:t>
            </w:r>
            <w:r>
              <w:rPr>
                <w:sz w:val="22"/>
                <w:szCs w:val="22"/>
                <w:lang w:eastAsia="en-US"/>
              </w:rPr>
              <w:t> </w:t>
            </w:r>
            <w:r w:rsidRPr="007113CA">
              <w:rPr>
                <w:sz w:val="22"/>
                <w:szCs w:val="22"/>
                <w:lang w:eastAsia="en-US"/>
              </w:rPr>
              <w:t>775</w:t>
            </w:r>
            <w:r>
              <w:rPr>
                <w:sz w:val="22"/>
                <w:szCs w:val="22"/>
                <w:lang w:eastAsia="en-US"/>
              </w:rPr>
              <w:t xml:space="preserve"> </w:t>
            </w:r>
            <w:r w:rsidRPr="007113CA">
              <w:rPr>
                <w:sz w:val="22"/>
                <w:szCs w:val="22"/>
                <w:lang w:eastAsia="en-US"/>
              </w:rPr>
              <w:t>456,0</w:t>
            </w:r>
          </w:p>
        </w:tc>
        <w:tc>
          <w:tcPr>
            <w:tcW w:w="1133" w:type="dxa"/>
            <w:tcBorders>
              <w:top w:val="nil"/>
              <w:left w:val="single" w:sz="4" w:space="0" w:color="auto"/>
              <w:bottom w:val="single" w:sz="4" w:space="0" w:color="auto"/>
              <w:right w:val="single" w:sz="4" w:space="0" w:color="auto"/>
            </w:tcBorders>
          </w:tcPr>
          <w:p w:rsidR="00DB0A92" w:rsidRPr="003C13A6" w:rsidRDefault="00DB0A92" w:rsidP="00EB6ECD">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DB0A92" w:rsidRPr="000372E9" w:rsidRDefault="00DB0A92" w:rsidP="00EB6ECD">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B0A92" w:rsidRPr="000372E9" w:rsidRDefault="00DB0A92" w:rsidP="00EB6ECD">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B0A92" w:rsidRPr="000372E9" w:rsidRDefault="00DB0A92" w:rsidP="00EB6ECD">
            <w:pPr>
              <w:jc w:val="center"/>
              <w:rPr>
                <w:rFonts w:eastAsia="Times New Roman"/>
                <w:lang w:eastAsia="en-US"/>
              </w:rPr>
            </w:pPr>
            <w:r>
              <w:rPr>
                <w:rFonts w:eastAsia="Times New Roman"/>
                <w:lang w:eastAsia="en-US"/>
              </w:rPr>
              <w:t>-</w:t>
            </w:r>
          </w:p>
        </w:tc>
      </w:tr>
      <w:tr w:rsidR="00DB0A92" w:rsidRPr="00216950"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216950" w:rsidRDefault="00DB0A92" w:rsidP="00EB6ECD">
            <w:pPr>
              <w:pStyle w:val="a6"/>
              <w:spacing w:before="0" w:beforeAutospacing="0" w:after="0" w:afterAutospacing="0"/>
              <w:jc w:val="center"/>
              <w:rPr>
                <w:lang w:eastAsia="en-US"/>
              </w:rPr>
            </w:pPr>
            <w:r w:rsidRPr="00216950">
              <w:rPr>
                <w:lang w:eastAsia="en-US"/>
              </w:rPr>
              <w:t>6</w:t>
            </w:r>
            <w:r>
              <w:rPr>
                <w:lang w:eastAsia="en-US"/>
              </w:rPr>
              <w:t>3</w:t>
            </w:r>
            <w:r w:rsidRPr="00216950">
              <w:rPr>
                <w:lang w:eastAsia="en-US"/>
              </w:rPr>
              <w:t>.</w:t>
            </w:r>
          </w:p>
        </w:tc>
        <w:tc>
          <w:tcPr>
            <w:tcW w:w="2296" w:type="dxa"/>
            <w:tcBorders>
              <w:top w:val="nil"/>
              <w:left w:val="single" w:sz="4" w:space="0" w:color="auto"/>
              <w:bottom w:val="single" w:sz="4" w:space="0" w:color="auto"/>
              <w:right w:val="single" w:sz="4" w:space="0" w:color="auto"/>
            </w:tcBorders>
            <w:hideMark/>
          </w:tcPr>
          <w:p w:rsidR="00DB0A92" w:rsidRPr="00216950" w:rsidRDefault="00DB0A92" w:rsidP="00EB6ECD">
            <w:pPr>
              <w:autoSpaceDE w:val="0"/>
              <w:autoSpaceDN w:val="0"/>
              <w:adjustRightInd w:val="0"/>
              <w:rPr>
                <w:lang w:eastAsia="en-US"/>
              </w:rPr>
            </w:pPr>
            <w:r w:rsidRPr="00216950">
              <w:rPr>
                <w:lang w:eastAsia="en-US"/>
              </w:rPr>
              <w:t>Субсидия подведомственному учреждению на проведение ликвидационных мероприятий</w:t>
            </w:r>
          </w:p>
        </w:tc>
        <w:tc>
          <w:tcPr>
            <w:tcW w:w="2126" w:type="dxa"/>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216950" w:rsidRDefault="00DB0A92" w:rsidP="00EB6ECD">
            <w:pPr>
              <w:pStyle w:val="a6"/>
              <w:spacing w:before="0" w:beforeAutospacing="0" w:after="0" w:afterAutospacing="0"/>
              <w:jc w:val="center"/>
              <w:rPr>
                <w:rFonts w:eastAsia="Times New Roman"/>
                <w:lang w:eastAsia="en-US"/>
              </w:rPr>
            </w:pPr>
            <w:r w:rsidRPr="00216950">
              <w:rPr>
                <w:rFonts w:eastAsia="Times New Roman"/>
                <w:lang w:eastAsia="en-US"/>
              </w:rPr>
              <w:t>1 314 820,36</w:t>
            </w:r>
          </w:p>
        </w:tc>
        <w:tc>
          <w:tcPr>
            <w:tcW w:w="1275" w:type="dxa"/>
            <w:tcBorders>
              <w:top w:val="nil"/>
              <w:left w:val="single" w:sz="4" w:space="0" w:color="auto"/>
              <w:bottom w:val="single" w:sz="4" w:space="0" w:color="auto"/>
              <w:right w:val="single" w:sz="4" w:space="0" w:color="auto"/>
            </w:tcBorders>
            <w:hideMark/>
          </w:tcPr>
          <w:p w:rsidR="00DB0A92" w:rsidRPr="00216950" w:rsidRDefault="00DB0A92" w:rsidP="00EB6ECD">
            <w:pPr>
              <w:pStyle w:val="a6"/>
              <w:spacing w:before="0" w:beforeAutospacing="0" w:after="0" w:afterAutospacing="0"/>
              <w:jc w:val="center"/>
              <w:rPr>
                <w:lang w:eastAsia="en-US"/>
              </w:rPr>
            </w:pPr>
            <w:r w:rsidRPr="00216950">
              <w:rPr>
                <w:sz w:val="22"/>
                <w:szCs w:val="22"/>
                <w:lang w:eastAsia="en-US"/>
              </w:rPr>
              <w:t>-</w:t>
            </w:r>
          </w:p>
        </w:tc>
        <w:tc>
          <w:tcPr>
            <w:tcW w:w="1277" w:type="dxa"/>
            <w:tcBorders>
              <w:top w:val="nil"/>
              <w:left w:val="single" w:sz="4" w:space="0" w:color="auto"/>
              <w:bottom w:val="single" w:sz="4" w:space="0" w:color="auto"/>
              <w:right w:val="single" w:sz="4" w:space="0" w:color="auto"/>
            </w:tcBorders>
            <w:hideMark/>
          </w:tcPr>
          <w:p w:rsidR="00DB0A92" w:rsidRPr="00216950" w:rsidRDefault="00DB0A92" w:rsidP="00EB6ECD">
            <w:pPr>
              <w:pStyle w:val="a6"/>
              <w:spacing w:before="0" w:beforeAutospacing="0" w:after="0" w:afterAutospacing="0"/>
              <w:jc w:val="center"/>
              <w:rPr>
                <w:lang w:eastAsia="en-US"/>
              </w:rPr>
            </w:pPr>
            <w:r w:rsidRPr="00216950">
              <w:rPr>
                <w:sz w:val="22"/>
                <w:szCs w:val="22"/>
                <w:lang w:eastAsia="en-US"/>
              </w:rPr>
              <w:t>-</w:t>
            </w:r>
          </w:p>
        </w:tc>
        <w:tc>
          <w:tcPr>
            <w:tcW w:w="1133"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sz w:val="22"/>
                <w:szCs w:val="22"/>
                <w:lang w:eastAsia="en-US"/>
              </w:rPr>
              <w:t>1 314 820,36</w:t>
            </w:r>
          </w:p>
        </w:tc>
        <w:tc>
          <w:tcPr>
            <w:tcW w:w="127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r>
      <w:tr w:rsidR="00DB0A92" w:rsidRPr="00216950"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216950" w:rsidRDefault="00DB0A92" w:rsidP="00EB6ECD">
            <w:pPr>
              <w:pStyle w:val="a6"/>
              <w:spacing w:before="0" w:beforeAutospacing="0" w:after="0" w:afterAutospacing="0"/>
              <w:jc w:val="center"/>
              <w:rPr>
                <w:lang w:eastAsia="en-US"/>
              </w:rPr>
            </w:pPr>
            <w:r w:rsidRPr="00216950">
              <w:rPr>
                <w:lang w:eastAsia="en-US"/>
              </w:rPr>
              <w:t>6</w:t>
            </w:r>
            <w:r>
              <w:rPr>
                <w:lang w:eastAsia="en-US"/>
              </w:rPr>
              <w:t>4</w:t>
            </w:r>
            <w:r w:rsidRPr="00216950">
              <w:rPr>
                <w:lang w:eastAsia="en-US"/>
              </w:rPr>
              <w:t>.</w:t>
            </w:r>
          </w:p>
        </w:tc>
        <w:tc>
          <w:tcPr>
            <w:tcW w:w="2296" w:type="dxa"/>
            <w:tcBorders>
              <w:top w:val="nil"/>
              <w:left w:val="single" w:sz="4" w:space="0" w:color="auto"/>
              <w:bottom w:val="single" w:sz="4" w:space="0" w:color="auto"/>
              <w:right w:val="single" w:sz="4" w:space="0" w:color="auto"/>
            </w:tcBorders>
            <w:hideMark/>
          </w:tcPr>
          <w:p w:rsidR="00DB0A92" w:rsidRPr="00216950" w:rsidRDefault="00DB0A92" w:rsidP="00EB6ECD">
            <w:pPr>
              <w:autoSpaceDE w:val="0"/>
              <w:autoSpaceDN w:val="0"/>
              <w:adjustRightInd w:val="0"/>
              <w:rPr>
                <w:lang w:eastAsia="en-US"/>
              </w:rPr>
            </w:pPr>
            <w:r w:rsidRPr="00216950">
              <w:rPr>
                <w:lang w:eastAsia="en-US"/>
              </w:rPr>
              <w:t>Субсидия муниципальному  казенному предприятию</w:t>
            </w:r>
          </w:p>
        </w:tc>
        <w:tc>
          <w:tcPr>
            <w:tcW w:w="2126" w:type="dxa"/>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DB0A92" w:rsidRPr="00216950" w:rsidRDefault="00DB0A92" w:rsidP="00EB6EC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DB0A92" w:rsidRPr="00216950" w:rsidRDefault="00DB0A92" w:rsidP="00EB6ECD">
            <w:pPr>
              <w:pStyle w:val="a6"/>
              <w:spacing w:before="0" w:beforeAutospacing="0" w:after="0" w:afterAutospacing="0"/>
              <w:jc w:val="center"/>
              <w:rPr>
                <w:rFonts w:eastAsia="Times New Roman"/>
                <w:lang w:eastAsia="en-US"/>
              </w:rPr>
            </w:pPr>
            <w:r w:rsidRPr="00216950">
              <w:rPr>
                <w:rFonts w:eastAsia="Times New Roman"/>
                <w:lang w:eastAsia="en-US"/>
              </w:rPr>
              <w:t>560 000</w:t>
            </w:r>
          </w:p>
        </w:tc>
        <w:tc>
          <w:tcPr>
            <w:tcW w:w="1275" w:type="dxa"/>
            <w:tcBorders>
              <w:top w:val="nil"/>
              <w:left w:val="single" w:sz="4" w:space="0" w:color="auto"/>
              <w:bottom w:val="single" w:sz="4" w:space="0" w:color="auto"/>
              <w:right w:val="single" w:sz="4" w:space="0" w:color="auto"/>
            </w:tcBorders>
            <w:hideMark/>
          </w:tcPr>
          <w:p w:rsidR="00DB0A92" w:rsidRPr="00216950" w:rsidRDefault="00DB0A92" w:rsidP="00EB6ECD">
            <w:pPr>
              <w:pStyle w:val="a6"/>
              <w:spacing w:before="0" w:beforeAutospacing="0" w:after="0" w:afterAutospacing="0"/>
              <w:jc w:val="center"/>
              <w:rPr>
                <w:lang w:eastAsia="en-US"/>
              </w:rPr>
            </w:pPr>
            <w:r w:rsidRPr="00216950">
              <w:rPr>
                <w:sz w:val="22"/>
                <w:szCs w:val="22"/>
                <w:lang w:eastAsia="en-US"/>
              </w:rPr>
              <w:t>-</w:t>
            </w:r>
          </w:p>
        </w:tc>
        <w:tc>
          <w:tcPr>
            <w:tcW w:w="1277" w:type="dxa"/>
            <w:tcBorders>
              <w:top w:val="nil"/>
              <w:left w:val="single" w:sz="4" w:space="0" w:color="auto"/>
              <w:bottom w:val="single" w:sz="4" w:space="0" w:color="auto"/>
              <w:right w:val="single" w:sz="4" w:space="0" w:color="auto"/>
            </w:tcBorders>
            <w:hideMark/>
          </w:tcPr>
          <w:p w:rsidR="00DB0A92" w:rsidRPr="00216950" w:rsidRDefault="00DB0A92" w:rsidP="00EB6ECD">
            <w:pPr>
              <w:pStyle w:val="a6"/>
              <w:spacing w:before="0" w:beforeAutospacing="0" w:after="0" w:afterAutospacing="0"/>
              <w:jc w:val="center"/>
              <w:rPr>
                <w:lang w:eastAsia="en-US"/>
              </w:rPr>
            </w:pPr>
            <w:r w:rsidRPr="00216950">
              <w:rPr>
                <w:sz w:val="22"/>
                <w:szCs w:val="22"/>
                <w:lang w:eastAsia="en-US"/>
              </w:rPr>
              <w:t>-</w:t>
            </w:r>
          </w:p>
        </w:tc>
        <w:tc>
          <w:tcPr>
            <w:tcW w:w="1133"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560 000,0</w:t>
            </w:r>
          </w:p>
        </w:tc>
        <w:tc>
          <w:tcPr>
            <w:tcW w:w="127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DB0A92" w:rsidRPr="00216950" w:rsidRDefault="00DB0A92" w:rsidP="00EB6ECD">
            <w:pPr>
              <w:jc w:val="center"/>
              <w:rPr>
                <w:rFonts w:eastAsia="Times New Roman"/>
                <w:lang w:eastAsia="en-US"/>
              </w:rPr>
            </w:pPr>
            <w:r w:rsidRPr="00216950">
              <w:rPr>
                <w:rFonts w:eastAsia="Times New Roman"/>
                <w:lang w:eastAsia="en-US"/>
              </w:rPr>
              <w:t>-</w:t>
            </w:r>
          </w:p>
        </w:tc>
      </w:tr>
      <w:tr w:rsidR="00DB0A92" w:rsidRPr="005C1E8D"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5C1E8D" w:rsidRDefault="00DB0A92" w:rsidP="00EB6ECD">
            <w:pPr>
              <w:pStyle w:val="a6"/>
              <w:spacing w:before="0" w:beforeAutospacing="0" w:after="0" w:afterAutospacing="0"/>
              <w:jc w:val="center"/>
              <w:rPr>
                <w:b/>
                <w:lang w:eastAsia="en-US"/>
              </w:rPr>
            </w:pPr>
          </w:p>
        </w:tc>
        <w:tc>
          <w:tcPr>
            <w:tcW w:w="2296" w:type="dxa"/>
            <w:tcBorders>
              <w:top w:val="nil"/>
              <w:left w:val="single" w:sz="4" w:space="0" w:color="auto"/>
              <w:bottom w:val="single" w:sz="4" w:space="0" w:color="auto"/>
              <w:right w:val="single" w:sz="4" w:space="0" w:color="auto"/>
            </w:tcBorders>
            <w:hideMark/>
          </w:tcPr>
          <w:p w:rsidR="00DB0A92" w:rsidRPr="005C1E8D" w:rsidRDefault="00DB0A92" w:rsidP="00EB6ECD">
            <w:pPr>
              <w:autoSpaceDE w:val="0"/>
              <w:autoSpaceDN w:val="0"/>
              <w:adjustRightInd w:val="0"/>
              <w:rPr>
                <w:b/>
                <w:lang w:eastAsia="en-US"/>
              </w:rPr>
            </w:pPr>
          </w:p>
        </w:tc>
        <w:tc>
          <w:tcPr>
            <w:tcW w:w="2126" w:type="dxa"/>
            <w:tcBorders>
              <w:top w:val="nil"/>
              <w:left w:val="single" w:sz="4" w:space="0" w:color="auto"/>
              <w:bottom w:val="single" w:sz="4" w:space="0" w:color="auto"/>
              <w:right w:val="single" w:sz="4" w:space="0" w:color="auto"/>
            </w:tcBorders>
          </w:tcPr>
          <w:p w:rsidR="00DB0A92" w:rsidRPr="005C1E8D" w:rsidRDefault="00DB0A92" w:rsidP="00EB6ECD">
            <w:pPr>
              <w:pStyle w:val="a6"/>
              <w:spacing w:before="0" w:beforeAutospacing="0" w:after="0" w:afterAutospacing="0"/>
              <w:contextualSpacing/>
              <w:rPr>
                <w:rFonts w:eastAsia="Times New Roman"/>
                <w:b/>
                <w:lang w:eastAsia="en-US"/>
              </w:rPr>
            </w:pPr>
          </w:p>
        </w:tc>
        <w:tc>
          <w:tcPr>
            <w:tcW w:w="1276" w:type="dxa"/>
            <w:gridSpan w:val="2"/>
            <w:tcBorders>
              <w:top w:val="nil"/>
              <w:left w:val="single" w:sz="4" w:space="0" w:color="auto"/>
              <w:bottom w:val="single" w:sz="4" w:space="0" w:color="auto"/>
              <w:right w:val="single" w:sz="4" w:space="0" w:color="auto"/>
            </w:tcBorders>
          </w:tcPr>
          <w:p w:rsidR="00DB0A92" w:rsidRPr="005C1E8D" w:rsidRDefault="00DB0A92" w:rsidP="00EB6ECD">
            <w:pPr>
              <w:pStyle w:val="a6"/>
              <w:spacing w:before="0" w:beforeAutospacing="0" w:after="0" w:afterAutospacing="0"/>
              <w:contextualSpacing/>
              <w:jc w:val="center"/>
              <w:rPr>
                <w:rFonts w:eastAsia="Times New Roman"/>
                <w:b/>
                <w:lang w:eastAsia="en-US"/>
              </w:rPr>
            </w:pPr>
          </w:p>
        </w:tc>
        <w:tc>
          <w:tcPr>
            <w:tcW w:w="1276" w:type="dxa"/>
            <w:tcBorders>
              <w:top w:val="nil"/>
              <w:left w:val="single" w:sz="4" w:space="0" w:color="auto"/>
              <w:bottom w:val="single" w:sz="4" w:space="0" w:color="auto"/>
              <w:right w:val="single" w:sz="4" w:space="0" w:color="auto"/>
            </w:tcBorders>
            <w:hideMark/>
          </w:tcPr>
          <w:p w:rsidR="00DB0A92" w:rsidRPr="005C1E8D" w:rsidRDefault="00DB0A92" w:rsidP="00EB6ECD">
            <w:pPr>
              <w:pStyle w:val="a6"/>
              <w:spacing w:before="0" w:beforeAutospacing="0" w:after="0" w:afterAutospacing="0"/>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hideMark/>
          </w:tcPr>
          <w:p w:rsidR="00DB0A92" w:rsidRPr="005C1E8D" w:rsidRDefault="00DB0A92" w:rsidP="00EB6ECD">
            <w:pPr>
              <w:pStyle w:val="a6"/>
              <w:spacing w:before="0" w:beforeAutospacing="0" w:after="0" w:afterAutospacing="0"/>
              <w:jc w:val="center"/>
              <w:rPr>
                <w:b/>
                <w:lang w:eastAsia="en-US"/>
              </w:rPr>
            </w:pPr>
          </w:p>
        </w:tc>
        <w:tc>
          <w:tcPr>
            <w:tcW w:w="1277" w:type="dxa"/>
            <w:tcBorders>
              <w:top w:val="nil"/>
              <w:left w:val="single" w:sz="4" w:space="0" w:color="auto"/>
              <w:bottom w:val="single" w:sz="4" w:space="0" w:color="auto"/>
              <w:right w:val="single" w:sz="4" w:space="0" w:color="auto"/>
            </w:tcBorders>
            <w:hideMark/>
          </w:tcPr>
          <w:p w:rsidR="00DB0A92" w:rsidRPr="005C1E8D" w:rsidRDefault="00DB0A92" w:rsidP="00EB6ECD">
            <w:pPr>
              <w:pStyle w:val="a6"/>
              <w:spacing w:before="0" w:beforeAutospacing="0" w:after="0" w:afterAutospacing="0"/>
              <w:jc w:val="center"/>
              <w:rPr>
                <w:b/>
                <w:lang w:eastAsia="en-US"/>
              </w:rPr>
            </w:pPr>
          </w:p>
        </w:tc>
        <w:tc>
          <w:tcPr>
            <w:tcW w:w="1133" w:type="dxa"/>
            <w:tcBorders>
              <w:top w:val="nil"/>
              <w:left w:val="single" w:sz="4" w:space="0" w:color="auto"/>
              <w:bottom w:val="single" w:sz="4" w:space="0" w:color="auto"/>
              <w:right w:val="single" w:sz="4" w:space="0" w:color="auto"/>
            </w:tcBorders>
          </w:tcPr>
          <w:p w:rsidR="00DB0A92" w:rsidRPr="005C1E8D" w:rsidRDefault="00DB0A92" w:rsidP="00EB6ECD">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DB0A92" w:rsidRPr="005C1E8D" w:rsidRDefault="00DB0A92" w:rsidP="00EB6ECD">
            <w:pPr>
              <w:jc w:val="center"/>
              <w:rPr>
                <w:rFonts w:eastAsia="Times New Roman"/>
                <w:b/>
                <w:lang w:eastAsia="en-US"/>
              </w:rPr>
            </w:pPr>
            <w:r>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DB0A92" w:rsidRPr="005C1E8D" w:rsidRDefault="00DB0A92" w:rsidP="00EB6ECD">
            <w:pPr>
              <w:jc w:val="center"/>
              <w:rPr>
                <w:rFonts w:eastAsia="Times New Roman"/>
                <w:b/>
                <w:lang w:eastAsia="en-US"/>
              </w:rPr>
            </w:pPr>
            <w:r>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DB0A92" w:rsidRPr="005C1E8D" w:rsidRDefault="00DB0A92" w:rsidP="00EB6ECD">
            <w:pPr>
              <w:jc w:val="center"/>
              <w:rPr>
                <w:rFonts w:eastAsia="Times New Roman"/>
                <w:b/>
                <w:lang w:eastAsia="en-US"/>
              </w:rPr>
            </w:pPr>
            <w:r>
              <w:rPr>
                <w:rFonts w:eastAsia="Times New Roman"/>
                <w:b/>
                <w:lang w:eastAsia="en-US"/>
              </w:rPr>
              <w:t>-</w:t>
            </w:r>
          </w:p>
        </w:tc>
      </w:tr>
      <w:tr w:rsidR="00DB0A92" w:rsidRPr="009A5F01" w:rsidTr="00EB6ECD">
        <w:trPr>
          <w:trHeight w:val="70"/>
        </w:trPr>
        <w:tc>
          <w:tcPr>
            <w:tcW w:w="539" w:type="dxa"/>
            <w:tcBorders>
              <w:top w:val="nil"/>
              <w:left w:val="single" w:sz="4" w:space="0" w:color="auto"/>
              <w:bottom w:val="single" w:sz="4" w:space="0" w:color="auto"/>
              <w:right w:val="single" w:sz="4" w:space="0" w:color="auto"/>
            </w:tcBorders>
            <w:vAlign w:val="center"/>
            <w:hideMark/>
          </w:tcPr>
          <w:p w:rsidR="00DB0A92" w:rsidRPr="00667005" w:rsidRDefault="00DB0A92" w:rsidP="00EB6ECD">
            <w:pPr>
              <w:pStyle w:val="a6"/>
              <w:spacing w:before="0" w:beforeAutospacing="0" w:after="0" w:afterAutospacing="0"/>
              <w:jc w:val="center"/>
              <w:rPr>
                <w:b/>
                <w:lang w:eastAsia="en-US"/>
              </w:rPr>
            </w:pPr>
          </w:p>
        </w:tc>
        <w:tc>
          <w:tcPr>
            <w:tcW w:w="5698" w:type="dxa"/>
            <w:gridSpan w:val="4"/>
            <w:tcBorders>
              <w:top w:val="nil"/>
              <w:left w:val="single" w:sz="4" w:space="0" w:color="auto"/>
              <w:bottom w:val="single" w:sz="4" w:space="0" w:color="auto"/>
              <w:right w:val="single" w:sz="4" w:space="0" w:color="auto"/>
            </w:tcBorders>
            <w:vAlign w:val="center"/>
            <w:hideMark/>
          </w:tcPr>
          <w:p w:rsidR="00DB0A92" w:rsidRDefault="00DB0A92" w:rsidP="00EB6ECD">
            <w:pPr>
              <w:pStyle w:val="a6"/>
              <w:spacing w:before="0" w:beforeAutospacing="0" w:after="0" w:afterAutospacing="0"/>
              <w:contextualSpacing/>
              <w:rPr>
                <w:rFonts w:eastAsia="Times New Roman"/>
                <w:b/>
                <w:sz w:val="26"/>
                <w:szCs w:val="26"/>
                <w:lang w:eastAsia="en-US"/>
              </w:rPr>
            </w:pPr>
            <w:r w:rsidRPr="00FD2820">
              <w:rPr>
                <w:rFonts w:eastAsia="Times New Roman"/>
                <w:b/>
                <w:sz w:val="26"/>
                <w:szCs w:val="26"/>
                <w:lang w:eastAsia="en-US"/>
              </w:rPr>
              <w:t>Итого по разделу:</w:t>
            </w:r>
          </w:p>
          <w:p w:rsidR="00DB0A92" w:rsidRPr="00667005" w:rsidRDefault="00DB0A92" w:rsidP="00EB6ECD">
            <w:pPr>
              <w:pStyle w:val="a6"/>
              <w:spacing w:before="0" w:beforeAutospacing="0" w:after="0" w:afterAutospacing="0"/>
              <w:contextualSpacing/>
              <w:rPr>
                <w:rFonts w:eastAsia="Times New Roman"/>
                <w:lang w:eastAsia="en-US"/>
              </w:rPr>
            </w:pPr>
          </w:p>
        </w:tc>
        <w:tc>
          <w:tcPr>
            <w:tcW w:w="1276" w:type="dxa"/>
            <w:tcBorders>
              <w:top w:val="nil"/>
              <w:left w:val="single" w:sz="4" w:space="0" w:color="auto"/>
              <w:bottom w:val="single" w:sz="4" w:space="0" w:color="auto"/>
              <w:right w:val="single" w:sz="4" w:space="0" w:color="auto"/>
            </w:tcBorders>
            <w:vAlign w:val="center"/>
            <w:hideMark/>
          </w:tcPr>
          <w:p w:rsidR="00DB0A92" w:rsidRPr="00C84873" w:rsidRDefault="00DB0A92" w:rsidP="00EB6ECD">
            <w:pPr>
              <w:pStyle w:val="a6"/>
              <w:spacing w:before="0" w:beforeAutospacing="0" w:after="0" w:afterAutospacing="0"/>
              <w:jc w:val="center"/>
              <w:rPr>
                <w:rFonts w:eastAsia="Times New Roman"/>
                <w:b/>
                <w:lang w:eastAsia="en-US"/>
              </w:rPr>
            </w:pPr>
            <w:r>
              <w:rPr>
                <w:rFonts w:eastAsia="Times New Roman"/>
                <w:b/>
                <w:sz w:val="22"/>
                <w:szCs w:val="22"/>
                <w:lang w:eastAsia="en-US"/>
              </w:rPr>
              <w:t>39 801 279,09</w:t>
            </w:r>
          </w:p>
        </w:tc>
        <w:tc>
          <w:tcPr>
            <w:tcW w:w="1275" w:type="dxa"/>
            <w:tcBorders>
              <w:top w:val="nil"/>
              <w:left w:val="single" w:sz="4" w:space="0" w:color="auto"/>
              <w:bottom w:val="single" w:sz="4" w:space="0" w:color="auto"/>
              <w:right w:val="single" w:sz="4" w:space="0" w:color="auto"/>
            </w:tcBorders>
            <w:hideMark/>
          </w:tcPr>
          <w:p w:rsidR="00DB0A92" w:rsidRDefault="00DB0A92" w:rsidP="00EB6ECD">
            <w:pPr>
              <w:jc w:val="center"/>
              <w:rPr>
                <w:lang w:eastAsia="en-US"/>
              </w:rPr>
            </w:pPr>
            <w:r>
              <w:rPr>
                <w:lang w:eastAsia="en-US"/>
              </w:rPr>
              <w:t>6 874 063,0</w:t>
            </w:r>
          </w:p>
        </w:tc>
        <w:tc>
          <w:tcPr>
            <w:tcW w:w="1277" w:type="dxa"/>
            <w:tcBorders>
              <w:top w:val="nil"/>
              <w:left w:val="single" w:sz="4" w:space="0" w:color="auto"/>
              <w:bottom w:val="single" w:sz="4" w:space="0" w:color="auto"/>
              <w:right w:val="single" w:sz="4" w:space="0" w:color="auto"/>
            </w:tcBorders>
            <w:hideMark/>
          </w:tcPr>
          <w:p w:rsidR="00DB0A92" w:rsidRDefault="00DB0A92" w:rsidP="00EB6ECD">
            <w:pPr>
              <w:jc w:val="center"/>
              <w:rPr>
                <w:lang w:eastAsia="en-US"/>
              </w:rPr>
            </w:pPr>
            <w:r>
              <w:rPr>
                <w:lang w:eastAsia="en-US"/>
              </w:rPr>
              <w:t>8 102 337,0</w:t>
            </w:r>
          </w:p>
        </w:tc>
        <w:tc>
          <w:tcPr>
            <w:tcW w:w="1133" w:type="dxa"/>
            <w:tcBorders>
              <w:top w:val="nil"/>
              <w:left w:val="single" w:sz="4" w:space="0" w:color="auto"/>
              <w:bottom w:val="single" w:sz="4" w:space="0" w:color="auto"/>
              <w:right w:val="single" w:sz="4" w:space="0" w:color="auto"/>
            </w:tcBorders>
            <w:vAlign w:val="center"/>
          </w:tcPr>
          <w:p w:rsidR="00DB0A92" w:rsidRPr="00A80870" w:rsidRDefault="00DB0A92" w:rsidP="00EB6ECD">
            <w:pPr>
              <w:jc w:val="center"/>
              <w:rPr>
                <w:rFonts w:eastAsia="Times New Roman"/>
                <w:lang w:eastAsia="en-US"/>
              </w:rPr>
            </w:pPr>
            <w:r w:rsidRPr="00A80870">
              <w:rPr>
                <w:rFonts w:eastAsia="Times New Roman"/>
                <w:lang w:eastAsia="en-US"/>
              </w:rPr>
              <w:t>7 245 735,42</w:t>
            </w:r>
          </w:p>
        </w:tc>
        <w:tc>
          <w:tcPr>
            <w:tcW w:w="1275" w:type="dxa"/>
            <w:tcBorders>
              <w:top w:val="nil"/>
              <w:left w:val="single" w:sz="4" w:space="0" w:color="auto"/>
              <w:bottom w:val="single" w:sz="4" w:space="0" w:color="auto"/>
              <w:right w:val="single" w:sz="4" w:space="0" w:color="auto"/>
            </w:tcBorders>
            <w:vAlign w:val="center"/>
          </w:tcPr>
          <w:p w:rsidR="00DB0A92" w:rsidRPr="00AF33E8" w:rsidRDefault="00DB0A92" w:rsidP="00EB6ECD">
            <w:pPr>
              <w:jc w:val="center"/>
              <w:rPr>
                <w:rFonts w:eastAsia="Times New Roman"/>
                <w:b/>
                <w:lang w:eastAsia="en-US"/>
              </w:rPr>
            </w:pPr>
            <w:r w:rsidRPr="00AF33E8">
              <w:rPr>
                <w:rFonts w:eastAsia="Times New Roman"/>
                <w:b/>
                <w:lang w:eastAsia="en-US"/>
              </w:rPr>
              <w:t>5 513 840,0</w:t>
            </w:r>
          </w:p>
        </w:tc>
        <w:tc>
          <w:tcPr>
            <w:tcW w:w="1280" w:type="dxa"/>
            <w:tcBorders>
              <w:top w:val="nil"/>
              <w:left w:val="single" w:sz="4" w:space="0" w:color="auto"/>
              <w:bottom w:val="single" w:sz="4" w:space="0" w:color="auto"/>
              <w:right w:val="single" w:sz="4" w:space="0" w:color="auto"/>
            </w:tcBorders>
            <w:vAlign w:val="center"/>
          </w:tcPr>
          <w:p w:rsidR="00DB0A92" w:rsidRPr="009A5F01" w:rsidRDefault="00DB0A92" w:rsidP="00EB6ECD">
            <w:pPr>
              <w:jc w:val="center"/>
              <w:rPr>
                <w:rFonts w:eastAsia="Times New Roman"/>
                <w:lang w:eastAsia="en-US"/>
              </w:rPr>
            </w:pPr>
            <w:r>
              <w:rPr>
                <w:rFonts w:eastAsia="Times New Roman"/>
                <w:lang w:eastAsia="en-US"/>
              </w:rPr>
              <w:t>6 074 474,37</w:t>
            </w:r>
          </w:p>
        </w:tc>
        <w:tc>
          <w:tcPr>
            <w:tcW w:w="1415" w:type="dxa"/>
            <w:tcBorders>
              <w:top w:val="nil"/>
              <w:left w:val="single" w:sz="4" w:space="0" w:color="auto"/>
              <w:bottom w:val="single" w:sz="4" w:space="0" w:color="auto"/>
              <w:right w:val="single" w:sz="4" w:space="0" w:color="auto"/>
            </w:tcBorders>
            <w:vAlign w:val="center"/>
          </w:tcPr>
          <w:p w:rsidR="00DB0A92" w:rsidRPr="009A5F01" w:rsidRDefault="00DB0A92" w:rsidP="00EB6ECD">
            <w:pPr>
              <w:jc w:val="center"/>
              <w:rPr>
                <w:rFonts w:eastAsia="Times New Roman"/>
                <w:lang w:eastAsia="en-US"/>
              </w:rPr>
            </w:pPr>
            <w:r>
              <w:rPr>
                <w:rFonts w:eastAsia="Times New Roman"/>
                <w:lang w:eastAsia="en-US"/>
              </w:rPr>
              <w:t>6 226 829,30</w:t>
            </w:r>
          </w:p>
        </w:tc>
      </w:tr>
      <w:tr w:rsidR="00DB0A92" w:rsidRPr="00CD5777" w:rsidTr="00EB6ECD">
        <w:trPr>
          <w:trHeight w:val="70"/>
        </w:trPr>
        <w:tc>
          <w:tcPr>
            <w:tcW w:w="6237" w:type="dxa"/>
            <w:gridSpan w:val="5"/>
            <w:tcBorders>
              <w:top w:val="nil"/>
              <w:left w:val="single" w:sz="4" w:space="0" w:color="auto"/>
              <w:bottom w:val="single" w:sz="4" w:space="0" w:color="auto"/>
              <w:right w:val="single" w:sz="4" w:space="0" w:color="auto"/>
            </w:tcBorders>
            <w:vAlign w:val="center"/>
            <w:hideMark/>
          </w:tcPr>
          <w:p w:rsidR="00DB0A92" w:rsidRPr="00CD5777" w:rsidRDefault="00DB0A92" w:rsidP="00EB6ECD">
            <w:pPr>
              <w:pStyle w:val="a6"/>
              <w:spacing w:before="0" w:beforeAutospacing="0" w:after="0" w:afterAutospacing="0"/>
              <w:contextualSpacing/>
              <w:jc w:val="center"/>
              <w:rPr>
                <w:rFonts w:eastAsia="Times New Roman"/>
                <w:b/>
                <w:lang w:eastAsia="en-US"/>
              </w:rPr>
            </w:pPr>
          </w:p>
          <w:p w:rsidR="00DB0A92" w:rsidRPr="00CD5777" w:rsidRDefault="00DB0A92" w:rsidP="00EB6ECD">
            <w:pPr>
              <w:pStyle w:val="a6"/>
              <w:spacing w:before="0" w:beforeAutospacing="0" w:after="0" w:afterAutospacing="0"/>
              <w:contextualSpacing/>
              <w:jc w:val="center"/>
              <w:rPr>
                <w:rFonts w:eastAsia="Times New Roman"/>
                <w:b/>
                <w:lang w:eastAsia="en-US"/>
              </w:rPr>
            </w:pPr>
            <w:r w:rsidRPr="00CD5777">
              <w:rPr>
                <w:rFonts w:eastAsia="Times New Roman"/>
                <w:b/>
                <w:lang w:eastAsia="en-US"/>
              </w:rPr>
              <w:lastRenderedPageBreak/>
              <w:t>ИТОГО ПО ПРОГРАММЕ:</w:t>
            </w:r>
          </w:p>
          <w:p w:rsidR="00DB0A92" w:rsidRPr="00CD5777" w:rsidRDefault="00DB0A92" w:rsidP="00EB6ECD">
            <w:pPr>
              <w:pStyle w:val="a6"/>
              <w:spacing w:before="0" w:beforeAutospacing="0" w:after="0" w:afterAutospacing="0"/>
              <w:contextualSpacing/>
              <w:jc w:val="center"/>
              <w:rPr>
                <w:rFonts w:eastAsia="Times New Roman"/>
                <w:b/>
                <w:lang w:eastAsia="en-US"/>
              </w:rPr>
            </w:pPr>
          </w:p>
        </w:tc>
        <w:tc>
          <w:tcPr>
            <w:tcW w:w="1276" w:type="dxa"/>
            <w:tcBorders>
              <w:top w:val="nil"/>
              <w:left w:val="single" w:sz="4" w:space="0" w:color="auto"/>
              <w:bottom w:val="single" w:sz="4" w:space="0" w:color="auto"/>
              <w:right w:val="single" w:sz="4" w:space="0" w:color="auto"/>
            </w:tcBorders>
            <w:vAlign w:val="center"/>
            <w:hideMark/>
          </w:tcPr>
          <w:p w:rsidR="00DB0A92" w:rsidRPr="00CD5777" w:rsidRDefault="00DB0A92" w:rsidP="00EB6ECD">
            <w:pPr>
              <w:pStyle w:val="a6"/>
              <w:spacing w:before="0" w:beforeAutospacing="0" w:after="0" w:afterAutospacing="0"/>
              <w:jc w:val="center"/>
              <w:rPr>
                <w:rFonts w:eastAsia="Times New Roman"/>
                <w:b/>
                <w:lang w:eastAsia="en-US"/>
              </w:rPr>
            </w:pPr>
            <w:r>
              <w:rPr>
                <w:rFonts w:eastAsia="Times New Roman"/>
                <w:b/>
                <w:lang w:eastAsia="en-US"/>
              </w:rPr>
              <w:lastRenderedPageBreak/>
              <w:t>50 277 84</w:t>
            </w:r>
            <w:r>
              <w:rPr>
                <w:rFonts w:eastAsia="Times New Roman"/>
                <w:b/>
                <w:lang w:eastAsia="en-US"/>
              </w:rPr>
              <w:lastRenderedPageBreak/>
              <w:t>0,08</w:t>
            </w:r>
          </w:p>
        </w:tc>
        <w:tc>
          <w:tcPr>
            <w:tcW w:w="1275" w:type="dxa"/>
            <w:tcBorders>
              <w:top w:val="nil"/>
              <w:left w:val="single" w:sz="4" w:space="0" w:color="auto"/>
              <w:bottom w:val="single" w:sz="4" w:space="0" w:color="auto"/>
              <w:right w:val="single" w:sz="4" w:space="0" w:color="auto"/>
            </w:tcBorders>
            <w:hideMark/>
          </w:tcPr>
          <w:p w:rsidR="00DB0A92" w:rsidRPr="00CD5777" w:rsidRDefault="00DB0A92" w:rsidP="00EB6ECD">
            <w:pPr>
              <w:jc w:val="center"/>
              <w:rPr>
                <w:b/>
                <w:lang w:eastAsia="en-US"/>
              </w:rPr>
            </w:pPr>
            <w:r w:rsidRPr="00CD5777">
              <w:rPr>
                <w:b/>
                <w:lang w:eastAsia="en-US"/>
              </w:rPr>
              <w:lastRenderedPageBreak/>
              <w:t xml:space="preserve">8 474 </w:t>
            </w:r>
            <w:r w:rsidRPr="00CD5777">
              <w:rPr>
                <w:b/>
                <w:lang w:eastAsia="en-US"/>
              </w:rPr>
              <w:lastRenderedPageBreak/>
              <w:t>063,0</w:t>
            </w:r>
          </w:p>
        </w:tc>
        <w:tc>
          <w:tcPr>
            <w:tcW w:w="1277" w:type="dxa"/>
            <w:tcBorders>
              <w:top w:val="nil"/>
              <w:left w:val="single" w:sz="4" w:space="0" w:color="auto"/>
              <w:bottom w:val="single" w:sz="4" w:space="0" w:color="auto"/>
              <w:right w:val="single" w:sz="4" w:space="0" w:color="auto"/>
            </w:tcBorders>
            <w:hideMark/>
          </w:tcPr>
          <w:p w:rsidR="00DB0A92" w:rsidRPr="00CD5777" w:rsidRDefault="00DB0A92" w:rsidP="00EB6ECD">
            <w:pPr>
              <w:jc w:val="center"/>
              <w:rPr>
                <w:b/>
              </w:rPr>
            </w:pPr>
            <w:r w:rsidRPr="00CD5777">
              <w:rPr>
                <w:b/>
              </w:rPr>
              <w:lastRenderedPageBreak/>
              <w:t>9 698 897,</w:t>
            </w:r>
            <w:r w:rsidRPr="00CD5777">
              <w:rPr>
                <w:b/>
              </w:rPr>
              <w:lastRenderedPageBreak/>
              <w:t>99</w:t>
            </w:r>
          </w:p>
        </w:tc>
        <w:tc>
          <w:tcPr>
            <w:tcW w:w="1133" w:type="dxa"/>
            <w:tcBorders>
              <w:top w:val="nil"/>
              <w:left w:val="single" w:sz="4" w:space="0" w:color="auto"/>
              <w:bottom w:val="single" w:sz="4" w:space="0" w:color="auto"/>
              <w:right w:val="single" w:sz="4" w:space="0" w:color="auto"/>
            </w:tcBorders>
            <w:vAlign w:val="center"/>
          </w:tcPr>
          <w:p w:rsidR="00DB0A92" w:rsidRPr="00CD5777" w:rsidRDefault="00DB0A92" w:rsidP="00EB6ECD">
            <w:pPr>
              <w:jc w:val="center"/>
              <w:rPr>
                <w:rFonts w:eastAsia="Times New Roman"/>
                <w:b/>
                <w:lang w:eastAsia="en-US"/>
              </w:rPr>
            </w:pPr>
            <w:r>
              <w:rPr>
                <w:rFonts w:eastAsia="Times New Roman"/>
                <w:b/>
                <w:lang w:eastAsia="en-US"/>
              </w:rPr>
              <w:lastRenderedPageBreak/>
              <w:t xml:space="preserve">9 045 </w:t>
            </w:r>
            <w:r>
              <w:rPr>
                <w:rFonts w:eastAsia="Times New Roman"/>
                <w:b/>
                <w:lang w:eastAsia="en-US"/>
              </w:rPr>
              <w:lastRenderedPageBreak/>
              <w:t>735</w:t>
            </w:r>
            <w:r w:rsidRPr="00CD5777">
              <w:rPr>
                <w:rFonts w:eastAsia="Times New Roman"/>
                <w:b/>
                <w:lang w:eastAsia="en-US"/>
              </w:rPr>
              <w:t>,</w:t>
            </w:r>
            <w:r>
              <w:rPr>
                <w:rFonts w:eastAsia="Times New Roman"/>
                <w:b/>
                <w:lang w:eastAsia="en-US"/>
              </w:rPr>
              <w:t>42</w:t>
            </w:r>
          </w:p>
        </w:tc>
        <w:tc>
          <w:tcPr>
            <w:tcW w:w="1275" w:type="dxa"/>
            <w:tcBorders>
              <w:top w:val="nil"/>
              <w:left w:val="single" w:sz="4" w:space="0" w:color="auto"/>
              <w:bottom w:val="single" w:sz="4" w:space="0" w:color="auto"/>
              <w:right w:val="single" w:sz="4" w:space="0" w:color="auto"/>
            </w:tcBorders>
            <w:vAlign w:val="center"/>
          </w:tcPr>
          <w:p w:rsidR="00DB0A92" w:rsidRPr="00CD5777" w:rsidRDefault="00DB0A92" w:rsidP="00EB6ECD">
            <w:pPr>
              <w:jc w:val="center"/>
              <w:rPr>
                <w:rFonts w:eastAsia="Times New Roman"/>
                <w:b/>
                <w:lang w:eastAsia="en-US"/>
              </w:rPr>
            </w:pPr>
            <w:r>
              <w:rPr>
                <w:rFonts w:eastAsia="Times New Roman"/>
                <w:b/>
                <w:lang w:eastAsia="en-US"/>
              </w:rPr>
              <w:lastRenderedPageBreak/>
              <w:t xml:space="preserve">7 593 </w:t>
            </w:r>
            <w:r>
              <w:rPr>
                <w:rFonts w:eastAsia="Times New Roman"/>
                <w:b/>
                <w:lang w:eastAsia="en-US"/>
              </w:rPr>
              <w:lastRenderedPageBreak/>
              <w:t>840,0</w:t>
            </w:r>
          </w:p>
        </w:tc>
        <w:tc>
          <w:tcPr>
            <w:tcW w:w="1280" w:type="dxa"/>
            <w:tcBorders>
              <w:top w:val="nil"/>
              <w:left w:val="single" w:sz="4" w:space="0" w:color="auto"/>
              <w:bottom w:val="single" w:sz="4" w:space="0" w:color="auto"/>
              <w:right w:val="single" w:sz="4" w:space="0" w:color="auto"/>
            </w:tcBorders>
            <w:vAlign w:val="center"/>
          </w:tcPr>
          <w:p w:rsidR="00DB0A92" w:rsidRPr="00CD5777" w:rsidRDefault="00DB0A92" w:rsidP="00EB6ECD">
            <w:pPr>
              <w:jc w:val="center"/>
              <w:rPr>
                <w:rFonts w:eastAsia="Times New Roman"/>
                <w:b/>
                <w:lang w:eastAsia="en-US"/>
              </w:rPr>
            </w:pPr>
            <w:r>
              <w:rPr>
                <w:rFonts w:eastAsia="Times New Roman"/>
                <w:b/>
                <w:lang w:eastAsia="en-US"/>
              </w:rPr>
              <w:lastRenderedPageBreak/>
              <w:t>7 774 474,</w:t>
            </w:r>
            <w:r>
              <w:rPr>
                <w:rFonts w:eastAsia="Times New Roman"/>
                <w:b/>
                <w:lang w:eastAsia="en-US"/>
              </w:rPr>
              <w:lastRenderedPageBreak/>
              <w:t>37</w:t>
            </w:r>
          </w:p>
        </w:tc>
        <w:tc>
          <w:tcPr>
            <w:tcW w:w="1415" w:type="dxa"/>
            <w:tcBorders>
              <w:top w:val="nil"/>
              <w:left w:val="single" w:sz="4" w:space="0" w:color="auto"/>
              <w:bottom w:val="single" w:sz="4" w:space="0" w:color="auto"/>
              <w:right w:val="single" w:sz="4" w:space="0" w:color="auto"/>
            </w:tcBorders>
            <w:vAlign w:val="center"/>
          </w:tcPr>
          <w:p w:rsidR="00DB0A92" w:rsidRPr="00CD5777" w:rsidRDefault="00DB0A92" w:rsidP="00EB6ECD">
            <w:pPr>
              <w:jc w:val="center"/>
              <w:rPr>
                <w:rFonts w:eastAsia="Times New Roman"/>
                <w:b/>
                <w:lang w:eastAsia="en-US"/>
              </w:rPr>
            </w:pPr>
            <w:r>
              <w:rPr>
                <w:rFonts w:eastAsia="Times New Roman"/>
                <w:b/>
                <w:lang w:eastAsia="en-US"/>
              </w:rPr>
              <w:lastRenderedPageBreak/>
              <w:t>7 926 829,3</w:t>
            </w:r>
            <w:r>
              <w:rPr>
                <w:rFonts w:eastAsia="Times New Roman"/>
                <w:b/>
                <w:lang w:eastAsia="en-US"/>
              </w:rPr>
              <w:lastRenderedPageBreak/>
              <w:t>0</w:t>
            </w:r>
          </w:p>
        </w:tc>
      </w:tr>
    </w:tbl>
    <w:p w:rsidR="00DB0A92" w:rsidRPr="00667005" w:rsidRDefault="00DB0A92" w:rsidP="00DB0A92">
      <w:pPr>
        <w:rPr>
          <w:rFonts w:eastAsia="Times New Roman"/>
          <w:b/>
        </w:rPr>
        <w:sectPr w:rsidR="00DB0A92" w:rsidRPr="00667005" w:rsidSect="00953BC3">
          <w:pgSz w:w="16838" w:h="11906" w:orient="landscape"/>
          <w:pgMar w:top="851" w:right="1134" w:bottom="993" w:left="1134" w:header="709" w:footer="709" w:gutter="0"/>
          <w:cols w:space="720"/>
        </w:sectPr>
      </w:pPr>
    </w:p>
    <w:p w:rsidR="00DB0A92" w:rsidRPr="00667005" w:rsidRDefault="00DB0A92" w:rsidP="00DB0A92">
      <w:pPr>
        <w:pStyle w:val="a3"/>
        <w:ind w:left="360"/>
        <w:jc w:val="center"/>
        <w:rPr>
          <w:b/>
        </w:rPr>
      </w:pPr>
      <w:r>
        <w:rPr>
          <w:b/>
        </w:rPr>
        <w:lastRenderedPageBreak/>
        <w:t xml:space="preserve">5. </w:t>
      </w:r>
      <w:r w:rsidRPr="00667005">
        <w:rPr>
          <w:b/>
        </w:rPr>
        <w:t>Характеристика текущего состояния сферы благоустройства Веретейского сельского поселения, основные показатели и анализ социальных, финансово-экономических и прочих рисков реализации муниципальной программы «Благоустройство Веретейского сельского поселения» с предложениями о мерах</w:t>
      </w:r>
      <w:r>
        <w:rPr>
          <w:b/>
        </w:rPr>
        <w:t xml:space="preserve"> по их минимизации</w:t>
      </w:r>
    </w:p>
    <w:p w:rsidR="00DB0A92" w:rsidRPr="00667005" w:rsidRDefault="00DB0A92" w:rsidP="00DB0A92">
      <w:pPr>
        <w:pStyle w:val="a3"/>
        <w:ind w:left="0"/>
        <w:jc w:val="both"/>
        <w:rPr>
          <w:b/>
        </w:rPr>
      </w:pPr>
    </w:p>
    <w:p w:rsidR="00DB0A92" w:rsidRPr="00667005" w:rsidRDefault="00DB0A92" w:rsidP="00DB0A92">
      <w:pPr>
        <w:ind w:firstLine="709"/>
        <w:jc w:val="both"/>
      </w:pPr>
      <w:r w:rsidRPr="00667005">
        <w:t xml:space="preserve">Площадь поселения составляет 297кв. км, количество населённых пунктов, в которых имеются прописанные жители 79. Это огромные территории для проведения работ по благоустройству. В силу значительного сокращения числа сельских жителей, уменьшения возделываемых площадей и количества сельскохозяйственных животных населенные пункты зарастают травой и сорной кустарниковой растительностью. Это создает напряженную обстановку в плане </w:t>
      </w:r>
      <w:proofErr w:type="spellStart"/>
      <w:r w:rsidRPr="00667005">
        <w:t>пожароопасности</w:t>
      </w:r>
      <w:proofErr w:type="spellEnd"/>
      <w:r w:rsidRPr="00667005">
        <w:t>, появления огромного количества опасно стоящих деревьев.</w:t>
      </w:r>
    </w:p>
    <w:p w:rsidR="00DB0A92" w:rsidRPr="00667005" w:rsidRDefault="00DB0A92" w:rsidP="00DB0A92">
      <w:pPr>
        <w:ind w:firstLine="709"/>
        <w:jc w:val="both"/>
      </w:pPr>
      <w:r w:rsidRPr="00667005">
        <w:t xml:space="preserve">В связи с этим в последние годы в поселении проводится целенаправленная работа по благоустройству и социальному развитию населенных пунктов. В поселении имеются успехи в благоустройстве. На 01.01.2015г. уличное освещение имеется в 32 населенных пунктах. Детские игровые площадки построены в количестве 14 единиц. Зеленые насаждения (парки, бульвары) имеются в поселении на площади 34, га. Искусственно созданные газоны и естественные обкашиваемые территории в центрах населенных пунктов составляют 15,2 га. Цветочные клумбы разбиты на площади 514,2 кв.м. Содержание 10 имеющихся в поселении кладбищ ежегодно улучшается и приближается к состоянию, предписываемому в </w:t>
      </w:r>
      <w:proofErr w:type="spellStart"/>
      <w:r w:rsidRPr="00667005">
        <w:t>СНиП</w:t>
      </w:r>
      <w:proofErr w:type="spellEnd"/>
      <w:r w:rsidRPr="00667005">
        <w:t>.</w:t>
      </w:r>
    </w:p>
    <w:p w:rsidR="00DB0A92" w:rsidRPr="00667005" w:rsidRDefault="00DB0A92" w:rsidP="00DB0A92">
      <w:pPr>
        <w:ind w:firstLine="709"/>
        <w:jc w:val="both"/>
      </w:pPr>
      <w:r w:rsidRPr="00667005">
        <w:t xml:space="preserve">Приоритетным является развитие населенных пунктов с числом зарегистрированных жителей более 100 человек: п. Борок, с. Лацкое, с. </w:t>
      </w:r>
      <w:proofErr w:type="spellStart"/>
      <w:r w:rsidRPr="00667005">
        <w:t>Марьино</w:t>
      </w:r>
      <w:proofErr w:type="spellEnd"/>
      <w:r w:rsidRPr="00667005">
        <w:t xml:space="preserve">, с. </w:t>
      </w:r>
      <w:proofErr w:type="spellStart"/>
      <w:r w:rsidRPr="00667005">
        <w:t>Веретея</w:t>
      </w:r>
      <w:proofErr w:type="spellEnd"/>
      <w:r w:rsidRPr="00667005">
        <w:t xml:space="preserve">. Далее идут населенные пункты с числом жителей более 50 человек: с. </w:t>
      </w:r>
      <w:proofErr w:type="spellStart"/>
      <w:r w:rsidRPr="00667005">
        <w:t>Верхне-Никульское</w:t>
      </w:r>
      <w:proofErr w:type="spellEnd"/>
      <w:r w:rsidRPr="00667005">
        <w:t xml:space="preserve">, д. Большое Дьяконово, д. </w:t>
      </w:r>
      <w:proofErr w:type="spellStart"/>
      <w:r w:rsidRPr="00667005">
        <w:t>Григорево</w:t>
      </w:r>
      <w:proofErr w:type="spellEnd"/>
      <w:r w:rsidRPr="00667005">
        <w:t xml:space="preserve">. В число населенных </w:t>
      </w:r>
      <w:proofErr w:type="gramStart"/>
      <w:r w:rsidRPr="00667005">
        <w:t>пунктов</w:t>
      </w:r>
      <w:proofErr w:type="gramEnd"/>
      <w:r w:rsidRPr="00667005">
        <w:t xml:space="preserve"> где предусматривается комплексное благоустройство входят также населенные пункты, с интенсивным потоком граждан, приезжающих в паломнические поездки (с. Воскресенское), газифицированные населенные пункты с большим количеством зарегистрированных детей: д. </w:t>
      </w:r>
      <w:proofErr w:type="spellStart"/>
      <w:r w:rsidRPr="00667005">
        <w:t>Грезное</w:t>
      </w:r>
      <w:proofErr w:type="spellEnd"/>
      <w:r w:rsidRPr="00667005">
        <w:t xml:space="preserve">, д. </w:t>
      </w:r>
      <w:proofErr w:type="spellStart"/>
      <w:r w:rsidRPr="00667005">
        <w:t>Кашино</w:t>
      </w:r>
      <w:proofErr w:type="spellEnd"/>
      <w:r w:rsidRPr="00667005">
        <w:t xml:space="preserve">, д. </w:t>
      </w:r>
      <w:proofErr w:type="spellStart"/>
      <w:r w:rsidRPr="00667005">
        <w:t>Великово</w:t>
      </w:r>
      <w:proofErr w:type="spellEnd"/>
      <w:r w:rsidRPr="00667005">
        <w:t xml:space="preserve">, д. </w:t>
      </w:r>
      <w:proofErr w:type="spellStart"/>
      <w:r w:rsidRPr="00667005">
        <w:t>Погорелка</w:t>
      </w:r>
      <w:proofErr w:type="spellEnd"/>
      <w:r w:rsidRPr="00667005">
        <w:t>.</w:t>
      </w:r>
    </w:p>
    <w:p w:rsidR="00DB0A92" w:rsidRPr="00667005" w:rsidRDefault="00DB0A92" w:rsidP="00DB0A92">
      <w:pPr>
        <w:ind w:firstLine="851"/>
        <w:jc w:val="both"/>
      </w:pPr>
      <w:r w:rsidRPr="00667005">
        <w:t xml:space="preserve"> В поселении разработан комплексный подход к благоустройству населенных пунктов. Система комплексного благоустройства включает в себя:</w:t>
      </w:r>
    </w:p>
    <w:p w:rsidR="00DB0A92" w:rsidRPr="00667005" w:rsidRDefault="00DB0A92" w:rsidP="00DB0A92">
      <w:pPr>
        <w:pStyle w:val="a3"/>
        <w:numPr>
          <w:ilvl w:val="0"/>
          <w:numId w:val="3"/>
        </w:numPr>
        <w:ind w:left="0"/>
        <w:jc w:val="both"/>
      </w:pPr>
      <w:r w:rsidRPr="00667005">
        <w:t>Уличное освещение, соответствующее нормативам.</w:t>
      </w:r>
    </w:p>
    <w:p w:rsidR="00DB0A92" w:rsidRPr="00667005" w:rsidRDefault="00DB0A92" w:rsidP="00DB0A92">
      <w:pPr>
        <w:pStyle w:val="a3"/>
        <w:numPr>
          <w:ilvl w:val="0"/>
          <w:numId w:val="3"/>
        </w:numPr>
        <w:ind w:left="0"/>
        <w:jc w:val="both"/>
      </w:pPr>
      <w:r w:rsidRPr="00667005">
        <w:t>Озеленение муниципальных площадей в виде древесных и кустарниковых насаждений, клумб, газонов.</w:t>
      </w:r>
    </w:p>
    <w:p w:rsidR="00DB0A92" w:rsidRPr="00667005" w:rsidRDefault="00DB0A92" w:rsidP="00DB0A92">
      <w:pPr>
        <w:pStyle w:val="a3"/>
        <w:numPr>
          <w:ilvl w:val="0"/>
          <w:numId w:val="3"/>
        </w:numPr>
        <w:ind w:left="0"/>
        <w:jc w:val="both"/>
      </w:pPr>
      <w:r w:rsidRPr="00667005">
        <w:t>Наличие зоны отдыха.</w:t>
      </w:r>
    </w:p>
    <w:p w:rsidR="00DB0A92" w:rsidRPr="00667005" w:rsidRDefault="00DB0A92" w:rsidP="00DB0A92">
      <w:pPr>
        <w:pStyle w:val="a3"/>
        <w:numPr>
          <w:ilvl w:val="0"/>
          <w:numId w:val="3"/>
        </w:numPr>
        <w:ind w:left="0"/>
        <w:jc w:val="both"/>
      </w:pPr>
      <w:r w:rsidRPr="00667005">
        <w:t>Детские игровые площадки (в случае, если имеется не менее 5 зарегистрированных в населенном пункте детей).</w:t>
      </w:r>
    </w:p>
    <w:p w:rsidR="00DB0A92" w:rsidRPr="00667005" w:rsidRDefault="00DB0A92" w:rsidP="00DB0A92">
      <w:pPr>
        <w:pStyle w:val="a3"/>
        <w:numPr>
          <w:ilvl w:val="0"/>
          <w:numId w:val="3"/>
        </w:numPr>
        <w:ind w:left="0"/>
        <w:jc w:val="both"/>
      </w:pPr>
      <w:r w:rsidRPr="00667005">
        <w:t>Спортивные площадки.</w:t>
      </w:r>
    </w:p>
    <w:p w:rsidR="00DB0A92" w:rsidRPr="00667005" w:rsidRDefault="00DB0A92" w:rsidP="00DB0A92">
      <w:pPr>
        <w:pStyle w:val="a3"/>
        <w:numPr>
          <w:ilvl w:val="0"/>
          <w:numId w:val="3"/>
        </w:numPr>
        <w:ind w:left="0"/>
        <w:jc w:val="both"/>
      </w:pPr>
      <w:r w:rsidRPr="00667005">
        <w:t xml:space="preserve">Должным образом оформленные места проведения общезначимых мероприятий. </w:t>
      </w:r>
    </w:p>
    <w:p w:rsidR="00DB0A92" w:rsidRPr="00667005" w:rsidRDefault="00DB0A92" w:rsidP="00DB0A92">
      <w:pPr>
        <w:pStyle w:val="a3"/>
        <w:numPr>
          <w:ilvl w:val="0"/>
          <w:numId w:val="3"/>
        </w:numPr>
        <w:ind w:left="0"/>
        <w:jc w:val="both"/>
      </w:pPr>
      <w:r w:rsidRPr="00667005">
        <w:t xml:space="preserve">Кладбища (при наличии) отвечающие </w:t>
      </w:r>
      <w:proofErr w:type="spellStart"/>
      <w:r w:rsidRPr="00667005">
        <w:t>СНиП</w:t>
      </w:r>
      <w:proofErr w:type="spellEnd"/>
      <w:r w:rsidRPr="00667005">
        <w:t>.</w:t>
      </w:r>
    </w:p>
    <w:p w:rsidR="00DB0A92" w:rsidRPr="00667005" w:rsidRDefault="00DB0A92" w:rsidP="00DB0A92">
      <w:pPr>
        <w:pStyle w:val="a3"/>
        <w:numPr>
          <w:ilvl w:val="0"/>
          <w:numId w:val="3"/>
        </w:numPr>
        <w:ind w:left="0"/>
        <w:jc w:val="both"/>
      </w:pPr>
      <w:r w:rsidRPr="00667005">
        <w:t>Организованный сбор и вывоз мусора с разделением на фракции.</w:t>
      </w:r>
    </w:p>
    <w:p w:rsidR="00DB0A92" w:rsidRPr="00667005" w:rsidRDefault="00DB0A92" w:rsidP="00DB0A92">
      <w:pPr>
        <w:pStyle w:val="a3"/>
        <w:numPr>
          <w:ilvl w:val="0"/>
          <w:numId w:val="3"/>
        </w:numPr>
        <w:ind w:left="0"/>
        <w:jc w:val="both"/>
      </w:pPr>
      <w:r w:rsidRPr="00667005">
        <w:t>Содержание в чистоте улиц, общественных мест.</w:t>
      </w:r>
    </w:p>
    <w:p w:rsidR="00DB0A92" w:rsidRPr="00667005" w:rsidRDefault="00DB0A92" w:rsidP="00DB0A92">
      <w:pPr>
        <w:pStyle w:val="a3"/>
        <w:numPr>
          <w:ilvl w:val="0"/>
          <w:numId w:val="3"/>
        </w:numPr>
        <w:ind w:left="0"/>
        <w:jc w:val="both"/>
      </w:pPr>
      <w:r w:rsidRPr="00667005">
        <w:t>Содержание в исправном виде всех объектов благоустройства.</w:t>
      </w:r>
    </w:p>
    <w:p w:rsidR="00DB0A92" w:rsidRPr="00667005" w:rsidRDefault="00DB0A92" w:rsidP="00DB0A92">
      <w:pPr>
        <w:pStyle w:val="a3"/>
        <w:numPr>
          <w:ilvl w:val="0"/>
          <w:numId w:val="3"/>
        </w:numPr>
        <w:ind w:left="0"/>
        <w:jc w:val="both"/>
      </w:pPr>
      <w:r w:rsidRPr="00667005">
        <w:t>Вертикальное озеленение (по возможности).</w:t>
      </w:r>
    </w:p>
    <w:p w:rsidR="00DB0A92" w:rsidRPr="00667005" w:rsidRDefault="00DB0A92" w:rsidP="00DB0A92">
      <w:pPr>
        <w:pStyle w:val="a3"/>
        <w:numPr>
          <w:ilvl w:val="0"/>
          <w:numId w:val="3"/>
        </w:numPr>
        <w:ind w:left="0"/>
        <w:jc w:val="both"/>
      </w:pPr>
      <w:r w:rsidRPr="00667005">
        <w:t>Велосипедные дорожки (по возможности).</w:t>
      </w:r>
    </w:p>
    <w:p w:rsidR="00DB0A92" w:rsidRPr="00667005" w:rsidRDefault="00DB0A92" w:rsidP="00DB0A92">
      <w:pPr>
        <w:pStyle w:val="a3"/>
        <w:ind w:left="0" w:firstLine="709"/>
        <w:jc w:val="both"/>
      </w:pPr>
      <w:r w:rsidRPr="00667005">
        <w:t>Основным целевым показателем программы является количество населенных пунктов с комплексным благоустройством</w:t>
      </w:r>
    </w:p>
    <w:p w:rsidR="00DB0A92" w:rsidRPr="00667005" w:rsidRDefault="00DB0A92" w:rsidP="00DB0A92">
      <w:pPr>
        <w:pStyle w:val="a3"/>
        <w:ind w:left="0"/>
        <w:jc w:val="both"/>
      </w:pPr>
      <w:r w:rsidRPr="00667005">
        <w:t>Базовое количество населенных пунктов с комплексным благоустройством на 01.01.2015 г. - 2: поселок Борок и село Лацкое. За период реализации программы планируется увеличение количества населенных пунктов с комплексным благоустройством до 10.</w:t>
      </w:r>
    </w:p>
    <w:p w:rsidR="00DB0A92" w:rsidRPr="00667005"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667005">
        <w:t>Финансово-экономические риски определяются степенью наполняемости бюджета Веретейского сельского поселения за счет средств, поступающих в бюджет от уплаты местных налогов. Приток сре</w:t>
      </w:r>
      <w:proofErr w:type="gramStart"/>
      <w:r w:rsidRPr="00667005">
        <w:t>дств в б</w:t>
      </w:r>
      <w:proofErr w:type="gramEnd"/>
      <w:r w:rsidRPr="00667005">
        <w:t xml:space="preserve">юджет в значительной мере зависит от уплаты налогов </w:t>
      </w:r>
      <w:r w:rsidRPr="00667005">
        <w:lastRenderedPageBreak/>
        <w:t>учреждениями науки, расположенными на территории Веретейского сельского поселения. При снижении налоговой базы  произойдет неминуемо снижение финансирования мероприятий на благоустройство.</w:t>
      </w:r>
    </w:p>
    <w:p w:rsidR="00DB0A92" w:rsidRPr="00667005"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667005">
        <w:t>Предложения по снижению рисков выполнения программы:</w:t>
      </w:r>
    </w:p>
    <w:p w:rsidR="00DB0A92" w:rsidRPr="00667005"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667005">
        <w:t xml:space="preserve">- массовое </w:t>
      </w:r>
      <w:proofErr w:type="gramStart"/>
      <w:r w:rsidRPr="00667005">
        <w:t>привлечении</w:t>
      </w:r>
      <w:proofErr w:type="gramEnd"/>
      <w:r w:rsidRPr="00667005">
        <w:t xml:space="preserve"> граждан к работам по благоустройству поселения на добровольной основе (приведение в порядок кладбищ, улиц, цветников);</w:t>
      </w:r>
    </w:p>
    <w:p w:rsidR="00DB0A92"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667005">
        <w:t>- снижение затрат на уличное освещение населенных пунктов.</w:t>
      </w:r>
    </w:p>
    <w:p w:rsidR="00DB0A92" w:rsidRPr="00667005"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B0A92" w:rsidRPr="006B2ACB" w:rsidRDefault="00DB0A92" w:rsidP="00DB0A92">
      <w:pPr>
        <w:pStyle w:val="a3"/>
        <w:numPr>
          <w:ilvl w:val="0"/>
          <w:numId w:val="27"/>
        </w:numPr>
        <w:jc w:val="center"/>
        <w:rPr>
          <w:b/>
        </w:rPr>
      </w:pPr>
      <w:r w:rsidRPr="006B2ACB">
        <w:rPr>
          <w:b/>
        </w:rPr>
        <w:t xml:space="preserve">Прогноз развития благоустройства Веретейского сельского поселения и планируемые макроэкономические показатели по итогам реализации муниципальной </w:t>
      </w:r>
      <w:r>
        <w:rPr>
          <w:b/>
        </w:rPr>
        <w:t>Программы</w:t>
      </w:r>
    </w:p>
    <w:p w:rsidR="00DB0A92" w:rsidRPr="006B2ACB" w:rsidRDefault="00DB0A92" w:rsidP="00DB0A92">
      <w:pPr>
        <w:pStyle w:val="a3"/>
        <w:ind w:left="0"/>
        <w:jc w:val="both"/>
        <w:rPr>
          <w:b/>
        </w:rPr>
      </w:pPr>
    </w:p>
    <w:p w:rsidR="00DB0A92" w:rsidRPr="00667005" w:rsidRDefault="00DB0A92" w:rsidP="00DB0A92">
      <w:pPr>
        <w:ind w:firstLine="709"/>
        <w:jc w:val="both"/>
      </w:pPr>
      <w:r w:rsidRPr="00667005">
        <w:t xml:space="preserve">Прогноз развития благоустройства не однозначный. При наличии в бюджете поселения средств на запланированные мероприятия подпрограммы «Новая </w:t>
      </w:r>
      <w:proofErr w:type="spellStart"/>
      <w:r w:rsidRPr="00667005">
        <w:t>Молога</w:t>
      </w:r>
      <w:proofErr w:type="spellEnd"/>
      <w:r w:rsidRPr="00667005">
        <w:t xml:space="preserve">» благоустройство будет развиваться за счет появления новых объектов благоустройства. При сокращении средств на финансирование будут </w:t>
      </w:r>
      <w:proofErr w:type="gramStart"/>
      <w:r w:rsidRPr="00667005">
        <w:t>обслуживаться</w:t>
      </w:r>
      <w:proofErr w:type="gramEnd"/>
      <w:r w:rsidRPr="00667005">
        <w:t xml:space="preserve"> и ремонтироваться имеющиеся объекты благоустройства, замедлится процесс создания новых объектов. Мероприятия по благоустройству могут быть проведены за счет привлечения граждан на добровольной основе.</w:t>
      </w:r>
    </w:p>
    <w:p w:rsidR="00DB0A92" w:rsidRPr="00667005" w:rsidRDefault="00DB0A92" w:rsidP="00DB0A92">
      <w:pPr>
        <w:ind w:firstLine="709"/>
        <w:jc w:val="both"/>
      </w:pPr>
      <w:r w:rsidRPr="00667005">
        <w:t>Планируемые макроэкономические показатели по итогам реализации муниципальной программы «Благоустройство» на 2015-2020 годы:</w:t>
      </w:r>
    </w:p>
    <w:p w:rsidR="00DB0A92" w:rsidRPr="00667005" w:rsidRDefault="00DB0A92" w:rsidP="00DB0A92">
      <w:pPr>
        <w:ind w:firstLine="709"/>
        <w:jc w:val="both"/>
      </w:pPr>
      <w:r w:rsidRPr="00667005">
        <w:t xml:space="preserve">- формирование в поселении условий для жизни и отдыха жителей </w:t>
      </w:r>
    </w:p>
    <w:p w:rsidR="00DB0A92" w:rsidRPr="00667005" w:rsidRDefault="00DB0A92" w:rsidP="00DB0A92">
      <w:pPr>
        <w:ind w:firstLine="709"/>
        <w:jc w:val="both"/>
      </w:pPr>
      <w:r w:rsidRPr="00667005">
        <w:t>- формирование привлекательного имиджа Веретейского сельского поселения, как поселения с устойчивым развитием туризма;</w:t>
      </w:r>
    </w:p>
    <w:p w:rsidR="00DB0A92" w:rsidRPr="00667005" w:rsidRDefault="00DB0A92" w:rsidP="00DB0A92">
      <w:pPr>
        <w:ind w:firstLine="709"/>
        <w:jc w:val="both"/>
      </w:pPr>
      <w:r w:rsidRPr="00667005">
        <w:t>- создание в поселении не менее 10 населенных пунктов с комплексным благоустройством.</w:t>
      </w:r>
    </w:p>
    <w:p w:rsidR="00DB0A92" w:rsidRDefault="00DB0A92" w:rsidP="00DB0A92">
      <w:pPr>
        <w:jc w:val="both"/>
        <w:rPr>
          <w:b/>
        </w:rPr>
      </w:pPr>
    </w:p>
    <w:p w:rsidR="00DB0A92" w:rsidRPr="006B2ACB" w:rsidRDefault="00DB0A92" w:rsidP="00DB0A92">
      <w:pPr>
        <w:pStyle w:val="a3"/>
        <w:numPr>
          <w:ilvl w:val="0"/>
          <w:numId w:val="27"/>
        </w:numPr>
        <w:jc w:val="center"/>
        <w:rPr>
          <w:b/>
        </w:rPr>
      </w:pPr>
      <w:r w:rsidRPr="006B2ACB">
        <w:rPr>
          <w:b/>
        </w:rPr>
        <w:t xml:space="preserve">Прогноз ожидаемых результатов муниципальной </w:t>
      </w:r>
      <w:r>
        <w:rPr>
          <w:b/>
        </w:rPr>
        <w:t xml:space="preserve">Программы, характеризующих </w:t>
      </w:r>
      <w:r w:rsidRPr="006B2ACB">
        <w:rPr>
          <w:b/>
        </w:rPr>
        <w:t>целевое состояние (изменение состояния) уро</w:t>
      </w:r>
      <w:r>
        <w:rPr>
          <w:b/>
        </w:rPr>
        <w:t xml:space="preserve">вня и качества жизни населения, </w:t>
      </w:r>
      <w:r w:rsidRPr="006B2ACB">
        <w:rPr>
          <w:b/>
        </w:rPr>
        <w:t>социальной сферы, экономики, общественной безопасн</w:t>
      </w:r>
      <w:r>
        <w:rPr>
          <w:b/>
        </w:rPr>
        <w:t xml:space="preserve">ости, степени реализации других </w:t>
      </w:r>
      <w:r w:rsidRPr="006B2ACB">
        <w:rPr>
          <w:b/>
        </w:rPr>
        <w:t>общественно значимых интересов и потре</w:t>
      </w:r>
      <w:r>
        <w:rPr>
          <w:b/>
        </w:rPr>
        <w:t>бностей в сфере благоустройства</w:t>
      </w:r>
    </w:p>
    <w:p w:rsidR="00DB0A92" w:rsidRPr="006B2ACB" w:rsidRDefault="00DB0A92" w:rsidP="00DB0A92">
      <w:pPr>
        <w:pStyle w:val="a3"/>
        <w:ind w:left="0"/>
        <w:jc w:val="both"/>
        <w:rPr>
          <w:b/>
        </w:rPr>
      </w:pPr>
    </w:p>
    <w:p w:rsidR="00DB0A92" w:rsidRPr="00667005" w:rsidRDefault="00DB0A92" w:rsidP="00DB0A92">
      <w:pPr>
        <w:jc w:val="both"/>
      </w:pPr>
      <w:r w:rsidRPr="00667005">
        <w:t>К моменту реализации программы «Благоустройство» ожидается достигнуть следующих результатов:</w:t>
      </w:r>
    </w:p>
    <w:p w:rsidR="00DB0A92" w:rsidRPr="00667005" w:rsidRDefault="00DB0A92" w:rsidP="00DB0A92">
      <w:pPr>
        <w:pStyle w:val="a6"/>
        <w:spacing w:before="0" w:beforeAutospacing="0" w:after="0" w:afterAutospacing="0"/>
        <w:jc w:val="both"/>
      </w:pPr>
      <w:r w:rsidRPr="00667005">
        <w:t>- создание благоприятных условий проживания жителей Веретейского сельского поселения;</w:t>
      </w:r>
    </w:p>
    <w:p w:rsidR="00DB0A92" w:rsidRPr="00667005" w:rsidRDefault="00DB0A92" w:rsidP="00DB0A92">
      <w:pPr>
        <w:pStyle w:val="a6"/>
        <w:spacing w:before="0" w:beforeAutospacing="0" w:after="0" w:afterAutospacing="0"/>
        <w:jc w:val="both"/>
      </w:pPr>
      <w:r w:rsidRPr="00667005">
        <w:t>- обеспечение содержания, чистоты и порядка муниципальных территорий Веретейского сельского поселения;</w:t>
      </w:r>
    </w:p>
    <w:p w:rsidR="00DB0A92" w:rsidRPr="00667005" w:rsidRDefault="00DB0A92" w:rsidP="00DB0A92">
      <w:pPr>
        <w:pStyle w:val="a6"/>
        <w:spacing w:before="0" w:beforeAutospacing="0" w:after="0" w:afterAutospacing="0"/>
        <w:jc w:val="both"/>
      </w:pPr>
      <w:r w:rsidRPr="00667005">
        <w:t>- доведение уровня освещенности улиц, проездов, внутриквартальных дорог, пешеходных дорожек Веретейского сельского поселения до 92,3%;</w:t>
      </w:r>
    </w:p>
    <w:p w:rsidR="00DB0A92" w:rsidRDefault="00DB0A92" w:rsidP="00DB0A92">
      <w:pPr>
        <w:pStyle w:val="a6"/>
        <w:spacing w:before="0" w:beforeAutospacing="0" w:after="0" w:afterAutospacing="0"/>
        <w:jc w:val="both"/>
      </w:pPr>
      <w:r w:rsidRPr="00667005">
        <w:t>- улучшение внешнего облика Веретейского сельского поселения.</w:t>
      </w:r>
    </w:p>
    <w:p w:rsidR="00DB0A92" w:rsidRPr="00667005" w:rsidRDefault="00DB0A92" w:rsidP="00DB0A92">
      <w:pPr>
        <w:pStyle w:val="a6"/>
        <w:spacing w:before="0" w:beforeAutospacing="0" w:after="0" w:afterAutospacing="0"/>
        <w:jc w:val="both"/>
      </w:pPr>
    </w:p>
    <w:p w:rsidR="00DB0A92" w:rsidRPr="00667005"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r>
        <w:rPr>
          <w:b/>
        </w:rPr>
        <w:t>8</w:t>
      </w:r>
      <w:r w:rsidRPr="00667005">
        <w:rPr>
          <w:b/>
        </w:rPr>
        <w:t xml:space="preserve">. Обоснование набора муниципальных целевых </w:t>
      </w:r>
      <w:r>
        <w:rPr>
          <w:b/>
        </w:rPr>
        <w:t>Программ</w:t>
      </w:r>
    </w:p>
    <w:p w:rsidR="00DB0A92" w:rsidRPr="00667005"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rPr>
      </w:pPr>
    </w:p>
    <w:p w:rsidR="00DB0A92" w:rsidRPr="00667005"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xml:space="preserve">Реализация </w:t>
      </w:r>
      <w:r>
        <w:t>П</w:t>
      </w:r>
      <w:r w:rsidRPr="00667005">
        <w:t xml:space="preserve">одпрограмм «Развитие уличного освещения в населенных пунктах  Веретейского сельского поселения» на 2014-2016 годы, «Новая </w:t>
      </w:r>
      <w:proofErr w:type="spellStart"/>
      <w:r w:rsidRPr="00667005">
        <w:t>Молога</w:t>
      </w:r>
      <w:proofErr w:type="spellEnd"/>
      <w:r w:rsidRPr="00667005">
        <w:t>» на 2014-2016 годы и выделение субсидии МБУ «</w:t>
      </w:r>
      <w:proofErr w:type="spellStart"/>
      <w:r w:rsidRPr="00667005">
        <w:t>Веретея</w:t>
      </w:r>
      <w:proofErr w:type="spellEnd"/>
      <w:r w:rsidRPr="00667005">
        <w:t>» позволяют выполнить следующие мероприятия:</w:t>
      </w:r>
    </w:p>
    <w:p w:rsidR="00DB0A92" w:rsidRPr="00667005"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содержать уличное освещение практически во всех населенных пунктах с количеством зарегистрированных жителей более 10 человек;</w:t>
      </w:r>
    </w:p>
    <w:p w:rsidR="00DB0A92" w:rsidRPr="00667005"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осуществлять комплексное благоустройство наиболее крупных населенных пунктов введением в строй новых объектов благоустройства;</w:t>
      </w:r>
    </w:p>
    <w:p w:rsidR="00DB0A92" w:rsidRPr="00667005"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содержать все имеющиеся объекты благоустройства.</w:t>
      </w:r>
    </w:p>
    <w:p w:rsidR="00DB0A92" w:rsidRPr="00667005"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Реализация указанных мероприятий позволяет всесторонне улучшить сферу благоустройства в поселении.</w:t>
      </w:r>
    </w:p>
    <w:p w:rsidR="00DB0A92"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lastRenderedPageBreak/>
        <w:t>В свете важности финансируемых мероприятий отдельной подпрограммой муниципальной целевой программы выделена программа «Развитие уличного освещения в населенных пунктах  Веретейского сельского поселения на 2014-2016 годы».</w:t>
      </w:r>
    </w:p>
    <w:p w:rsidR="00DB0A92" w:rsidRPr="00667005"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B0A92" w:rsidRPr="00667005" w:rsidRDefault="00DB0A92" w:rsidP="00DB0A92">
      <w:pPr>
        <w:jc w:val="center"/>
        <w:rPr>
          <w:b/>
        </w:rPr>
      </w:pPr>
      <w:r>
        <w:rPr>
          <w:b/>
        </w:rPr>
        <w:t>9</w:t>
      </w:r>
      <w:r w:rsidRPr="00667005">
        <w:rPr>
          <w:b/>
        </w:rPr>
        <w:t xml:space="preserve">. Обоснование необходимых финансовых ресурсов на реализацию муниципальной </w:t>
      </w:r>
      <w:r>
        <w:rPr>
          <w:b/>
        </w:rPr>
        <w:t>Программы</w:t>
      </w:r>
    </w:p>
    <w:p w:rsidR="00DB0A92" w:rsidRDefault="00DB0A92" w:rsidP="00DB0A92">
      <w:pPr>
        <w:jc w:val="both"/>
      </w:pPr>
    </w:p>
    <w:p w:rsidR="00DB0A92" w:rsidRPr="00D972D9" w:rsidRDefault="00DB0A92" w:rsidP="00DB0A92">
      <w:pPr>
        <w:pStyle w:val="a6"/>
        <w:spacing w:before="0" w:beforeAutospacing="0" w:after="0" w:afterAutospacing="0"/>
        <w:contextualSpacing/>
        <w:jc w:val="both"/>
        <w:rPr>
          <w:b/>
        </w:rPr>
      </w:pPr>
      <w:r w:rsidRPr="00D972D9">
        <w:rPr>
          <w:b/>
        </w:rPr>
        <w:t xml:space="preserve">Общий объём финансирования программы </w:t>
      </w:r>
      <w:r w:rsidRPr="00D972D9">
        <w:rPr>
          <w:b/>
          <w:lang w:eastAsia="en-US"/>
        </w:rPr>
        <w:t>5</w:t>
      </w:r>
      <w:r>
        <w:rPr>
          <w:b/>
          <w:lang w:eastAsia="en-US"/>
        </w:rPr>
        <w:t>0 277 840,08</w:t>
      </w:r>
      <w:r w:rsidRPr="00D972D9">
        <w:rPr>
          <w:b/>
          <w:lang w:eastAsia="en-US"/>
        </w:rPr>
        <w:t xml:space="preserve"> </w:t>
      </w:r>
      <w:r w:rsidRPr="00D972D9">
        <w:rPr>
          <w:b/>
        </w:rPr>
        <w:t xml:space="preserve">руб., в разрезе по периодам реализации программы финансирование следующее: </w:t>
      </w:r>
    </w:p>
    <w:p w:rsidR="00DB0A92" w:rsidRPr="00667005" w:rsidRDefault="00DB0A92" w:rsidP="00DB0A92">
      <w:pPr>
        <w:pStyle w:val="a6"/>
        <w:spacing w:before="0" w:beforeAutospacing="0" w:after="0" w:afterAutospacing="0"/>
        <w:contextualSpacing/>
        <w:jc w:val="both"/>
      </w:pPr>
    </w:p>
    <w:p w:rsidR="00DB0A92" w:rsidRPr="00676C4C" w:rsidRDefault="00DB0A92" w:rsidP="00DB0A9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2015г. – 8</w:t>
      </w:r>
      <w:r>
        <w:rPr>
          <w:rFonts w:ascii="Times New Roman" w:hAnsi="Times New Roman" w:cs="Times New Roman"/>
          <w:sz w:val="24"/>
          <w:szCs w:val="24"/>
          <w:lang w:eastAsia="en-US"/>
        </w:rPr>
        <w:t xml:space="preserve"> 474 063 </w:t>
      </w:r>
      <w:r w:rsidRPr="00676C4C">
        <w:rPr>
          <w:rFonts w:ascii="Times New Roman" w:hAnsi="Times New Roman" w:cs="Times New Roman"/>
          <w:sz w:val="24"/>
          <w:szCs w:val="24"/>
          <w:lang w:eastAsia="en-US"/>
        </w:rPr>
        <w:t xml:space="preserve"> руб.</w:t>
      </w:r>
    </w:p>
    <w:p w:rsidR="00DB0A92" w:rsidRPr="00185AD4" w:rsidRDefault="00DB0A92" w:rsidP="00DB0A9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185AD4">
        <w:rPr>
          <w:rFonts w:ascii="Times New Roman" w:hAnsi="Times New Roman" w:cs="Times New Roman"/>
          <w:sz w:val="24"/>
          <w:szCs w:val="24"/>
          <w:lang w:eastAsia="en-US"/>
        </w:rPr>
        <w:t>2016г. – 9 698 897,99 руб.</w:t>
      </w:r>
    </w:p>
    <w:p w:rsidR="00DB0A92" w:rsidRPr="00185AD4" w:rsidRDefault="00DB0A92" w:rsidP="00DB0A92">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в том числе 2016 г.:</w:t>
      </w:r>
    </w:p>
    <w:p w:rsidR="00DB0A92" w:rsidRPr="00185AD4" w:rsidRDefault="00DB0A92" w:rsidP="00DB0A92">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 местный бюджет -</w:t>
      </w:r>
      <w:r w:rsidRPr="00185AD4">
        <w:rPr>
          <w:rFonts w:ascii="Times New Roman" w:hAnsi="Times New Roman" w:cs="Times New Roman"/>
          <w:sz w:val="24"/>
          <w:szCs w:val="24"/>
          <w:lang w:eastAsia="en-US"/>
        </w:rPr>
        <w:t xml:space="preserve">9 410 897,99 </w:t>
      </w:r>
      <w:r w:rsidRPr="00185AD4">
        <w:rPr>
          <w:rFonts w:ascii="Times New Roman" w:hAnsi="Times New Roman" w:cs="Times New Roman"/>
          <w:sz w:val="24"/>
          <w:szCs w:val="24"/>
        </w:rPr>
        <w:t xml:space="preserve"> руб.</w:t>
      </w:r>
    </w:p>
    <w:p w:rsidR="00DB0A92" w:rsidRPr="00185AD4" w:rsidRDefault="00DB0A92" w:rsidP="00DB0A9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областной бюджет – 288 000 </w:t>
      </w:r>
      <w:r w:rsidRPr="00A375B6">
        <w:rPr>
          <w:rFonts w:ascii="Times New Roman" w:hAnsi="Times New Roman" w:cs="Times New Roman"/>
          <w:sz w:val="24"/>
          <w:szCs w:val="24"/>
        </w:rPr>
        <w:t xml:space="preserve"> руб.</w:t>
      </w:r>
    </w:p>
    <w:p w:rsidR="00DB0A92" w:rsidRPr="00BB4417" w:rsidRDefault="00DB0A92" w:rsidP="00DB0A9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BB4417">
        <w:rPr>
          <w:rFonts w:ascii="Times New Roman" w:hAnsi="Times New Roman" w:cs="Times New Roman"/>
          <w:sz w:val="24"/>
          <w:szCs w:val="24"/>
          <w:lang w:eastAsia="en-US"/>
        </w:rPr>
        <w:t xml:space="preserve">2017г. – </w:t>
      </w:r>
      <w:r>
        <w:rPr>
          <w:rFonts w:ascii="Times New Roman" w:hAnsi="Times New Roman" w:cs="Times New Roman"/>
          <w:sz w:val="24"/>
          <w:szCs w:val="24"/>
          <w:lang w:eastAsia="en-US"/>
        </w:rPr>
        <w:t>9</w:t>
      </w:r>
      <w:r w:rsidRPr="00BB4417">
        <w:rPr>
          <w:rFonts w:ascii="Times New Roman" w:hAnsi="Times New Roman" w:cs="Times New Roman"/>
          <w:sz w:val="24"/>
          <w:szCs w:val="24"/>
          <w:lang w:eastAsia="en-US"/>
        </w:rPr>
        <w:t> </w:t>
      </w:r>
      <w:r>
        <w:rPr>
          <w:rFonts w:ascii="Times New Roman" w:hAnsi="Times New Roman" w:cs="Times New Roman"/>
          <w:sz w:val="24"/>
          <w:szCs w:val="24"/>
          <w:lang w:eastAsia="en-US"/>
        </w:rPr>
        <w:t>045</w:t>
      </w:r>
      <w:r w:rsidRPr="00BB4417">
        <w:rPr>
          <w:rFonts w:ascii="Times New Roman" w:hAnsi="Times New Roman" w:cs="Times New Roman"/>
          <w:sz w:val="24"/>
          <w:szCs w:val="24"/>
          <w:lang w:eastAsia="en-US"/>
        </w:rPr>
        <w:t> </w:t>
      </w:r>
      <w:r>
        <w:rPr>
          <w:rFonts w:ascii="Times New Roman" w:hAnsi="Times New Roman" w:cs="Times New Roman"/>
          <w:sz w:val="24"/>
          <w:szCs w:val="24"/>
          <w:lang w:eastAsia="en-US"/>
        </w:rPr>
        <w:t>735</w:t>
      </w:r>
      <w:r w:rsidRPr="00BB4417">
        <w:rPr>
          <w:rFonts w:ascii="Times New Roman" w:hAnsi="Times New Roman" w:cs="Times New Roman"/>
          <w:sz w:val="24"/>
          <w:szCs w:val="24"/>
          <w:lang w:eastAsia="en-US"/>
        </w:rPr>
        <w:t>,</w:t>
      </w:r>
      <w:r>
        <w:rPr>
          <w:rFonts w:ascii="Times New Roman" w:hAnsi="Times New Roman" w:cs="Times New Roman"/>
          <w:sz w:val="24"/>
          <w:szCs w:val="24"/>
          <w:lang w:eastAsia="en-US"/>
        </w:rPr>
        <w:t>42</w:t>
      </w:r>
      <w:r w:rsidRPr="00BB4417">
        <w:rPr>
          <w:rFonts w:ascii="Times New Roman" w:hAnsi="Times New Roman" w:cs="Times New Roman"/>
          <w:sz w:val="24"/>
          <w:szCs w:val="24"/>
          <w:lang w:eastAsia="en-US"/>
        </w:rPr>
        <w:t>6 руб.</w:t>
      </w:r>
    </w:p>
    <w:p w:rsidR="00DB0A92" w:rsidRPr="00883D36" w:rsidRDefault="00DB0A92" w:rsidP="00DB0A9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en-US"/>
        </w:rPr>
      </w:pPr>
      <w:r w:rsidRPr="00883D36">
        <w:rPr>
          <w:rFonts w:ascii="Times New Roman" w:hAnsi="Times New Roman" w:cs="Times New Roman"/>
          <w:b/>
          <w:sz w:val="24"/>
          <w:szCs w:val="24"/>
          <w:lang w:eastAsia="en-US"/>
        </w:rPr>
        <w:t>2018г. – 7 593 840</w:t>
      </w:r>
      <w:r w:rsidRPr="00883D36">
        <w:rPr>
          <w:rFonts w:ascii="Times New Roman" w:hAnsi="Times New Roman" w:cs="Times New Roman"/>
          <w:b/>
          <w:bCs/>
          <w:sz w:val="24"/>
          <w:szCs w:val="24"/>
        </w:rPr>
        <w:t xml:space="preserve">,00 </w:t>
      </w:r>
      <w:r w:rsidRPr="00883D36">
        <w:rPr>
          <w:rFonts w:ascii="Times New Roman" w:hAnsi="Times New Roman" w:cs="Times New Roman"/>
          <w:b/>
          <w:sz w:val="24"/>
          <w:szCs w:val="24"/>
          <w:lang w:eastAsia="en-US"/>
        </w:rPr>
        <w:t>руб.</w:t>
      </w:r>
    </w:p>
    <w:p w:rsidR="00DB0A92" w:rsidRPr="00676C4C" w:rsidRDefault="00DB0A92" w:rsidP="00DB0A9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D2911">
        <w:rPr>
          <w:rFonts w:ascii="Times New Roman" w:hAnsi="Times New Roman" w:cs="Times New Roman"/>
          <w:sz w:val="24"/>
          <w:szCs w:val="24"/>
          <w:lang w:eastAsia="en-US"/>
        </w:rPr>
        <w:t xml:space="preserve">2019г. – </w:t>
      </w:r>
      <w:r>
        <w:rPr>
          <w:rFonts w:ascii="Times New Roman" w:hAnsi="Times New Roman" w:cs="Times New Roman"/>
          <w:bCs/>
          <w:sz w:val="24"/>
          <w:szCs w:val="24"/>
        </w:rPr>
        <w:t>7 774 474,37</w:t>
      </w:r>
      <w:r>
        <w:rPr>
          <w:bCs/>
          <w:sz w:val="22"/>
          <w:szCs w:val="22"/>
        </w:rPr>
        <w:t xml:space="preserve"> </w:t>
      </w:r>
      <w:r w:rsidRPr="00676C4C">
        <w:rPr>
          <w:rFonts w:ascii="Times New Roman" w:hAnsi="Times New Roman" w:cs="Times New Roman"/>
          <w:sz w:val="24"/>
          <w:szCs w:val="24"/>
          <w:lang w:eastAsia="en-US"/>
        </w:rPr>
        <w:t>руб.</w:t>
      </w:r>
    </w:p>
    <w:p w:rsidR="00DB0A92" w:rsidRPr="00676C4C" w:rsidRDefault="00DB0A92" w:rsidP="00DB0A9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 xml:space="preserve">2020г. – </w:t>
      </w:r>
      <w:r>
        <w:rPr>
          <w:rFonts w:ascii="Times New Roman" w:hAnsi="Times New Roman" w:cs="Times New Roman"/>
          <w:sz w:val="24"/>
          <w:szCs w:val="24"/>
          <w:lang w:eastAsia="en-US"/>
        </w:rPr>
        <w:t>7 926 829,30</w:t>
      </w:r>
      <w:r w:rsidRPr="00676C4C">
        <w:rPr>
          <w:rFonts w:ascii="Times New Roman" w:hAnsi="Times New Roman" w:cs="Times New Roman"/>
          <w:sz w:val="24"/>
          <w:szCs w:val="24"/>
          <w:lang w:eastAsia="en-US"/>
        </w:rPr>
        <w:t xml:space="preserve"> руб.</w:t>
      </w:r>
    </w:p>
    <w:p w:rsidR="00DB0A92" w:rsidRDefault="00DB0A92" w:rsidP="00DB0A92">
      <w:pPr>
        <w:jc w:val="both"/>
      </w:pPr>
    </w:p>
    <w:p w:rsidR="00DB0A92" w:rsidRPr="00667005" w:rsidRDefault="00DB0A92" w:rsidP="00DB0A92">
      <w:pPr>
        <w:jc w:val="both"/>
      </w:pPr>
      <w:r w:rsidRPr="00667005">
        <w:t xml:space="preserve">Обоснование стоимости мероприятий производится на основании коммерческих предложений организаций, занимающихся соответствующей деятельностью. </w:t>
      </w:r>
    </w:p>
    <w:p w:rsidR="00DB0A92" w:rsidRDefault="00DB0A92" w:rsidP="00DB0A92"/>
    <w:p w:rsidR="00DB0A92" w:rsidRDefault="00DB0A92" w:rsidP="00DB0A92">
      <w:pPr>
        <w:jc w:val="center"/>
        <w:rPr>
          <w:b/>
        </w:rPr>
      </w:pPr>
      <w:r>
        <w:rPr>
          <w:b/>
        </w:rPr>
        <w:t>10. Методика оценки эффективности муниципальной программы</w:t>
      </w:r>
    </w:p>
    <w:p w:rsidR="00DB0A92" w:rsidRDefault="00DB0A92" w:rsidP="00DB0A92">
      <w:pPr>
        <w:jc w:val="both"/>
        <w:rPr>
          <w:b/>
        </w:rPr>
      </w:pPr>
    </w:p>
    <w:p w:rsidR="00DB0A92" w:rsidRDefault="00DB0A92" w:rsidP="00DB0A92">
      <w:pPr>
        <w:ind w:firstLine="708"/>
        <w:jc w:val="both"/>
      </w:pPr>
      <w:r>
        <w:t xml:space="preserve">Эффективность исполнения программы - это отношение </w:t>
      </w:r>
      <w:proofErr w:type="gramStart"/>
      <w:r>
        <w:t>степени достижения запланированных результатов исполнения мероприятий программы</w:t>
      </w:r>
      <w:proofErr w:type="gramEnd"/>
      <w:r>
        <w:t xml:space="preserve"> к степени освоения средств бюджетов всех уровней на реализацию этих мероприятий. При оценке эффективности программы рассчитывают промежуточную (за отчетный год) эффективность исполнения программы и итоговую (на момент завершения программы) эффективность исполнения программы.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w:t>
      </w:r>
    </w:p>
    <w:p w:rsidR="00DB0A92" w:rsidRDefault="00DB0A92" w:rsidP="00DB0A92">
      <w:pPr>
        <w:jc w:val="both"/>
      </w:pPr>
      <w:r>
        <w:t>Индекс эффективности исполнения программы (</w:t>
      </w:r>
      <w:proofErr w:type="spellStart"/>
      <w:r>
        <w:t>Еисп</w:t>
      </w:r>
      <w:proofErr w:type="spellEnd"/>
      <w:r>
        <w:t>) определяется по формуле:</w:t>
      </w:r>
    </w:p>
    <w:p w:rsidR="00DB0A92" w:rsidRDefault="00DB0A92" w:rsidP="00DB0A92">
      <w:pPr>
        <w:jc w:val="both"/>
      </w:pPr>
    </w:p>
    <w:p w:rsidR="00DB0A92" w:rsidRDefault="00DB0A92" w:rsidP="00DB0A92">
      <w:r>
        <w:rPr>
          <w:noProof/>
        </w:rPr>
        <w:drawing>
          <wp:inline distT="0" distB="0" distL="0" distR="0">
            <wp:extent cx="1190625" cy="504825"/>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90625" cy="504825"/>
                    </a:xfrm>
                    <a:prstGeom prst="rect">
                      <a:avLst/>
                    </a:prstGeom>
                    <a:noFill/>
                    <a:ln w="9525">
                      <a:noFill/>
                      <a:miter lim="800000"/>
                      <a:headEnd/>
                      <a:tailEnd/>
                    </a:ln>
                  </pic:spPr>
                </pic:pic>
              </a:graphicData>
            </a:graphic>
          </wp:inline>
        </w:drawing>
      </w:r>
      <w:r>
        <w:t>,</w:t>
      </w:r>
    </w:p>
    <w:p w:rsidR="00DB0A92" w:rsidRDefault="00DB0A92" w:rsidP="00DB0A92">
      <w:r>
        <w:t>где:</w:t>
      </w:r>
    </w:p>
    <w:p w:rsidR="00DB0A92" w:rsidRDefault="00DB0A92" w:rsidP="00DB0A92">
      <w:proofErr w:type="spellStart"/>
      <w:proofErr w:type="gramStart"/>
      <w:r>
        <w:t>F</w:t>
      </w:r>
      <w:proofErr w:type="gramEnd"/>
      <w:r>
        <w:t>факт</w:t>
      </w:r>
      <w:proofErr w:type="spellEnd"/>
      <w:r>
        <w:t xml:space="preserve"> - фактическое значение финансовых средств бюджетов всех уровней на создание результатов на отчетный период;</w:t>
      </w:r>
    </w:p>
    <w:p w:rsidR="00DB0A92" w:rsidRDefault="00DB0A92" w:rsidP="00DB0A92">
      <w:proofErr w:type="spellStart"/>
      <w:proofErr w:type="gramStart"/>
      <w:r>
        <w:t>F</w:t>
      </w:r>
      <w:proofErr w:type="gramEnd"/>
      <w:r>
        <w:t>план</w:t>
      </w:r>
      <w:proofErr w:type="spellEnd"/>
      <w:r>
        <w:t xml:space="preserve"> - плановое значение финансовых средств бюджетов всех уровней на создание результатов на отчетный период.</w:t>
      </w:r>
    </w:p>
    <w:p w:rsidR="00DB0A92" w:rsidRDefault="00DB0A92" w:rsidP="00DB0A92">
      <w:r>
        <w:t>Критерии оценки эффективности исполнения программы:</w:t>
      </w:r>
    </w:p>
    <w:p w:rsidR="00DB0A92" w:rsidRDefault="00DB0A92" w:rsidP="00DB0A9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19"/>
        <w:gridCol w:w="4236"/>
      </w:tblGrid>
      <w:tr w:rsidR="00DB0A92" w:rsidTr="00EB6ECD">
        <w:tc>
          <w:tcPr>
            <w:tcW w:w="5119" w:type="dxa"/>
            <w:tcBorders>
              <w:top w:val="single" w:sz="4" w:space="0" w:color="auto"/>
              <w:left w:val="single" w:sz="4" w:space="0" w:color="auto"/>
              <w:bottom w:val="single" w:sz="4" w:space="0" w:color="auto"/>
              <w:right w:val="single" w:sz="4" w:space="0" w:color="auto"/>
            </w:tcBorders>
            <w:hideMark/>
          </w:tcPr>
          <w:p w:rsidR="00DB0A92" w:rsidRDefault="00DB0A92" w:rsidP="00EB6ECD">
            <w:pPr>
              <w:pStyle w:val="aa"/>
              <w:jc w:val="center"/>
              <w:rPr>
                <w:rFonts w:ascii="Times New Roman" w:hAnsi="Times New Roman" w:cs="Times New Roman"/>
                <w:lang w:eastAsia="en-US"/>
              </w:rPr>
            </w:pPr>
            <w:r>
              <w:rPr>
                <w:rFonts w:ascii="Times New Roman" w:hAnsi="Times New Roman" w:cs="Times New Roman"/>
                <w:lang w:eastAsia="en-US"/>
              </w:rPr>
              <w:t>Значение индекса эффективности исполнения программы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DB0A92" w:rsidRDefault="00DB0A92" w:rsidP="00EB6ECD">
            <w:pPr>
              <w:pStyle w:val="aa"/>
              <w:jc w:val="center"/>
              <w:rPr>
                <w:rFonts w:ascii="Times New Roman" w:hAnsi="Times New Roman" w:cs="Times New Roman"/>
                <w:lang w:eastAsia="en-US"/>
              </w:rPr>
            </w:pPr>
            <w:r>
              <w:rPr>
                <w:rFonts w:ascii="Times New Roman" w:hAnsi="Times New Roman" w:cs="Times New Roman"/>
                <w:lang w:eastAsia="en-US"/>
              </w:rPr>
              <w:t>Эффективность исполнения программы</w:t>
            </w:r>
          </w:p>
        </w:tc>
      </w:tr>
      <w:tr w:rsidR="00DB0A92" w:rsidTr="00EB6ECD">
        <w:tc>
          <w:tcPr>
            <w:tcW w:w="5119" w:type="dxa"/>
            <w:tcBorders>
              <w:top w:val="single" w:sz="4" w:space="0" w:color="auto"/>
              <w:left w:val="single" w:sz="4" w:space="0" w:color="auto"/>
              <w:bottom w:val="single" w:sz="4" w:space="0" w:color="auto"/>
              <w:right w:val="single" w:sz="4" w:space="0" w:color="auto"/>
            </w:tcBorders>
            <w:hideMark/>
          </w:tcPr>
          <w:p w:rsidR="00DB0A92" w:rsidRDefault="00DB0A92" w:rsidP="00EB6ECD">
            <w:pPr>
              <w:pStyle w:val="aa"/>
              <w:rPr>
                <w:rFonts w:ascii="Times New Roman" w:hAnsi="Times New Roman" w:cs="Times New Roman"/>
                <w:lang w:eastAsia="en-US"/>
              </w:rPr>
            </w:pPr>
            <w:r>
              <w:rPr>
                <w:rFonts w:ascii="Times New Roman" w:hAnsi="Times New Roman" w:cs="Times New Roman"/>
                <w:noProof/>
              </w:rPr>
              <w:drawing>
                <wp:inline distT="0" distB="0" distL="0" distR="0">
                  <wp:extent cx="533400" cy="19050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3340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DB0A92" w:rsidRDefault="00DB0A92" w:rsidP="00EB6ECD">
            <w:pPr>
              <w:pStyle w:val="aa"/>
              <w:rPr>
                <w:rFonts w:ascii="Times New Roman" w:hAnsi="Times New Roman" w:cs="Times New Roman"/>
                <w:lang w:eastAsia="en-US"/>
              </w:rPr>
            </w:pPr>
            <w:r>
              <w:rPr>
                <w:rFonts w:ascii="Times New Roman" w:hAnsi="Times New Roman" w:cs="Times New Roman"/>
                <w:lang w:eastAsia="en-US"/>
              </w:rPr>
              <w:t>высокоэффективная</w:t>
            </w:r>
          </w:p>
        </w:tc>
      </w:tr>
      <w:tr w:rsidR="00DB0A92" w:rsidTr="00EB6ECD">
        <w:tc>
          <w:tcPr>
            <w:tcW w:w="5119" w:type="dxa"/>
            <w:tcBorders>
              <w:top w:val="single" w:sz="4" w:space="0" w:color="auto"/>
              <w:left w:val="single" w:sz="4" w:space="0" w:color="auto"/>
              <w:bottom w:val="single" w:sz="4" w:space="0" w:color="auto"/>
              <w:right w:val="single" w:sz="4" w:space="0" w:color="auto"/>
            </w:tcBorders>
            <w:hideMark/>
          </w:tcPr>
          <w:p w:rsidR="00DB0A92" w:rsidRDefault="00DB0A92" w:rsidP="00EB6ECD">
            <w:pPr>
              <w:pStyle w:val="aa"/>
              <w:rPr>
                <w:rFonts w:ascii="Times New Roman" w:hAnsi="Times New Roman" w:cs="Times New Roman"/>
                <w:lang w:eastAsia="en-US"/>
              </w:rPr>
            </w:pPr>
            <w:r>
              <w:rPr>
                <w:rFonts w:ascii="Times New Roman" w:hAnsi="Times New Roman" w:cs="Times New Roman"/>
                <w:lang w:eastAsia="en-US"/>
              </w:rPr>
              <w:t xml:space="preserve">90% &lt;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 xml:space="preserve"> &lt; 100%</w:t>
            </w:r>
          </w:p>
        </w:tc>
        <w:tc>
          <w:tcPr>
            <w:tcW w:w="4236" w:type="dxa"/>
            <w:tcBorders>
              <w:top w:val="single" w:sz="4" w:space="0" w:color="auto"/>
              <w:left w:val="single" w:sz="4" w:space="0" w:color="auto"/>
              <w:bottom w:val="single" w:sz="4" w:space="0" w:color="auto"/>
              <w:right w:val="single" w:sz="4" w:space="0" w:color="auto"/>
            </w:tcBorders>
            <w:hideMark/>
          </w:tcPr>
          <w:p w:rsidR="00DB0A92" w:rsidRDefault="00DB0A92" w:rsidP="00EB6ECD">
            <w:pPr>
              <w:pStyle w:val="aa"/>
              <w:rPr>
                <w:rFonts w:ascii="Times New Roman" w:hAnsi="Times New Roman" w:cs="Times New Roman"/>
                <w:lang w:eastAsia="en-US"/>
              </w:rPr>
            </w:pPr>
            <w:proofErr w:type="spellStart"/>
            <w:r>
              <w:rPr>
                <w:rFonts w:ascii="Times New Roman" w:hAnsi="Times New Roman" w:cs="Times New Roman"/>
                <w:lang w:eastAsia="en-US"/>
              </w:rPr>
              <w:t>среднеэффективная</w:t>
            </w:r>
            <w:proofErr w:type="spellEnd"/>
          </w:p>
        </w:tc>
      </w:tr>
      <w:tr w:rsidR="00DB0A92" w:rsidTr="00EB6ECD">
        <w:tc>
          <w:tcPr>
            <w:tcW w:w="5119" w:type="dxa"/>
            <w:tcBorders>
              <w:top w:val="single" w:sz="4" w:space="0" w:color="auto"/>
              <w:left w:val="single" w:sz="4" w:space="0" w:color="auto"/>
              <w:bottom w:val="single" w:sz="4" w:space="0" w:color="auto"/>
              <w:right w:val="single" w:sz="4" w:space="0" w:color="auto"/>
            </w:tcBorders>
            <w:hideMark/>
          </w:tcPr>
          <w:p w:rsidR="00DB0A92" w:rsidRDefault="00DB0A92" w:rsidP="00EB6ECD">
            <w:pPr>
              <w:pStyle w:val="aa"/>
              <w:rPr>
                <w:rFonts w:ascii="Times New Roman" w:hAnsi="Times New Roman" w:cs="Times New Roman"/>
                <w:lang w:eastAsia="en-US"/>
              </w:rPr>
            </w:pPr>
            <w:r>
              <w:rPr>
                <w:rFonts w:ascii="Times New Roman" w:hAnsi="Times New Roman" w:cs="Times New Roman"/>
                <w:noProof/>
              </w:rPr>
              <w:drawing>
                <wp:inline distT="0" distB="0" distL="0" distR="0">
                  <wp:extent cx="476250" cy="1905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DB0A92" w:rsidRDefault="00DB0A92" w:rsidP="00EB6ECD">
            <w:pPr>
              <w:pStyle w:val="aa"/>
              <w:rPr>
                <w:rFonts w:ascii="Times New Roman" w:hAnsi="Times New Roman" w:cs="Times New Roman"/>
                <w:lang w:eastAsia="en-US"/>
              </w:rPr>
            </w:pPr>
            <w:r>
              <w:rPr>
                <w:rFonts w:ascii="Times New Roman" w:hAnsi="Times New Roman" w:cs="Times New Roman"/>
                <w:lang w:eastAsia="en-US"/>
              </w:rPr>
              <w:t>низкоэффективная</w:t>
            </w:r>
          </w:p>
        </w:tc>
      </w:tr>
    </w:tbl>
    <w:p w:rsidR="00DB0A92" w:rsidRDefault="00DB0A92" w:rsidP="00DB0A92">
      <w:pPr>
        <w:jc w:val="both"/>
      </w:pPr>
    </w:p>
    <w:p w:rsidR="00DB0A92" w:rsidRDefault="00DB0A92" w:rsidP="00DB0A92">
      <w:pPr>
        <w:pStyle w:val="a6"/>
        <w:numPr>
          <w:ilvl w:val="0"/>
          <w:numId w:val="28"/>
        </w:numPr>
        <w:spacing w:before="0" w:beforeAutospacing="0" w:after="0" w:afterAutospacing="0"/>
        <w:contextualSpacing/>
        <w:jc w:val="center"/>
        <w:rPr>
          <w:b/>
        </w:rPr>
      </w:pPr>
      <w:r>
        <w:rPr>
          <w:b/>
        </w:rPr>
        <w:t>Сведения о порядке сбора информации и методике расчета показателей (индикаторов) муниципальной программы</w:t>
      </w:r>
    </w:p>
    <w:p w:rsidR="00DB0A92" w:rsidRDefault="00DB0A92" w:rsidP="00DB0A92">
      <w:pPr>
        <w:pStyle w:val="a6"/>
        <w:spacing w:before="0" w:beforeAutospacing="0" w:after="0" w:afterAutospacing="0"/>
        <w:contextualSpacing/>
        <w:rPr>
          <w:b/>
        </w:rPr>
      </w:pPr>
    </w:p>
    <w:p w:rsidR="00DB0A92" w:rsidRDefault="00DB0A92" w:rsidP="00DB0A92">
      <w:pPr>
        <w:ind w:firstLine="708"/>
        <w:jc w:val="both"/>
      </w:pPr>
      <w:r>
        <w:t xml:space="preserve">Сбор информации о необходимости включения мероприятий в данную программу включает в себя в обязательном порядке предложения депутатов Муниципального Совета, старост населенных пунктов, а также пожелания жителей, высказанные в письменных и устных заявлениях. </w:t>
      </w:r>
    </w:p>
    <w:p w:rsidR="00DB0A92" w:rsidRDefault="00DB0A92" w:rsidP="00DB0A92">
      <w:pPr>
        <w:jc w:val="both"/>
      </w:pPr>
      <w:r>
        <w:t>Методика расчета показателей (индикаторов) муниципальной программы используется в соответствии с Постановлением Администрации от 28.11.2014г. № 210 «Об утверждении Порядка разработки, утверждения и реализации муниципальных программ Веретейского сельского поселения».</w:t>
      </w:r>
    </w:p>
    <w:p w:rsidR="00DB0A92" w:rsidRDefault="00DB0A92" w:rsidP="00DB0A92">
      <w:pPr>
        <w:pStyle w:val="a3"/>
        <w:ind w:left="0"/>
        <w:rPr>
          <w:rFonts w:eastAsia="Calibri"/>
        </w:rPr>
      </w:pPr>
    </w:p>
    <w:p w:rsidR="00DB0A92" w:rsidRDefault="00DB0A92" w:rsidP="00DB0A92">
      <w:pPr>
        <w:pStyle w:val="a3"/>
        <w:numPr>
          <w:ilvl w:val="0"/>
          <w:numId w:val="28"/>
        </w:numPr>
        <w:jc w:val="center"/>
        <w:rPr>
          <w:b/>
        </w:rPr>
      </w:pPr>
      <w:r w:rsidRPr="00667005">
        <w:rPr>
          <w:b/>
        </w:rPr>
        <w:t xml:space="preserve">Дополнительные сведения по </w:t>
      </w:r>
      <w:r>
        <w:rPr>
          <w:b/>
        </w:rPr>
        <w:t>муниципальным</w:t>
      </w:r>
      <w:r w:rsidRPr="00667005">
        <w:rPr>
          <w:b/>
        </w:rPr>
        <w:t xml:space="preserve"> </w:t>
      </w:r>
      <w:r>
        <w:rPr>
          <w:b/>
        </w:rPr>
        <w:t>целевым</w:t>
      </w:r>
      <w:r w:rsidRPr="00667005">
        <w:rPr>
          <w:b/>
        </w:rPr>
        <w:t xml:space="preserve"> </w:t>
      </w:r>
      <w:r>
        <w:rPr>
          <w:b/>
        </w:rPr>
        <w:t xml:space="preserve">Программам </w:t>
      </w:r>
      <w:r w:rsidRPr="00667005">
        <w:rPr>
          <w:b/>
        </w:rPr>
        <w:t xml:space="preserve">муниципальной </w:t>
      </w:r>
      <w:r>
        <w:rPr>
          <w:b/>
        </w:rPr>
        <w:t>Программы</w:t>
      </w:r>
    </w:p>
    <w:p w:rsidR="00DB0A92" w:rsidRPr="00667005" w:rsidRDefault="00DB0A92" w:rsidP="00DB0A92">
      <w:pPr>
        <w:pStyle w:val="a3"/>
        <w:ind w:left="0"/>
        <w:jc w:val="both"/>
        <w:rPr>
          <w:b/>
        </w:rPr>
      </w:pPr>
    </w:p>
    <w:p w:rsidR="00DB0A92"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xml:space="preserve">Все необходимые сведения по </w:t>
      </w:r>
      <w:r>
        <w:t>муниципальным целевым Программам муниципальной Программы</w:t>
      </w:r>
      <w:r w:rsidRPr="00667005">
        <w:t xml:space="preserve"> «Благоустройство на территории Веретейского сельского поселения»</w:t>
      </w:r>
      <w:r>
        <w:t xml:space="preserve"> на 2015 – 2020 годы</w:t>
      </w:r>
      <w:r w:rsidRPr="00667005">
        <w:t xml:space="preserve"> </w:t>
      </w:r>
      <w:r>
        <w:t>будут актуализироваться в процессе выполнения мероприятий данной Программы</w:t>
      </w:r>
      <w:r w:rsidRPr="00667005">
        <w:t>.</w:t>
      </w:r>
    </w:p>
    <w:p w:rsidR="00DB0A92"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B0A92"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B0A92"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B0A92"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B0A92"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B0A92"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B0A92"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B0A92"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B0A92"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B0A92"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B0A92"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B0A92"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B0A92"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B0A92"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B0A92"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B0A92" w:rsidRDefault="00DB0A92" w:rsidP="00DB0A9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B0A92" w:rsidRDefault="00DB0A92" w:rsidP="00DB0A92"/>
    <w:p w:rsidR="00002BDD" w:rsidRDefault="00002BDD"/>
    <w:sectPr w:rsidR="00002BDD" w:rsidSect="00D75144">
      <w:pgSz w:w="11906" w:h="16838"/>
      <w:pgMar w:top="1079" w:right="926" w:bottom="993" w:left="1260"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FED740"/>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9E5CDA"/>
    <w:multiLevelType w:val="hybridMultilevel"/>
    <w:tmpl w:val="9656058C"/>
    <w:lvl w:ilvl="0" w:tplc="FC8C12D4">
      <w:start w:val="3"/>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017B7C86"/>
    <w:multiLevelType w:val="hybridMultilevel"/>
    <w:tmpl w:val="BE6AA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157B42"/>
    <w:multiLevelType w:val="hybridMultilevel"/>
    <w:tmpl w:val="D24EB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EC55A7"/>
    <w:multiLevelType w:val="hybridMultilevel"/>
    <w:tmpl w:val="D56ADAE0"/>
    <w:lvl w:ilvl="0" w:tplc="2D3CD4F2">
      <w:start w:val="10"/>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464F52"/>
    <w:multiLevelType w:val="hybridMultilevel"/>
    <w:tmpl w:val="57C0F626"/>
    <w:lvl w:ilvl="0" w:tplc="C5BAEB30">
      <w:start w:val="5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D9178A"/>
    <w:multiLevelType w:val="hybridMultilevel"/>
    <w:tmpl w:val="7A129F8E"/>
    <w:lvl w:ilvl="0" w:tplc="175CA09E">
      <w:start w:val="2017"/>
      <w:numFmt w:val="bullet"/>
      <w:lvlText w:val=""/>
      <w:lvlJc w:val="left"/>
      <w:pPr>
        <w:tabs>
          <w:tab w:val="num" w:pos="1080"/>
        </w:tabs>
        <w:ind w:left="1080" w:hanging="360"/>
      </w:pPr>
      <w:rPr>
        <w:rFonts w:ascii="Symbol" w:eastAsia="Times New Roman" w:hAnsi="Symbol"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A6B1342"/>
    <w:multiLevelType w:val="hybridMultilevel"/>
    <w:tmpl w:val="5CA6A67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60435D"/>
    <w:multiLevelType w:val="hybridMultilevel"/>
    <w:tmpl w:val="4210C48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233054"/>
    <w:multiLevelType w:val="hybridMultilevel"/>
    <w:tmpl w:val="A91ACD22"/>
    <w:lvl w:ilvl="0" w:tplc="7AB62BE8">
      <w:start w:val="5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556315"/>
    <w:multiLevelType w:val="multilevel"/>
    <w:tmpl w:val="2174E630"/>
    <w:lvl w:ilvl="0">
      <w:start w:val="2"/>
      <w:numFmt w:val="decimal"/>
      <w:lvlText w:val="%1."/>
      <w:lvlJc w:val="left"/>
      <w:pPr>
        <w:ind w:left="645"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1005" w:hanging="720"/>
      </w:pPr>
      <w:rPr>
        <w:rFonts w:cs="Times New Roman"/>
      </w:rPr>
    </w:lvl>
    <w:lvl w:ilvl="3">
      <w:start w:val="1"/>
      <w:numFmt w:val="decimal"/>
      <w:isLgl/>
      <w:lvlText w:val="%1.%2.%3.%4."/>
      <w:lvlJc w:val="left"/>
      <w:pPr>
        <w:ind w:left="1005" w:hanging="720"/>
      </w:pPr>
      <w:rPr>
        <w:rFonts w:cs="Times New Roman"/>
      </w:rPr>
    </w:lvl>
    <w:lvl w:ilvl="4">
      <w:start w:val="1"/>
      <w:numFmt w:val="decimal"/>
      <w:isLgl/>
      <w:lvlText w:val="%1.%2.%3.%4.%5."/>
      <w:lvlJc w:val="left"/>
      <w:pPr>
        <w:ind w:left="1365" w:hanging="1080"/>
      </w:pPr>
      <w:rPr>
        <w:rFonts w:cs="Times New Roman"/>
      </w:rPr>
    </w:lvl>
    <w:lvl w:ilvl="5">
      <w:start w:val="1"/>
      <w:numFmt w:val="decimal"/>
      <w:isLgl/>
      <w:lvlText w:val="%1.%2.%3.%4.%5.%6."/>
      <w:lvlJc w:val="left"/>
      <w:pPr>
        <w:ind w:left="1365" w:hanging="1080"/>
      </w:pPr>
      <w:rPr>
        <w:rFonts w:cs="Times New Roman"/>
      </w:rPr>
    </w:lvl>
    <w:lvl w:ilvl="6">
      <w:start w:val="1"/>
      <w:numFmt w:val="decimal"/>
      <w:isLgl/>
      <w:lvlText w:val="%1.%2.%3.%4.%5.%6.%7."/>
      <w:lvlJc w:val="left"/>
      <w:pPr>
        <w:ind w:left="1725" w:hanging="1440"/>
      </w:pPr>
      <w:rPr>
        <w:rFonts w:cs="Times New Roman"/>
      </w:rPr>
    </w:lvl>
    <w:lvl w:ilvl="7">
      <w:start w:val="1"/>
      <w:numFmt w:val="decimal"/>
      <w:isLgl/>
      <w:lvlText w:val="%1.%2.%3.%4.%5.%6.%7.%8."/>
      <w:lvlJc w:val="left"/>
      <w:pPr>
        <w:ind w:left="1725" w:hanging="1440"/>
      </w:pPr>
      <w:rPr>
        <w:rFonts w:cs="Times New Roman"/>
      </w:rPr>
    </w:lvl>
    <w:lvl w:ilvl="8">
      <w:start w:val="1"/>
      <w:numFmt w:val="decimal"/>
      <w:isLgl/>
      <w:lvlText w:val="%1.%2.%3.%4.%5.%6.%7.%8.%9."/>
      <w:lvlJc w:val="left"/>
      <w:pPr>
        <w:ind w:left="2085" w:hanging="1800"/>
      </w:pPr>
      <w:rPr>
        <w:rFonts w:cs="Times New Roman"/>
      </w:rPr>
    </w:lvl>
  </w:abstractNum>
  <w:abstractNum w:abstractNumId="14">
    <w:nsid w:val="3BB30638"/>
    <w:multiLevelType w:val="hybridMultilevel"/>
    <w:tmpl w:val="6B96E98E"/>
    <w:lvl w:ilvl="0" w:tplc="D1E4901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EC41A49"/>
    <w:multiLevelType w:val="hybridMultilevel"/>
    <w:tmpl w:val="4D32D448"/>
    <w:lvl w:ilvl="0" w:tplc="12FA44EA">
      <w:start w:val="2"/>
      <w:numFmt w:val="decimal"/>
      <w:lvlText w:val="%1."/>
      <w:lvlJc w:val="left"/>
      <w:pPr>
        <w:tabs>
          <w:tab w:val="num" w:pos="720"/>
        </w:tabs>
        <w:ind w:left="720" w:hanging="360"/>
      </w:pPr>
      <w:rPr>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1F7CB1"/>
    <w:multiLevelType w:val="hybridMultilevel"/>
    <w:tmpl w:val="5928B5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453E39"/>
    <w:multiLevelType w:val="hybridMultilevel"/>
    <w:tmpl w:val="577819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FBB7D44"/>
    <w:multiLevelType w:val="hybridMultilevel"/>
    <w:tmpl w:val="6A12AB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661497"/>
    <w:multiLevelType w:val="multilevel"/>
    <w:tmpl w:val="3FFE662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52363126"/>
    <w:multiLevelType w:val="hybridMultilevel"/>
    <w:tmpl w:val="F2A0A41E"/>
    <w:lvl w:ilvl="0" w:tplc="ACC8F1C8">
      <w:start w:val="1"/>
      <w:numFmt w:val="decimal"/>
      <w:lvlText w:val="%1."/>
      <w:lvlJc w:val="left"/>
      <w:pPr>
        <w:tabs>
          <w:tab w:val="num" w:pos="660"/>
        </w:tabs>
        <w:ind w:left="660" w:hanging="360"/>
      </w:pPr>
      <w:rPr>
        <w:rFonts w:ascii="Times New Roman" w:eastAsia="Times New Roman" w:hAnsi="Times New Roman" w:cs="Times New Roman"/>
        <w:b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1">
    <w:nsid w:val="5E121245"/>
    <w:multiLevelType w:val="hybridMultilevel"/>
    <w:tmpl w:val="F6B29F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7344F9"/>
    <w:multiLevelType w:val="hybridMultilevel"/>
    <w:tmpl w:val="B22485C6"/>
    <w:lvl w:ilvl="0" w:tplc="0419000F">
      <w:start w:val="12"/>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BF2A03"/>
    <w:multiLevelType w:val="hybridMultilevel"/>
    <w:tmpl w:val="0E0C5BAA"/>
    <w:lvl w:ilvl="0" w:tplc="C8864218">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9EC3E95"/>
    <w:multiLevelType w:val="hybridMultilevel"/>
    <w:tmpl w:val="20B8826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9C026C"/>
    <w:multiLevelType w:val="hybridMultilevel"/>
    <w:tmpl w:val="6E6C88B6"/>
    <w:lvl w:ilvl="0" w:tplc="C1184C16">
      <w:start w:val="1"/>
      <w:numFmt w:val="decimal"/>
      <w:lvlText w:val="%1."/>
      <w:lvlJc w:val="left"/>
      <w:pPr>
        <w:tabs>
          <w:tab w:val="num" w:pos="1080"/>
        </w:tabs>
        <w:ind w:left="1080"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F8222CD"/>
    <w:multiLevelType w:val="hybridMultilevel"/>
    <w:tmpl w:val="E550EE72"/>
    <w:lvl w:ilvl="0" w:tplc="D3E0F19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E2358D"/>
    <w:multiLevelType w:val="hybridMultilevel"/>
    <w:tmpl w:val="206E8AC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DE45B89"/>
    <w:multiLevelType w:val="hybridMultilevel"/>
    <w:tmpl w:val="093813C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8"/>
  </w:num>
  <w:num w:numId="6">
    <w:abstractNumId w:val="19"/>
  </w:num>
  <w:num w:numId="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1"/>
  </w:num>
  <w:num w:numId="11">
    <w:abstractNumId w:val="28"/>
  </w:num>
  <w:num w:numId="12">
    <w:abstractNumId w:val="25"/>
  </w:num>
  <w:num w:numId="13">
    <w:abstractNumId w:val="14"/>
  </w:num>
  <w:num w:numId="14">
    <w:abstractNumId w:val="20"/>
  </w:num>
  <w:num w:numId="15">
    <w:abstractNumId w:val="9"/>
  </w:num>
  <w:num w:numId="16">
    <w:abstractNumId w:val="5"/>
  </w:num>
  <w:num w:numId="17">
    <w:abstractNumId w:val="16"/>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1"/>
  </w:num>
  <w:num w:numId="20">
    <w:abstractNumId w:val="2"/>
  </w:num>
  <w:num w:numId="21">
    <w:abstractNumId w:val="3"/>
  </w:num>
  <w:num w:numId="22">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6"/>
  </w:num>
  <w:num w:numId="25">
    <w:abstractNumId w:val="24"/>
  </w:num>
  <w:num w:numId="26">
    <w:abstractNumId w:val="26"/>
  </w:num>
  <w:num w:numId="27">
    <w:abstractNumId w:val="10"/>
  </w:num>
  <w:num w:numId="28">
    <w:abstractNumId w:val="21"/>
  </w:num>
  <w:num w:numId="29">
    <w:abstractNumId w:val="12"/>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0A92"/>
    <w:rsid w:val="00002BDD"/>
    <w:rsid w:val="005D1613"/>
    <w:rsid w:val="00C560A9"/>
    <w:rsid w:val="00DB0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A9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DB0A92"/>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0A92"/>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DB0A92"/>
    <w:pPr>
      <w:ind w:left="720"/>
      <w:contextualSpacing/>
    </w:pPr>
    <w:rPr>
      <w:rFonts w:eastAsia="Times New Roman"/>
    </w:rPr>
  </w:style>
  <w:style w:type="character" w:customStyle="1" w:styleId="ConsPlusNormal">
    <w:name w:val="ConsPlusNormal Знак"/>
    <w:link w:val="ConsPlusNormal0"/>
    <w:locked/>
    <w:rsid w:val="00DB0A92"/>
    <w:rPr>
      <w:rFonts w:ascii="Arial" w:eastAsia="Times New Roman" w:hAnsi="Arial" w:cs="Arial"/>
      <w:lang w:eastAsia="ru-RU"/>
    </w:rPr>
  </w:style>
  <w:style w:type="paragraph" w:customStyle="1" w:styleId="ConsPlusNormal0">
    <w:name w:val="ConsPlusNormal"/>
    <w:link w:val="ConsPlusNormal"/>
    <w:qFormat/>
    <w:rsid w:val="00DB0A92"/>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Абзац списка1"/>
    <w:basedOn w:val="a"/>
    <w:rsid w:val="00DB0A92"/>
    <w:pPr>
      <w:ind w:left="720"/>
      <w:contextualSpacing/>
    </w:pPr>
  </w:style>
  <w:style w:type="paragraph" w:styleId="a4">
    <w:name w:val="Balloon Text"/>
    <w:basedOn w:val="a"/>
    <w:link w:val="a5"/>
    <w:uiPriority w:val="99"/>
    <w:semiHidden/>
    <w:unhideWhenUsed/>
    <w:rsid w:val="00DB0A92"/>
    <w:rPr>
      <w:rFonts w:ascii="Tahoma" w:hAnsi="Tahoma" w:cs="Tahoma"/>
      <w:sz w:val="16"/>
      <w:szCs w:val="16"/>
    </w:rPr>
  </w:style>
  <w:style w:type="character" w:customStyle="1" w:styleId="a5">
    <w:name w:val="Текст выноски Знак"/>
    <w:basedOn w:val="a0"/>
    <w:link w:val="a4"/>
    <w:uiPriority w:val="99"/>
    <w:semiHidden/>
    <w:rsid w:val="00DB0A92"/>
    <w:rPr>
      <w:rFonts w:ascii="Tahoma" w:eastAsia="Calibri" w:hAnsi="Tahoma" w:cs="Tahoma"/>
      <w:sz w:val="16"/>
      <w:szCs w:val="16"/>
      <w:lang w:eastAsia="ru-RU"/>
    </w:rPr>
  </w:style>
  <w:style w:type="character" w:customStyle="1" w:styleId="3">
    <w:name w:val="Основной текст с отступом 3 Знак"/>
    <w:link w:val="30"/>
    <w:uiPriority w:val="99"/>
    <w:semiHidden/>
    <w:rsid w:val="00DB0A92"/>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DB0A92"/>
    <w:pPr>
      <w:spacing w:after="120"/>
      <w:ind w:left="283"/>
    </w:pPr>
    <w:rPr>
      <w:rFonts w:eastAsia="Times New Roman"/>
      <w:sz w:val="16"/>
      <w:szCs w:val="16"/>
    </w:rPr>
  </w:style>
  <w:style w:type="character" w:customStyle="1" w:styleId="31">
    <w:name w:val="Основной текст с отступом 3 Знак1"/>
    <w:basedOn w:val="a0"/>
    <w:link w:val="30"/>
    <w:uiPriority w:val="99"/>
    <w:semiHidden/>
    <w:rsid w:val="00DB0A92"/>
    <w:rPr>
      <w:rFonts w:ascii="Times New Roman" w:eastAsia="Calibri" w:hAnsi="Times New Roman" w:cs="Times New Roman"/>
      <w:sz w:val="16"/>
      <w:szCs w:val="16"/>
      <w:lang w:eastAsia="ru-RU"/>
    </w:rPr>
  </w:style>
  <w:style w:type="paragraph" w:customStyle="1" w:styleId="ConsPlusNonformat">
    <w:name w:val="ConsPlusNonformat"/>
    <w:qFormat/>
    <w:rsid w:val="00DB0A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DB0A92"/>
    <w:pPr>
      <w:spacing w:before="100" w:beforeAutospacing="1" w:after="100" w:afterAutospacing="1"/>
    </w:pPr>
  </w:style>
  <w:style w:type="paragraph" w:customStyle="1" w:styleId="WW-Title">
    <w:name w:val="WW-Title"/>
    <w:basedOn w:val="a"/>
    <w:next w:val="a7"/>
    <w:rsid w:val="00DB0A92"/>
    <w:pPr>
      <w:keepNext/>
      <w:widowControl w:val="0"/>
      <w:autoSpaceDE w:val="0"/>
      <w:autoSpaceDN w:val="0"/>
      <w:adjustRightInd w:val="0"/>
      <w:spacing w:before="240" w:after="120"/>
    </w:pPr>
    <w:rPr>
      <w:rFonts w:ascii="Arial" w:eastAsia="Times New Roman" w:hAnsi="Arial" w:cs="Arial"/>
      <w:sz w:val="28"/>
      <w:szCs w:val="28"/>
    </w:rPr>
  </w:style>
  <w:style w:type="paragraph" w:styleId="a7">
    <w:name w:val="Body Text"/>
    <w:basedOn w:val="a"/>
    <w:link w:val="a8"/>
    <w:uiPriority w:val="99"/>
    <w:semiHidden/>
    <w:unhideWhenUsed/>
    <w:rsid w:val="00DB0A92"/>
    <w:pPr>
      <w:spacing w:after="120"/>
    </w:pPr>
  </w:style>
  <w:style w:type="character" w:customStyle="1" w:styleId="a8">
    <w:name w:val="Основной текст Знак"/>
    <w:basedOn w:val="a0"/>
    <w:link w:val="a7"/>
    <w:uiPriority w:val="99"/>
    <w:semiHidden/>
    <w:rsid w:val="00DB0A92"/>
    <w:rPr>
      <w:rFonts w:ascii="Times New Roman" w:eastAsia="Calibri" w:hAnsi="Times New Roman" w:cs="Times New Roman"/>
      <w:sz w:val="24"/>
      <w:szCs w:val="24"/>
      <w:lang w:eastAsia="ru-RU"/>
    </w:rPr>
  </w:style>
  <w:style w:type="character" w:customStyle="1" w:styleId="a9">
    <w:name w:val="Гипертекстовая ссылка"/>
    <w:uiPriority w:val="99"/>
    <w:rsid w:val="00DB0A92"/>
    <w:rPr>
      <w:b w:val="0"/>
      <w:bCs w:val="0"/>
      <w:color w:val="008000"/>
    </w:rPr>
  </w:style>
  <w:style w:type="paragraph" w:customStyle="1" w:styleId="aa">
    <w:name w:val="Нормальный (таблица)"/>
    <w:basedOn w:val="a"/>
    <w:next w:val="a"/>
    <w:uiPriority w:val="99"/>
    <w:qFormat/>
    <w:rsid w:val="00DB0A92"/>
    <w:pPr>
      <w:widowControl w:val="0"/>
      <w:autoSpaceDE w:val="0"/>
      <w:autoSpaceDN w:val="0"/>
      <w:adjustRightInd w:val="0"/>
      <w:jc w:val="both"/>
    </w:pPr>
    <w:rPr>
      <w:rFonts w:ascii="Arial" w:eastAsia="Times New Roman" w:hAnsi="Arial" w:cs="Arial"/>
    </w:rPr>
  </w:style>
  <w:style w:type="paragraph" w:customStyle="1" w:styleId="ConsPlusTitle">
    <w:name w:val="ConsPlusTitle"/>
    <w:qFormat/>
    <w:rsid w:val="00DB0A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basedOn w:val="a"/>
    <w:rsid w:val="00DB0A92"/>
    <w:pPr>
      <w:spacing w:before="100" w:beforeAutospacing="1" w:after="100" w:afterAutospacing="1"/>
    </w:pPr>
    <w:rPr>
      <w:rFonts w:eastAsia="Times New Roman"/>
    </w:rPr>
  </w:style>
  <w:style w:type="character" w:styleId="ab">
    <w:name w:val="Hyperlink"/>
    <w:rsid w:val="00DB0A92"/>
    <w:rPr>
      <w:color w:val="0000FF"/>
      <w:u w:val="single"/>
    </w:rPr>
  </w:style>
  <w:style w:type="paragraph" w:customStyle="1" w:styleId="ab0">
    <w:name w:val="ab"/>
    <w:basedOn w:val="a"/>
    <w:rsid w:val="00DB0A92"/>
    <w:pPr>
      <w:spacing w:before="100" w:beforeAutospacing="1" w:after="100" w:afterAutospacing="1"/>
    </w:pPr>
    <w:rPr>
      <w:rFonts w:eastAsia="Times New Roman"/>
    </w:rPr>
  </w:style>
  <w:style w:type="paragraph" w:customStyle="1" w:styleId="conspluscell">
    <w:name w:val="conspluscell"/>
    <w:basedOn w:val="a"/>
    <w:rsid w:val="00DB0A92"/>
    <w:pPr>
      <w:spacing w:before="100" w:beforeAutospacing="1" w:after="100" w:afterAutospacing="1"/>
    </w:pPr>
    <w:rPr>
      <w:rFonts w:eastAsia="Times New Roman"/>
    </w:rPr>
  </w:style>
  <w:style w:type="paragraph" w:customStyle="1" w:styleId="a30">
    <w:name w:val="a3"/>
    <w:basedOn w:val="a"/>
    <w:rsid w:val="00DB0A92"/>
    <w:pPr>
      <w:spacing w:before="100" w:beforeAutospacing="1" w:after="100" w:afterAutospacing="1"/>
    </w:pPr>
    <w:rPr>
      <w:rFonts w:eastAsia="Times New Roman"/>
    </w:rPr>
  </w:style>
  <w:style w:type="paragraph" w:customStyle="1" w:styleId="ac">
    <w:name w:val="Прижатый влево"/>
    <w:basedOn w:val="a"/>
    <w:next w:val="a"/>
    <w:rsid w:val="00DB0A92"/>
    <w:pPr>
      <w:widowControl w:val="0"/>
      <w:autoSpaceDE w:val="0"/>
      <w:autoSpaceDN w:val="0"/>
      <w:adjustRightInd w:val="0"/>
    </w:pPr>
    <w:rPr>
      <w:rFonts w:ascii="Arial" w:eastAsia="Times New Roman" w:hAnsi="Arial" w:cs="Arial"/>
    </w:rPr>
  </w:style>
  <w:style w:type="paragraph" w:customStyle="1" w:styleId="ConsPlusCell0">
    <w:name w:val="ConsPlusCell"/>
    <w:uiPriority w:val="99"/>
    <w:rsid w:val="00DB0A92"/>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2">
    <w:name w:val="Стиль2"/>
    <w:basedOn w:val="a"/>
    <w:rsid w:val="00DB0A92"/>
    <w:pPr>
      <w:jc w:val="both"/>
    </w:pPr>
    <w:rPr>
      <w:rFonts w:eastAsia="Times New Roman"/>
      <w:sz w:val="26"/>
      <w:szCs w:val="26"/>
    </w:rPr>
  </w:style>
  <w:style w:type="paragraph" w:customStyle="1" w:styleId="msonormalcxspmiddle">
    <w:name w:val="msonormalcxspmiddle"/>
    <w:basedOn w:val="a"/>
    <w:rsid w:val="00DB0A92"/>
    <w:pPr>
      <w:spacing w:before="100" w:beforeAutospacing="1" w:after="100" w:afterAutospacing="1"/>
    </w:pPr>
    <w:rPr>
      <w:rFonts w:eastAsia="Times New Roman"/>
    </w:rPr>
  </w:style>
  <w:style w:type="paragraph" w:customStyle="1" w:styleId="ad">
    <w:name w:val="Приказ МПТ_документ"/>
    <w:basedOn w:val="a"/>
    <w:rsid w:val="00DB0A92"/>
    <w:pPr>
      <w:autoSpaceDE w:val="0"/>
      <w:autoSpaceDN w:val="0"/>
      <w:adjustRightInd w:val="0"/>
      <w:spacing w:line="360" w:lineRule="auto"/>
      <w:ind w:firstLine="709"/>
      <w:jc w:val="both"/>
    </w:pPr>
    <w:rPr>
      <w:rFonts w:eastAsia="Times New Roman"/>
      <w:sz w:val="26"/>
      <w:szCs w:val="26"/>
    </w:rPr>
  </w:style>
  <w:style w:type="paragraph" w:customStyle="1" w:styleId="rtejustify">
    <w:name w:val="rtejustify"/>
    <w:basedOn w:val="a"/>
    <w:rsid w:val="00DB0A92"/>
    <w:pPr>
      <w:spacing w:before="100" w:beforeAutospacing="1" w:after="100" w:afterAutospacing="1"/>
    </w:pPr>
    <w:rPr>
      <w:rFonts w:eastAsia="Times New Roman"/>
    </w:rPr>
  </w:style>
  <w:style w:type="paragraph" w:styleId="ae">
    <w:name w:val="header"/>
    <w:basedOn w:val="a"/>
    <w:link w:val="af"/>
    <w:rsid w:val="00DB0A92"/>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
    <w:name w:val="Верхний колонтитул Знак"/>
    <w:basedOn w:val="a0"/>
    <w:link w:val="ae"/>
    <w:rsid w:val="00DB0A92"/>
    <w:rPr>
      <w:rFonts w:ascii="Calibri" w:eastAsia="Calibri" w:hAnsi="Calibri" w:cs="Calibri"/>
      <w:kern w:val="1"/>
      <w:lang w:eastAsia="ar-SA"/>
    </w:rPr>
  </w:style>
  <w:style w:type="paragraph" w:styleId="af0">
    <w:name w:val="footer"/>
    <w:basedOn w:val="a"/>
    <w:link w:val="af1"/>
    <w:rsid w:val="00DB0A92"/>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1">
    <w:name w:val="Нижний колонтитул Знак"/>
    <w:basedOn w:val="a0"/>
    <w:link w:val="af0"/>
    <w:rsid w:val="00DB0A92"/>
    <w:rPr>
      <w:rFonts w:ascii="Calibri" w:eastAsia="Calibri" w:hAnsi="Calibri" w:cs="Calibri"/>
      <w:kern w:val="1"/>
      <w:lang w:eastAsia="ar-SA"/>
    </w:rPr>
  </w:style>
  <w:style w:type="paragraph" w:styleId="HTML">
    <w:name w:val="HTML Preformatted"/>
    <w:basedOn w:val="a"/>
    <w:link w:val="HTML0"/>
    <w:unhideWhenUsed/>
    <w:rsid w:val="00DB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rsid w:val="00DB0A92"/>
    <w:rPr>
      <w:rFonts w:ascii="Courier New" w:eastAsia="Times New Roman" w:hAnsi="Courier New" w:cs="Times New Roman"/>
      <w:sz w:val="20"/>
      <w:szCs w:val="20"/>
      <w:lang w:eastAsia="ru-RU"/>
    </w:rPr>
  </w:style>
  <w:style w:type="paragraph" w:customStyle="1" w:styleId="printj">
    <w:name w:val="printj"/>
    <w:basedOn w:val="a"/>
    <w:rsid w:val="00DB0A92"/>
    <w:pPr>
      <w:spacing w:before="100" w:beforeAutospacing="1" w:after="100" w:afterAutospacing="1"/>
    </w:pPr>
    <w:rPr>
      <w:rFonts w:eastAsia="Times New Roman"/>
    </w:rPr>
  </w:style>
  <w:style w:type="paragraph" w:customStyle="1" w:styleId="Standard">
    <w:name w:val="Standard"/>
    <w:rsid w:val="00DB0A9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4292</Words>
  <Characters>24467</Characters>
  <Application>Microsoft Office Word</Application>
  <DocSecurity>0</DocSecurity>
  <Lines>203</Lines>
  <Paragraphs>57</Paragraphs>
  <ScaleCrop>false</ScaleCrop>
  <Company>Microsoft</Company>
  <LinksUpToDate>false</LinksUpToDate>
  <CharactersWithSpaces>28702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2018-04-18T07:47:00Z</cp:lastPrinted>
  <dcterms:created xsi:type="dcterms:W3CDTF">2018-04-18T07:43:00Z</dcterms:created>
  <dcterms:modified xsi:type="dcterms:W3CDTF">2018-04-18T07:49:00Z</dcterms:modified>
</cp:coreProperties>
</file>