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C1" w:rsidRPr="005E33CD" w:rsidRDefault="00C070C1" w:rsidP="00C070C1">
      <w:pPr>
        <w:jc w:val="center"/>
        <w:rPr>
          <w:b/>
          <w:sz w:val="32"/>
          <w:szCs w:val="32"/>
        </w:rPr>
      </w:pPr>
      <w:r w:rsidRPr="005E33CD">
        <w:rPr>
          <w:b/>
          <w:sz w:val="32"/>
          <w:szCs w:val="32"/>
        </w:rPr>
        <w:t>Администрация Веретейского сельского поселения</w:t>
      </w:r>
    </w:p>
    <w:p w:rsidR="00C070C1" w:rsidRPr="005E33CD" w:rsidRDefault="00C070C1" w:rsidP="00C070C1">
      <w:pPr>
        <w:jc w:val="center"/>
        <w:rPr>
          <w:b/>
          <w:sz w:val="36"/>
          <w:szCs w:val="36"/>
          <w:u w:val="single"/>
        </w:rPr>
      </w:pPr>
      <w:r w:rsidRPr="005E33CD">
        <w:rPr>
          <w:b/>
          <w:sz w:val="28"/>
          <w:szCs w:val="28"/>
        </w:rPr>
        <w:t>Некоузский муниципальный район  Ярославская область</w:t>
      </w:r>
      <w:r w:rsidRPr="005E33CD">
        <w:rPr>
          <w:b/>
          <w:sz w:val="28"/>
          <w:szCs w:val="28"/>
          <w:u w:val="single"/>
        </w:rPr>
        <w:t xml:space="preserve"> _____________________________________________________________</w:t>
      </w:r>
    </w:p>
    <w:p w:rsidR="00C070C1" w:rsidRPr="005E33CD" w:rsidRDefault="00C070C1" w:rsidP="00C070C1">
      <w:pPr>
        <w:jc w:val="center"/>
        <w:rPr>
          <w:b/>
          <w:sz w:val="32"/>
          <w:szCs w:val="32"/>
        </w:rPr>
      </w:pPr>
      <w:r w:rsidRPr="005E33CD">
        <w:rPr>
          <w:b/>
          <w:sz w:val="32"/>
          <w:szCs w:val="32"/>
        </w:rPr>
        <w:t>ПОСТАНОВЛЕНИЕ</w:t>
      </w:r>
    </w:p>
    <w:p w:rsidR="00C070C1" w:rsidRPr="005E33CD" w:rsidRDefault="00C070C1" w:rsidP="00C070C1">
      <w:pPr>
        <w:rPr>
          <w:sz w:val="32"/>
          <w:szCs w:val="32"/>
        </w:rPr>
      </w:pPr>
    </w:p>
    <w:p w:rsidR="00C070C1" w:rsidRPr="005E33CD" w:rsidRDefault="00C070C1" w:rsidP="00C070C1">
      <w:r>
        <w:t>от 01</w:t>
      </w:r>
      <w:r w:rsidRPr="005E33CD">
        <w:t>.0</w:t>
      </w:r>
      <w:r>
        <w:t>6</w:t>
      </w:r>
      <w:r w:rsidRPr="005E33CD">
        <w:t xml:space="preserve">.2018г.                                                                                                    </w:t>
      </w:r>
      <w:r>
        <w:t xml:space="preserve">                          № 105</w:t>
      </w:r>
    </w:p>
    <w:p w:rsidR="00C070C1" w:rsidRPr="005E33CD" w:rsidRDefault="00C070C1" w:rsidP="00C070C1"/>
    <w:p w:rsidR="00C070C1" w:rsidRPr="005E33CD" w:rsidRDefault="00C070C1" w:rsidP="00C070C1">
      <w:r w:rsidRPr="005E33CD">
        <w:t xml:space="preserve">О внесении изменений в </w:t>
      </w:r>
      <w:proofErr w:type="gramStart"/>
      <w:r w:rsidRPr="005E33CD">
        <w:t>муниципальную</w:t>
      </w:r>
      <w:proofErr w:type="gramEnd"/>
      <w:r w:rsidRPr="005E33CD">
        <w:t xml:space="preserve"> </w:t>
      </w:r>
    </w:p>
    <w:p w:rsidR="00C070C1" w:rsidRPr="005E33CD" w:rsidRDefault="00C070C1" w:rsidP="00C070C1">
      <w:r w:rsidRPr="005E33CD">
        <w:t xml:space="preserve">программу «Благоустройство в </w:t>
      </w:r>
      <w:proofErr w:type="spellStart"/>
      <w:r w:rsidRPr="005E33CD">
        <w:t>Веретейском</w:t>
      </w:r>
      <w:proofErr w:type="spellEnd"/>
    </w:p>
    <w:p w:rsidR="00C070C1" w:rsidRPr="005E33CD" w:rsidRDefault="00C070C1" w:rsidP="00C070C1">
      <w:r w:rsidRPr="005E33CD">
        <w:t xml:space="preserve">сельском </w:t>
      </w:r>
      <w:proofErr w:type="gramStart"/>
      <w:r w:rsidRPr="005E33CD">
        <w:t>поселении</w:t>
      </w:r>
      <w:proofErr w:type="gramEnd"/>
      <w:r w:rsidRPr="005E33CD">
        <w:t xml:space="preserve">» на 2015-2020 годы  </w:t>
      </w:r>
    </w:p>
    <w:p w:rsidR="00C070C1" w:rsidRPr="005E33CD" w:rsidRDefault="00C070C1" w:rsidP="00C070C1">
      <w:r w:rsidRPr="005E33CD">
        <w:t xml:space="preserve"> </w:t>
      </w:r>
    </w:p>
    <w:p w:rsidR="00C070C1" w:rsidRPr="005E33CD" w:rsidRDefault="00C070C1" w:rsidP="00C070C1">
      <w:pPr>
        <w:jc w:val="both"/>
      </w:pPr>
      <w:r w:rsidRPr="005E33CD">
        <w:t xml:space="preserve">      В соответствии с Бюджетным кодексом Российской Федерации, Уставом Веретейского сельского поселения</w:t>
      </w:r>
    </w:p>
    <w:p w:rsidR="00C070C1" w:rsidRPr="005E33CD" w:rsidRDefault="00C070C1" w:rsidP="00C070C1">
      <w:r w:rsidRPr="005E33CD">
        <w:t>АДМИНИСТРАЦИЯ  ПОСТАНОВЛЯЕТ:</w:t>
      </w:r>
    </w:p>
    <w:p w:rsidR="00C070C1" w:rsidRPr="005E33CD" w:rsidRDefault="00C070C1" w:rsidP="00C070C1"/>
    <w:p w:rsidR="00C070C1" w:rsidRPr="005E33CD" w:rsidRDefault="00C070C1" w:rsidP="00C070C1">
      <w:pPr>
        <w:pStyle w:val="ConsPlusNonformat"/>
        <w:jc w:val="both"/>
        <w:rPr>
          <w:rFonts w:ascii="Times New Roman" w:hAnsi="Times New Roman" w:cs="Times New Roman"/>
          <w:sz w:val="24"/>
          <w:szCs w:val="24"/>
          <w:lang w:eastAsia="en-US"/>
        </w:rPr>
      </w:pPr>
      <w:r w:rsidRPr="005E33CD">
        <w:rPr>
          <w:rFonts w:ascii="Times New Roman" w:hAnsi="Times New Roman" w:cs="Times New Roman"/>
          <w:sz w:val="24"/>
          <w:szCs w:val="24"/>
        </w:rPr>
        <w:t>1. Внести изменения в</w:t>
      </w:r>
      <w:r w:rsidRPr="005E33CD">
        <w:t xml:space="preserve"> </w:t>
      </w:r>
      <w:r w:rsidRPr="005E33CD">
        <w:rPr>
          <w:rFonts w:ascii="Times New Roman" w:hAnsi="Times New Roman" w:cs="Times New Roman"/>
          <w:sz w:val="24"/>
          <w:szCs w:val="24"/>
        </w:rPr>
        <w:t xml:space="preserve">муниципальную программу «Благоустройство в </w:t>
      </w:r>
      <w:proofErr w:type="spellStart"/>
      <w:r w:rsidRPr="005E33CD">
        <w:rPr>
          <w:rFonts w:ascii="Times New Roman" w:hAnsi="Times New Roman" w:cs="Times New Roman"/>
          <w:sz w:val="24"/>
          <w:szCs w:val="24"/>
        </w:rPr>
        <w:t>Веретейском</w:t>
      </w:r>
      <w:proofErr w:type="spellEnd"/>
      <w:r w:rsidRPr="005E33CD">
        <w:rPr>
          <w:rFonts w:ascii="Times New Roman" w:hAnsi="Times New Roman" w:cs="Times New Roman"/>
          <w:sz w:val="24"/>
          <w:szCs w:val="24"/>
        </w:rPr>
        <w:t xml:space="preserve"> сельском поселении» </w:t>
      </w:r>
      <w:r w:rsidRPr="005E33CD">
        <w:rPr>
          <w:rFonts w:ascii="Times New Roman" w:hAnsi="Times New Roman" w:cs="Times New Roman"/>
          <w:sz w:val="24"/>
          <w:szCs w:val="24"/>
          <w:lang w:eastAsia="en-US"/>
        </w:rPr>
        <w:t>на 2015 – 2020 годы</w:t>
      </w:r>
      <w:r w:rsidRPr="005E33CD">
        <w:rPr>
          <w:rFonts w:ascii="Times New Roman" w:hAnsi="Times New Roman" w:cs="Times New Roman"/>
          <w:sz w:val="24"/>
          <w:szCs w:val="24"/>
        </w:rPr>
        <w:t>, утверждённую Постановлением Администрации от 26.12.2014г.  № 243  следующие изменения:</w:t>
      </w:r>
    </w:p>
    <w:p w:rsidR="00C070C1" w:rsidRPr="005E33CD" w:rsidRDefault="00C070C1" w:rsidP="00C070C1">
      <w:pPr>
        <w:jc w:val="both"/>
      </w:pPr>
      <w:r w:rsidRPr="005E33CD">
        <w:t>1.1. приложение № 1 к Постановлению изложить в новой редакции (Приложение № 1).</w:t>
      </w:r>
    </w:p>
    <w:p w:rsidR="00C070C1" w:rsidRPr="005E33CD" w:rsidRDefault="00C070C1" w:rsidP="00C070C1">
      <w:pPr>
        <w:jc w:val="both"/>
        <w:rPr>
          <w:color w:val="FF0000"/>
        </w:rPr>
      </w:pPr>
    </w:p>
    <w:p w:rsidR="00C070C1" w:rsidRPr="005E33CD" w:rsidRDefault="00C070C1" w:rsidP="00C070C1">
      <w:pPr>
        <w:jc w:val="both"/>
      </w:pPr>
      <w:r w:rsidRPr="005E33CD">
        <w:t>2. Постановление Администрации от 1</w:t>
      </w:r>
      <w:r>
        <w:t>8</w:t>
      </w:r>
      <w:r w:rsidRPr="005E33CD">
        <w:t>.0</w:t>
      </w:r>
      <w:r>
        <w:t>5</w:t>
      </w:r>
      <w:r w:rsidRPr="005E33CD">
        <w:t xml:space="preserve">.2018г. № </w:t>
      </w:r>
      <w:r>
        <w:t>86</w:t>
      </w:r>
      <w:r w:rsidRPr="005E33CD">
        <w:t xml:space="preserve"> «О внесении изменений в муниципальную программу «Благоустройство в </w:t>
      </w:r>
      <w:proofErr w:type="spellStart"/>
      <w:r w:rsidRPr="005E33CD">
        <w:t>Веретейском</w:t>
      </w:r>
      <w:proofErr w:type="spellEnd"/>
      <w:r w:rsidRPr="005E33CD">
        <w:t xml:space="preserve"> сельском поселении» на 2015-2020 годы» признать утратившим силу.</w:t>
      </w:r>
    </w:p>
    <w:p w:rsidR="00C070C1" w:rsidRPr="005E33CD" w:rsidRDefault="00C070C1" w:rsidP="00C070C1">
      <w:pPr>
        <w:jc w:val="both"/>
        <w:rPr>
          <w:color w:val="FF0000"/>
        </w:rPr>
      </w:pPr>
    </w:p>
    <w:p w:rsidR="00C070C1" w:rsidRPr="005E33CD" w:rsidRDefault="00C070C1" w:rsidP="00C070C1">
      <w:pPr>
        <w:jc w:val="both"/>
      </w:pPr>
      <w:r w:rsidRPr="005E33CD">
        <w:t>3. Настоящее Постановление вступает в силу с момента подписания.</w:t>
      </w:r>
    </w:p>
    <w:p w:rsidR="00C070C1" w:rsidRPr="005E33CD" w:rsidRDefault="00C070C1" w:rsidP="00C070C1">
      <w:pPr>
        <w:jc w:val="both"/>
      </w:pPr>
    </w:p>
    <w:p w:rsidR="00C070C1" w:rsidRPr="005E33CD" w:rsidRDefault="00C070C1" w:rsidP="00C070C1">
      <w:pPr>
        <w:jc w:val="both"/>
      </w:pPr>
      <w:r w:rsidRPr="005E33CD">
        <w:t xml:space="preserve">4. </w:t>
      </w:r>
      <w:proofErr w:type="gramStart"/>
      <w:r w:rsidRPr="005E33CD">
        <w:t>Контроль за</w:t>
      </w:r>
      <w:proofErr w:type="gramEnd"/>
      <w:r w:rsidRPr="005E33CD">
        <w:t xml:space="preserve"> исполнением настоящего Постановления Глава  поселения оставляет за собой. </w:t>
      </w:r>
    </w:p>
    <w:p w:rsidR="00C070C1" w:rsidRPr="005E33CD" w:rsidRDefault="00C070C1" w:rsidP="00C070C1">
      <w:pPr>
        <w:jc w:val="both"/>
      </w:pPr>
    </w:p>
    <w:p w:rsidR="00C070C1" w:rsidRPr="005E33CD" w:rsidRDefault="00C070C1" w:rsidP="00C070C1">
      <w:pPr>
        <w:jc w:val="both"/>
      </w:pPr>
    </w:p>
    <w:p w:rsidR="00C070C1" w:rsidRPr="005E33CD" w:rsidRDefault="00C070C1" w:rsidP="00C070C1">
      <w:pPr>
        <w:spacing w:line="360" w:lineRule="auto"/>
        <w:jc w:val="both"/>
      </w:pPr>
      <w:r w:rsidRPr="005E33CD">
        <w:t>Глава</w:t>
      </w:r>
    </w:p>
    <w:p w:rsidR="00C070C1" w:rsidRPr="005E33CD" w:rsidRDefault="00C070C1" w:rsidP="00C070C1">
      <w:pPr>
        <w:spacing w:line="360" w:lineRule="auto"/>
        <w:jc w:val="both"/>
      </w:pPr>
      <w:r w:rsidRPr="005E33CD">
        <w:t xml:space="preserve">Веретейского сельского поселения                                                                                  Т.Б. </w:t>
      </w:r>
      <w:proofErr w:type="spellStart"/>
      <w:r w:rsidRPr="005E33CD">
        <w:t>Гавриш</w:t>
      </w:r>
      <w:proofErr w:type="spellEnd"/>
    </w:p>
    <w:p w:rsidR="00C070C1" w:rsidRPr="005E33CD" w:rsidRDefault="00C070C1" w:rsidP="00C070C1">
      <w:pPr>
        <w:spacing w:line="360" w:lineRule="auto"/>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jc w:val="both"/>
      </w:pPr>
    </w:p>
    <w:p w:rsidR="00C070C1" w:rsidRPr="005E33CD" w:rsidRDefault="00C070C1" w:rsidP="00C070C1">
      <w:pPr>
        <w:autoSpaceDE w:val="0"/>
        <w:autoSpaceDN w:val="0"/>
        <w:adjustRightInd w:val="0"/>
        <w:jc w:val="right"/>
        <w:rPr>
          <w:bCs/>
        </w:rPr>
      </w:pPr>
    </w:p>
    <w:p w:rsidR="00C070C1" w:rsidRPr="005E33CD" w:rsidRDefault="00C070C1" w:rsidP="00C070C1">
      <w:pPr>
        <w:autoSpaceDE w:val="0"/>
        <w:autoSpaceDN w:val="0"/>
        <w:adjustRightInd w:val="0"/>
        <w:jc w:val="right"/>
        <w:rPr>
          <w:bCs/>
        </w:rPr>
      </w:pPr>
    </w:p>
    <w:p w:rsidR="00C070C1" w:rsidRPr="005E33CD" w:rsidRDefault="00C070C1" w:rsidP="00C070C1">
      <w:pPr>
        <w:autoSpaceDE w:val="0"/>
        <w:autoSpaceDN w:val="0"/>
        <w:adjustRightInd w:val="0"/>
        <w:jc w:val="right"/>
        <w:rPr>
          <w:bCs/>
        </w:rPr>
      </w:pPr>
    </w:p>
    <w:p w:rsidR="00C070C1" w:rsidRPr="005E33CD" w:rsidRDefault="00C070C1" w:rsidP="00C070C1">
      <w:pPr>
        <w:autoSpaceDE w:val="0"/>
        <w:autoSpaceDN w:val="0"/>
        <w:adjustRightInd w:val="0"/>
        <w:jc w:val="right"/>
        <w:rPr>
          <w:bCs/>
        </w:rPr>
      </w:pPr>
    </w:p>
    <w:p w:rsidR="00C070C1" w:rsidRPr="005E33CD" w:rsidRDefault="00C070C1" w:rsidP="00C070C1">
      <w:pPr>
        <w:autoSpaceDE w:val="0"/>
        <w:autoSpaceDN w:val="0"/>
        <w:adjustRightInd w:val="0"/>
        <w:jc w:val="right"/>
        <w:rPr>
          <w:bCs/>
        </w:rPr>
      </w:pPr>
    </w:p>
    <w:p w:rsidR="00C070C1" w:rsidRPr="005E33CD" w:rsidRDefault="00C070C1" w:rsidP="00C070C1">
      <w:pPr>
        <w:autoSpaceDE w:val="0"/>
        <w:autoSpaceDN w:val="0"/>
        <w:adjustRightInd w:val="0"/>
        <w:rPr>
          <w:bCs/>
        </w:rPr>
      </w:pPr>
      <w:r w:rsidRPr="005E33CD">
        <w:rPr>
          <w:bCs/>
        </w:rPr>
        <w:t xml:space="preserve">                                            </w:t>
      </w:r>
    </w:p>
    <w:p w:rsidR="00C070C1" w:rsidRPr="005E33CD" w:rsidRDefault="00C070C1" w:rsidP="00C070C1">
      <w:pPr>
        <w:autoSpaceDE w:val="0"/>
        <w:autoSpaceDN w:val="0"/>
        <w:adjustRightInd w:val="0"/>
        <w:jc w:val="right"/>
        <w:rPr>
          <w:bCs/>
        </w:rPr>
      </w:pPr>
      <w:r w:rsidRPr="005E33CD">
        <w:rPr>
          <w:bCs/>
          <w:color w:val="FF0000"/>
        </w:rPr>
        <w:lastRenderedPageBreak/>
        <w:t xml:space="preserve">    </w:t>
      </w:r>
      <w:r w:rsidRPr="005E33CD">
        <w:rPr>
          <w:bCs/>
        </w:rPr>
        <w:t>Приложение № 1</w:t>
      </w:r>
    </w:p>
    <w:p w:rsidR="00C070C1" w:rsidRPr="005E33CD" w:rsidRDefault="00C070C1" w:rsidP="00C070C1">
      <w:pPr>
        <w:autoSpaceDE w:val="0"/>
        <w:autoSpaceDN w:val="0"/>
        <w:adjustRightInd w:val="0"/>
        <w:jc w:val="right"/>
        <w:rPr>
          <w:bCs/>
        </w:rPr>
      </w:pPr>
      <w:r w:rsidRPr="005E33CD">
        <w:rPr>
          <w:bCs/>
          <w:color w:val="FF0000"/>
        </w:rPr>
        <w:t xml:space="preserve">  </w:t>
      </w:r>
      <w:r w:rsidRPr="005E33CD">
        <w:rPr>
          <w:bCs/>
        </w:rPr>
        <w:t xml:space="preserve">к  Постановлению от </w:t>
      </w:r>
      <w:r w:rsidR="000F66F7">
        <w:rPr>
          <w:bCs/>
        </w:rPr>
        <w:t>01.06.2018г. № 105</w:t>
      </w:r>
    </w:p>
    <w:p w:rsidR="00C070C1" w:rsidRPr="005E33CD" w:rsidRDefault="00C070C1" w:rsidP="00C070C1">
      <w:pPr>
        <w:jc w:val="right"/>
        <w:rPr>
          <w:color w:val="FF0000"/>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32"/>
          <w:szCs w:val="32"/>
        </w:rPr>
      </w:pPr>
    </w:p>
    <w:p w:rsidR="00C070C1" w:rsidRPr="005E33CD" w:rsidRDefault="00C070C1" w:rsidP="00C070C1">
      <w:pPr>
        <w:pStyle w:val="ConsPlusTitle"/>
        <w:jc w:val="center"/>
        <w:rPr>
          <w:b w:val="0"/>
          <w:sz w:val="28"/>
          <w:szCs w:val="28"/>
        </w:rPr>
      </w:pPr>
      <w:r w:rsidRPr="005E33CD">
        <w:rPr>
          <w:b w:val="0"/>
          <w:sz w:val="28"/>
          <w:szCs w:val="28"/>
        </w:rPr>
        <w:t>Муниципальная программа</w:t>
      </w:r>
    </w:p>
    <w:p w:rsidR="00C070C1" w:rsidRPr="005E33CD" w:rsidRDefault="00C070C1" w:rsidP="00C070C1">
      <w:pPr>
        <w:pStyle w:val="ConsPlusTitle"/>
        <w:rPr>
          <w:b w:val="0"/>
          <w:sz w:val="28"/>
          <w:szCs w:val="28"/>
        </w:rPr>
      </w:pPr>
    </w:p>
    <w:p w:rsidR="00C070C1" w:rsidRPr="005E33CD" w:rsidRDefault="00C070C1" w:rsidP="00C070C1">
      <w:pPr>
        <w:shd w:val="clear" w:color="auto" w:fill="FFFFFF"/>
        <w:jc w:val="center"/>
        <w:rPr>
          <w:bCs/>
          <w:iCs/>
          <w:color w:val="000000"/>
          <w:sz w:val="28"/>
          <w:szCs w:val="28"/>
        </w:rPr>
      </w:pPr>
      <w:r w:rsidRPr="005E33CD">
        <w:rPr>
          <w:bCs/>
          <w:color w:val="000000"/>
          <w:sz w:val="28"/>
          <w:szCs w:val="28"/>
        </w:rPr>
        <w:t>«</w:t>
      </w:r>
      <w:r w:rsidRPr="005E33CD">
        <w:rPr>
          <w:sz w:val="28"/>
          <w:szCs w:val="28"/>
        </w:rPr>
        <w:t xml:space="preserve">Благоустройство в </w:t>
      </w:r>
      <w:proofErr w:type="spellStart"/>
      <w:r w:rsidRPr="005E33CD">
        <w:rPr>
          <w:sz w:val="28"/>
          <w:szCs w:val="28"/>
        </w:rPr>
        <w:t>Веретейском</w:t>
      </w:r>
      <w:proofErr w:type="spellEnd"/>
      <w:r w:rsidRPr="005E33CD">
        <w:rPr>
          <w:sz w:val="28"/>
          <w:szCs w:val="28"/>
        </w:rPr>
        <w:t xml:space="preserve"> сельском поселении</w:t>
      </w:r>
      <w:r w:rsidRPr="005E33CD">
        <w:rPr>
          <w:bCs/>
          <w:color w:val="000000"/>
          <w:sz w:val="28"/>
          <w:szCs w:val="28"/>
        </w:rPr>
        <w:t>»</w:t>
      </w:r>
    </w:p>
    <w:p w:rsidR="00C070C1" w:rsidRPr="005E33CD" w:rsidRDefault="00C070C1" w:rsidP="00C070C1">
      <w:pPr>
        <w:pStyle w:val="ConsPlusTitle"/>
        <w:jc w:val="center"/>
        <w:rPr>
          <w:b w:val="0"/>
          <w:bCs w:val="0"/>
          <w:iCs/>
          <w:color w:val="000000"/>
          <w:sz w:val="28"/>
          <w:szCs w:val="28"/>
        </w:rPr>
      </w:pPr>
    </w:p>
    <w:p w:rsidR="00C070C1" w:rsidRPr="005E33CD" w:rsidRDefault="00C070C1" w:rsidP="00C070C1">
      <w:pPr>
        <w:pStyle w:val="ConsPlusTitle"/>
        <w:jc w:val="center"/>
        <w:rPr>
          <w:b w:val="0"/>
          <w:sz w:val="28"/>
          <w:szCs w:val="28"/>
        </w:rPr>
      </w:pPr>
      <w:r w:rsidRPr="005E33CD">
        <w:rPr>
          <w:b w:val="0"/>
          <w:bCs w:val="0"/>
          <w:iCs/>
          <w:color w:val="000000"/>
          <w:sz w:val="28"/>
          <w:szCs w:val="28"/>
        </w:rPr>
        <w:t xml:space="preserve"> на 2015 – 2020 годы</w:t>
      </w:r>
    </w:p>
    <w:p w:rsidR="00C070C1" w:rsidRPr="005E33CD" w:rsidRDefault="00C070C1" w:rsidP="00C070C1">
      <w:pPr>
        <w:pStyle w:val="ConsPlusTitle"/>
        <w:rPr>
          <w:b w:val="0"/>
          <w:sz w:val="28"/>
          <w:szCs w:val="28"/>
        </w:rPr>
      </w:pPr>
    </w:p>
    <w:p w:rsidR="00C070C1" w:rsidRPr="005E33CD" w:rsidRDefault="00C070C1" w:rsidP="00C070C1">
      <w:pPr>
        <w:pStyle w:val="ConsPlusTitle"/>
        <w:rPr>
          <w:b w:val="0"/>
          <w:sz w:val="28"/>
          <w:szCs w:val="28"/>
        </w:rPr>
      </w:pPr>
    </w:p>
    <w:p w:rsidR="00C070C1" w:rsidRPr="005E33CD" w:rsidRDefault="00C070C1" w:rsidP="00C070C1">
      <w:pPr>
        <w:pStyle w:val="ConsPlusTitle"/>
        <w:rPr>
          <w:b w:val="0"/>
          <w:sz w:val="28"/>
          <w:szCs w:val="28"/>
        </w:rPr>
      </w:pPr>
    </w:p>
    <w:p w:rsidR="00C070C1" w:rsidRPr="005E33CD" w:rsidRDefault="00C070C1" w:rsidP="00C070C1">
      <w:pPr>
        <w:pStyle w:val="ConsPlusTitle"/>
        <w:rPr>
          <w:b w:val="0"/>
        </w:rPr>
      </w:pPr>
    </w:p>
    <w:p w:rsidR="00C070C1" w:rsidRPr="005E33CD" w:rsidRDefault="00C070C1" w:rsidP="00C070C1">
      <w:pPr>
        <w:pStyle w:val="ConsPlusTitle"/>
        <w:rPr>
          <w:rFonts w:ascii="Arial" w:hAnsi="Arial" w:cs="Arial"/>
          <w:b w:val="0"/>
          <w:sz w:val="16"/>
          <w:szCs w:val="16"/>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rPr>
          <w:b w:val="0"/>
        </w:rPr>
      </w:pPr>
    </w:p>
    <w:p w:rsidR="00C070C1" w:rsidRPr="005E33CD" w:rsidRDefault="00C070C1" w:rsidP="00C070C1">
      <w:pPr>
        <w:pStyle w:val="ConsPlusTitle"/>
        <w:jc w:val="center"/>
        <w:rPr>
          <w:b w:val="0"/>
          <w:sz w:val="28"/>
          <w:szCs w:val="28"/>
        </w:rPr>
      </w:pPr>
    </w:p>
    <w:p w:rsidR="00C070C1" w:rsidRPr="005E33CD" w:rsidRDefault="00C070C1" w:rsidP="00C070C1">
      <w:pPr>
        <w:pStyle w:val="ConsPlusTitle"/>
        <w:jc w:val="center"/>
        <w:rPr>
          <w:b w:val="0"/>
          <w:sz w:val="28"/>
          <w:szCs w:val="28"/>
        </w:rPr>
      </w:pPr>
    </w:p>
    <w:p w:rsidR="00C070C1" w:rsidRPr="005E33CD" w:rsidRDefault="00C070C1" w:rsidP="00C070C1">
      <w:pPr>
        <w:pStyle w:val="ConsPlusTitle"/>
        <w:jc w:val="center"/>
        <w:rPr>
          <w:b w:val="0"/>
          <w:sz w:val="28"/>
          <w:szCs w:val="28"/>
        </w:rPr>
      </w:pPr>
    </w:p>
    <w:p w:rsidR="00C070C1" w:rsidRPr="005E33CD" w:rsidRDefault="00C070C1" w:rsidP="00C070C1">
      <w:pPr>
        <w:rPr>
          <w:sz w:val="20"/>
          <w:szCs w:val="20"/>
        </w:rPr>
      </w:pPr>
    </w:p>
    <w:p w:rsidR="00C070C1" w:rsidRPr="005E33CD" w:rsidRDefault="00C070C1" w:rsidP="00C070C1">
      <w:pPr>
        <w:pStyle w:val="ConsPlusTitle"/>
        <w:rPr>
          <w:b w:val="0"/>
          <w:sz w:val="28"/>
          <w:szCs w:val="28"/>
        </w:rPr>
      </w:pPr>
    </w:p>
    <w:p w:rsidR="00C070C1" w:rsidRPr="005E33CD" w:rsidRDefault="00C070C1" w:rsidP="00C070C1">
      <w:pPr>
        <w:pStyle w:val="ConsPlusTitle"/>
        <w:jc w:val="center"/>
        <w:rPr>
          <w:b w:val="0"/>
          <w:sz w:val="28"/>
          <w:szCs w:val="28"/>
        </w:rPr>
      </w:pPr>
    </w:p>
    <w:p w:rsidR="00C070C1" w:rsidRPr="005E33CD" w:rsidRDefault="00C070C1" w:rsidP="00C070C1">
      <w:pPr>
        <w:pStyle w:val="ConsPlusTitle"/>
        <w:jc w:val="center"/>
        <w:rPr>
          <w:b w:val="0"/>
          <w:sz w:val="28"/>
          <w:szCs w:val="28"/>
        </w:rPr>
      </w:pPr>
    </w:p>
    <w:p w:rsidR="00C070C1" w:rsidRPr="005E33CD" w:rsidRDefault="00C070C1" w:rsidP="00C070C1">
      <w:pPr>
        <w:pStyle w:val="ConsPlusTitle"/>
        <w:jc w:val="center"/>
        <w:rPr>
          <w:b w:val="0"/>
          <w:sz w:val="28"/>
          <w:szCs w:val="28"/>
        </w:rPr>
      </w:pPr>
      <w:r w:rsidRPr="005E33CD">
        <w:rPr>
          <w:b w:val="0"/>
          <w:sz w:val="28"/>
          <w:szCs w:val="28"/>
        </w:rPr>
        <w:t>п. Борок</w:t>
      </w:r>
    </w:p>
    <w:p w:rsidR="00C070C1" w:rsidRPr="005E33CD" w:rsidRDefault="00C070C1" w:rsidP="00C070C1">
      <w:pPr>
        <w:pStyle w:val="ConsPlusTitle"/>
        <w:jc w:val="center"/>
        <w:rPr>
          <w:b w:val="0"/>
          <w:sz w:val="28"/>
          <w:szCs w:val="28"/>
        </w:rPr>
      </w:pPr>
      <w:r w:rsidRPr="005E33CD">
        <w:rPr>
          <w:b w:val="0"/>
          <w:sz w:val="28"/>
          <w:szCs w:val="28"/>
        </w:rPr>
        <w:t>2014 год</w:t>
      </w:r>
    </w:p>
    <w:p w:rsidR="00C070C1" w:rsidRPr="005E33CD" w:rsidRDefault="00C070C1" w:rsidP="00C070C1"/>
    <w:p w:rsidR="00C070C1" w:rsidRPr="005E33CD" w:rsidRDefault="00C070C1" w:rsidP="00C070C1"/>
    <w:p w:rsidR="00C070C1" w:rsidRPr="005E33CD" w:rsidRDefault="00C070C1" w:rsidP="00C070C1">
      <w:pPr>
        <w:pStyle w:val="a3"/>
        <w:numPr>
          <w:ilvl w:val="0"/>
          <w:numId w:val="5"/>
        </w:numPr>
        <w:ind w:left="0"/>
        <w:jc w:val="center"/>
      </w:pPr>
      <w:r w:rsidRPr="005E33CD">
        <w:lastRenderedPageBreak/>
        <w:t>Паспорт муниципальной Программы</w:t>
      </w:r>
    </w:p>
    <w:p w:rsidR="00C070C1" w:rsidRPr="005E33CD" w:rsidRDefault="00C070C1" w:rsidP="00C070C1">
      <w:pPr>
        <w:jc w:val="center"/>
      </w:pPr>
      <w:r w:rsidRPr="005E33CD">
        <w:t xml:space="preserve">«Благоустройство в </w:t>
      </w:r>
      <w:proofErr w:type="spellStart"/>
      <w:r w:rsidRPr="005E33CD">
        <w:t>Веретейском</w:t>
      </w:r>
      <w:proofErr w:type="spellEnd"/>
      <w:r w:rsidRPr="005E33CD">
        <w:t xml:space="preserve"> сельском поселении» на 2015-2020 годы</w:t>
      </w:r>
    </w:p>
    <w:p w:rsidR="00C070C1" w:rsidRPr="005E33CD" w:rsidRDefault="00C070C1" w:rsidP="00C070C1">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C070C1" w:rsidRPr="005E33CD" w:rsidTr="0000682A">
        <w:tc>
          <w:tcPr>
            <w:tcW w:w="1511"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pPr>
            <w:r w:rsidRPr="005E33CD">
              <w:t>Администрация Веретейского сельского поселения</w:t>
            </w:r>
          </w:p>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 xml:space="preserve">главный специалист по земельным вопросам и благоустройству Администрации – Лебединец Анна Борисовна, тел. (48547) 24-8-21; главный специалист по вопросам ЖКХ, капитального строительства и инфраструктуры Администрации – Власов Алексей Викторович, тел. (48547) 24-8-21     </w:t>
            </w:r>
          </w:p>
        </w:tc>
      </w:tr>
      <w:tr w:rsidR="00C070C1" w:rsidRPr="005E33CD" w:rsidTr="0000682A">
        <w:tc>
          <w:tcPr>
            <w:tcW w:w="1511"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pPr>
            <w:r w:rsidRPr="005E33CD">
              <w:t>Администрация Веретейского сельского поселения</w:t>
            </w:r>
          </w:p>
          <w:p w:rsidR="00C070C1" w:rsidRPr="005E33CD" w:rsidRDefault="00C070C1" w:rsidP="0000682A">
            <w:pPr>
              <w:autoSpaceDE w:val="0"/>
              <w:autoSpaceDN w:val="0"/>
              <w:adjustRightInd w:val="0"/>
            </w:pPr>
            <w:r w:rsidRPr="005E33CD">
              <w:t xml:space="preserve">Глава Веретейского сельского поселения </w:t>
            </w:r>
            <w:proofErr w:type="spellStart"/>
            <w:r w:rsidRPr="005E33CD">
              <w:t>Гавриш</w:t>
            </w:r>
            <w:proofErr w:type="spellEnd"/>
            <w:r w:rsidRPr="005E33CD">
              <w:t xml:space="preserve"> Татьяна Борисовна</w:t>
            </w:r>
          </w:p>
        </w:tc>
      </w:tr>
      <w:tr w:rsidR="00C070C1" w:rsidRPr="005E33CD" w:rsidTr="0000682A">
        <w:tc>
          <w:tcPr>
            <w:tcW w:w="1511"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2015 – 2020 годы</w:t>
            </w:r>
          </w:p>
        </w:tc>
      </w:tr>
      <w:tr w:rsidR="00C070C1" w:rsidRPr="005E33CD" w:rsidTr="0000682A">
        <w:tc>
          <w:tcPr>
            <w:tcW w:w="1511"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Цель</w:t>
            </w:r>
            <w:r w:rsidRPr="005E33CD">
              <w:rPr>
                <w:lang w:eastAsia="en-US"/>
              </w:rPr>
              <w:t xml:space="preserve"> муниципальной </w:t>
            </w:r>
            <w:r w:rsidRPr="005E33CD">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ConsPlusNonformat"/>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C070C1" w:rsidRPr="005E33CD" w:rsidTr="0000682A">
        <w:tc>
          <w:tcPr>
            <w:tcW w:w="1511" w:type="pct"/>
            <w:tcBorders>
              <w:top w:val="single" w:sz="4" w:space="0" w:color="auto"/>
              <w:left w:val="single" w:sz="4" w:space="0" w:color="auto"/>
              <w:bottom w:val="single" w:sz="4" w:space="0" w:color="auto"/>
              <w:right w:val="single" w:sz="4" w:space="0" w:color="auto"/>
            </w:tcBorders>
          </w:tcPr>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 xml:space="preserve">Объёмы и источники финансирования Программы </w:t>
            </w:r>
          </w:p>
          <w:p w:rsidR="00C070C1" w:rsidRPr="005E33CD" w:rsidRDefault="00C070C1" w:rsidP="0000682A">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Общий объем финансирования 50 515 840,08  руб.</w:t>
            </w:r>
          </w:p>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 xml:space="preserve">в том числе: </w:t>
            </w:r>
          </w:p>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2015г. – 8 474 063  руб.</w:t>
            </w:r>
          </w:p>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2016г. – 9 698 897,99 руб.</w:t>
            </w:r>
          </w:p>
          <w:p w:rsidR="00C070C1" w:rsidRPr="005E33CD" w:rsidRDefault="00C070C1" w:rsidP="0000682A">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в том числе 2016 г.:</w:t>
            </w:r>
          </w:p>
          <w:p w:rsidR="00C070C1" w:rsidRPr="005E33CD" w:rsidRDefault="00C070C1" w:rsidP="0000682A">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местный бюджет -</w:t>
            </w:r>
            <w:r w:rsidRPr="005E33CD">
              <w:rPr>
                <w:rFonts w:ascii="Times New Roman" w:hAnsi="Times New Roman" w:cs="Times New Roman"/>
                <w:sz w:val="24"/>
                <w:szCs w:val="24"/>
                <w:lang w:eastAsia="en-US"/>
              </w:rPr>
              <w:t xml:space="preserve">9 410 897,99 </w:t>
            </w:r>
            <w:r w:rsidRPr="005E33CD">
              <w:rPr>
                <w:rFonts w:ascii="Times New Roman" w:hAnsi="Times New Roman" w:cs="Times New Roman"/>
                <w:sz w:val="24"/>
                <w:szCs w:val="24"/>
              </w:rPr>
              <w:t xml:space="preserve"> руб.</w:t>
            </w:r>
          </w:p>
          <w:p w:rsidR="00C070C1" w:rsidRPr="005E33CD" w:rsidRDefault="00C070C1" w:rsidP="0000682A">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областной бюджет – 288 000  руб.</w:t>
            </w:r>
          </w:p>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2017г. – 9 045 735,42 руб.</w:t>
            </w:r>
          </w:p>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2018г. – 7</w:t>
            </w:r>
            <w:r w:rsidRPr="005E33CD">
              <w:rPr>
                <w:rFonts w:ascii="Times New Roman" w:hAnsi="Times New Roman" w:cs="Times New Roman"/>
                <w:bCs/>
                <w:sz w:val="24"/>
                <w:szCs w:val="24"/>
              </w:rPr>
              <w:t xml:space="preserve"> 595 840,00 </w:t>
            </w:r>
            <w:r w:rsidRPr="005E33CD">
              <w:rPr>
                <w:rFonts w:ascii="Times New Roman" w:hAnsi="Times New Roman" w:cs="Times New Roman"/>
                <w:sz w:val="24"/>
                <w:szCs w:val="24"/>
                <w:lang w:eastAsia="en-US"/>
              </w:rPr>
              <w:t>руб.</w:t>
            </w:r>
          </w:p>
          <w:p w:rsidR="00C070C1" w:rsidRPr="005E33CD" w:rsidRDefault="00C070C1" w:rsidP="0000682A">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в том числе 2018 г.:</w:t>
            </w:r>
          </w:p>
          <w:p w:rsidR="00C070C1" w:rsidRPr="005E33CD" w:rsidRDefault="00C070C1" w:rsidP="0000682A">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местный бюджет -7</w:t>
            </w:r>
            <w:r w:rsidRPr="005E33CD">
              <w:rPr>
                <w:rFonts w:ascii="Times New Roman" w:hAnsi="Times New Roman" w:cs="Times New Roman"/>
                <w:sz w:val="24"/>
                <w:szCs w:val="24"/>
                <w:lang w:eastAsia="en-US"/>
              </w:rPr>
              <w:t xml:space="preserve"> 393 840,00 </w:t>
            </w:r>
            <w:r w:rsidRPr="005E33CD">
              <w:rPr>
                <w:rFonts w:ascii="Times New Roman" w:hAnsi="Times New Roman" w:cs="Times New Roman"/>
                <w:sz w:val="24"/>
                <w:szCs w:val="24"/>
              </w:rPr>
              <w:t xml:space="preserve"> руб.</w:t>
            </w:r>
          </w:p>
          <w:p w:rsidR="00C070C1" w:rsidRPr="005E33CD" w:rsidRDefault="00C070C1" w:rsidP="0000682A">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областной бюджет – 200 000,0  руб.</w:t>
            </w:r>
          </w:p>
          <w:p w:rsidR="00C070C1" w:rsidRPr="005E33CD" w:rsidRDefault="00C070C1" w:rsidP="0000682A">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xml:space="preserve">- </w:t>
            </w:r>
            <w:r w:rsidRPr="005E33CD">
              <w:rPr>
                <w:rFonts w:ascii="Times New Roman" w:hAnsi="Times New Roman" w:cs="Times New Roman"/>
                <w:sz w:val="24"/>
                <w:szCs w:val="24"/>
                <w:lang w:eastAsia="en-US"/>
              </w:rPr>
              <w:t>внебюджетные источники 2 000 руб.</w:t>
            </w:r>
          </w:p>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 xml:space="preserve">2019г. – </w:t>
            </w:r>
            <w:r w:rsidRPr="005E33CD">
              <w:rPr>
                <w:rFonts w:ascii="Times New Roman" w:hAnsi="Times New Roman" w:cs="Times New Roman"/>
                <w:bCs/>
                <w:sz w:val="24"/>
                <w:szCs w:val="24"/>
              </w:rPr>
              <w:t>7 774 474,37</w:t>
            </w:r>
            <w:r w:rsidRPr="005E33CD">
              <w:rPr>
                <w:bCs/>
                <w:sz w:val="22"/>
                <w:szCs w:val="22"/>
              </w:rPr>
              <w:t xml:space="preserve"> </w:t>
            </w:r>
            <w:r w:rsidRPr="005E33CD">
              <w:rPr>
                <w:rFonts w:ascii="Times New Roman" w:hAnsi="Times New Roman" w:cs="Times New Roman"/>
                <w:sz w:val="24"/>
                <w:szCs w:val="24"/>
                <w:lang w:eastAsia="en-US"/>
              </w:rPr>
              <w:t>руб.</w:t>
            </w:r>
          </w:p>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2020г. – 7 926 89,30 руб.</w:t>
            </w:r>
          </w:p>
          <w:p w:rsidR="00C070C1" w:rsidRPr="005E33CD" w:rsidRDefault="00C070C1" w:rsidP="0000682A">
            <w:pPr>
              <w:rPr>
                <w:lang w:eastAsia="en-US"/>
              </w:rPr>
            </w:pPr>
            <w:r w:rsidRPr="005E33C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C070C1" w:rsidRPr="005E33CD" w:rsidTr="0000682A">
        <w:tc>
          <w:tcPr>
            <w:tcW w:w="5000" w:type="pct"/>
            <w:gridSpan w:val="2"/>
            <w:tcBorders>
              <w:top w:val="single" w:sz="4" w:space="0" w:color="auto"/>
              <w:left w:val="single" w:sz="4" w:space="0" w:color="auto"/>
              <w:bottom w:val="single" w:sz="4" w:space="0" w:color="auto"/>
              <w:right w:val="single" w:sz="4" w:space="0" w:color="auto"/>
            </w:tcBorders>
          </w:tcPr>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Перечень основных мероприятий, входящих в состав муниципальной программы:</w:t>
            </w:r>
          </w:p>
        </w:tc>
      </w:tr>
      <w:tr w:rsidR="00C070C1" w:rsidRPr="005E33CD" w:rsidTr="0000682A">
        <w:tc>
          <w:tcPr>
            <w:tcW w:w="1511" w:type="pct"/>
            <w:tcBorders>
              <w:top w:val="single" w:sz="4" w:space="0" w:color="auto"/>
              <w:left w:val="single" w:sz="4" w:space="0" w:color="auto"/>
              <w:bottom w:val="single" w:sz="4" w:space="0" w:color="auto"/>
              <w:right w:val="single" w:sz="4" w:space="0" w:color="auto"/>
            </w:tcBorders>
          </w:tcPr>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1.Уличное освещение;</w:t>
            </w:r>
          </w:p>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2.Благоустройство населенных пунктов Веретейского поселения;</w:t>
            </w:r>
          </w:p>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C070C1" w:rsidRPr="005E33CD" w:rsidRDefault="00C070C1" w:rsidP="000068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C070C1" w:rsidRPr="005E33CD" w:rsidTr="0000682A">
        <w:trPr>
          <w:trHeight w:val="267"/>
        </w:trPr>
        <w:tc>
          <w:tcPr>
            <w:tcW w:w="1511"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rPr>
                <w:lang w:eastAsia="en-US"/>
              </w:rPr>
            </w:pPr>
            <w:r w:rsidRPr="005E33CD">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overflowPunct w:val="0"/>
              <w:autoSpaceDE w:val="0"/>
              <w:autoSpaceDN w:val="0"/>
              <w:adjustRightInd w:val="0"/>
              <w:textAlignment w:val="baseline"/>
              <w:rPr>
                <w:bCs/>
                <w:lang w:eastAsia="en-US"/>
              </w:rPr>
            </w:pPr>
            <w:r w:rsidRPr="005E33CD">
              <w:rPr>
                <w:bCs/>
                <w:lang w:eastAsia="en-US"/>
              </w:rPr>
              <w:t xml:space="preserve">Официальный сайт Веретейского сельского поселения: </w:t>
            </w:r>
            <w:proofErr w:type="spellStart"/>
            <w:r w:rsidRPr="005E33CD">
              <w:rPr>
                <w:bCs/>
                <w:u w:val="single"/>
                <w:lang w:eastAsia="en-US"/>
              </w:rPr>
              <w:t>adm-vsp</w:t>
            </w:r>
            <w:proofErr w:type="spellEnd"/>
            <w:r w:rsidRPr="005E33CD">
              <w:rPr>
                <w:bCs/>
                <w:u w:val="single"/>
                <w:lang w:eastAsia="en-US"/>
              </w:rPr>
              <w:t>.</w:t>
            </w:r>
            <w:proofErr w:type="spellStart"/>
            <w:r w:rsidRPr="005E33CD">
              <w:rPr>
                <w:bCs/>
                <w:u w:val="single"/>
                <w:lang w:val="en-US" w:eastAsia="en-US"/>
              </w:rPr>
              <w:t>ru</w:t>
            </w:r>
            <w:proofErr w:type="spellEnd"/>
            <w:r w:rsidRPr="005E33CD">
              <w:rPr>
                <w:bCs/>
                <w:u w:val="single"/>
                <w:lang w:eastAsia="en-US"/>
              </w:rPr>
              <w:t>.</w:t>
            </w:r>
            <w:r w:rsidRPr="005E33CD">
              <w:rPr>
                <w:bCs/>
                <w:lang w:eastAsia="en-US"/>
              </w:rPr>
              <w:t xml:space="preserve">  </w:t>
            </w:r>
          </w:p>
        </w:tc>
      </w:tr>
    </w:tbl>
    <w:p w:rsidR="00C070C1" w:rsidRPr="005E33CD" w:rsidRDefault="00C070C1" w:rsidP="00C070C1">
      <w:pPr>
        <w:pStyle w:val="a3"/>
        <w:autoSpaceDE w:val="0"/>
        <w:autoSpaceDN w:val="0"/>
        <w:adjustRightInd w:val="0"/>
        <w:ind w:left="0"/>
        <w:jc w:val="center"/>
        <w:outlineLvl w:val="1"/>
        <w:rPr>
          <w:caps/>
        </w:rPr>
      </w:pPr>
    </w:p>
    <w:p w:rsidR="00C070C1" w:rsidRPr="005E33CD" w:rsidRDefault="00C070C1" w:rsidP="00C070C1">
      <w:pPr>
        <w:pStyle w:val="a3"/>
        <w:autoSpaceDE w:val="0"/>
        <w:autoSpaceDN w:val="0"/>
        <w:adjustRightInd w:val="0"/>
        <w:ind w:left="0"/>
        <w:jc w:val="center"/>
        <w:outlineLvl w:val="1"/>
        <w:rPr>
          <w:caps/>
        </w:rPr>
      </w:pPr>
    </w:p>
    <w:p w:rsidR="00C070C1" w:rsidRPr="005E33CD" w:rsidRDefault="00C070C1" w:rsidP="00C070C1">
      <w:pPr>
        <w:pStyle w:val="a3"/>
        <w:autoSpaceDE w:val="0"/>
        <w:autoSpaceDN w:val="0"/>
        <w:adjustRightInd w:val="0"/>
        <w:ind w:left="0"/>
        <w:jc w:val="center"/>
        <w:outlineLvl w:val="1"/>
        <w:rPr>
          <w:caps/>
        </w:rPr>
      </w:pPr>
    </w:p>
    <w:p w:rsidR="00C070C1" w:rsidRPr="005E33CD" w:rsidRDefault="00C070C1" w:rsidP="00C070C1">
      <w:pPr>
        <w:pStyle w:val="a6"/>
        <w:numPr>
          <w:ilvl w:val="0"/>
          <w:numId w:val="29"/>
        </w:numPr>
        <w:spacing w:before="0" w:beforeAutospacing="0" w:after="0" w:afterAutospacing="0"/>
        <w:contextualSpacing/>
        <w:jc w:val="center"/>
      </w:pPr>
      <w:r w:rsidRPr="005E33CD">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реализации и ожидаемых результатов</w:t>
      </w:r>
    </w:p>
    <w:p w:rsidR="00C070C1" w:rsidRPr="005E33CD" w:rsidRDefault="00C070C1" w:rsidP="00C070C1">
      <w:pPr>
        <w:pStyle w:val="a6"/>
        <w:spacing w:before="0" w:beforeAutospacing="0" w:after="0" w:afterAutospacing="0"/>
        <w:contextualSpacing/>
      </w:pPr>
    </w:p>
    <w:tbl>
      <w:tblPr>
        <w:tblW w:w="0" w:type="auto"/>
        <w:tblLook w:val="04A0"/>
      </w:tblPr>
      <w:tblGrid>
        <w:gridCol w:w="959"/>
        <w:gridCol w:w="3402"/>
        <w:gridCol w:w="1559"/>
        <w:gridCol w:w="3651"/>
      </w:tblGrid>
      <w:tr w:rsidR="00C070C1" w:rsidRPr="005E33CD" w:rsidTr="0000682A">
        <w:tc>
          <w:tcPr>
            <w:tcW w:w="959" w:type="dxa"/>
            <w:vAlign w:val="center"/>
          </w:tcPr>
          <w:p w:rsidR="00C070C1" w:rsidRPr="005E33CD" w:rsidRDefault="00C070C1" w:rsidP="0000682A">
            <w:pPr>
              <w:pStyle w:val="a6"/>
              <w:spacing w:before="0" w:beforeAutospacing="0" w:after="0" w:afterAutospacing="0"/>
              <w:contextualSpacing/>
              <w:jc w:val="center"/>
            </w:pPr>
            <w:r w:rsidRPr="005E33CD">
              <w:t xml:space="preserve">№ </w:t>
            </w:r>
            <w:proofErr w:type="spellStart"/>
            <w:proofErr w:type="gramStart"/>
            <w:r w:rsidRPr="005E33CD">
              <w:t>п</w:t>
            </w:r>
            <w:proofErr w:type="spellEnd"/>
            <w:proofErr w:type="gramEnd"/>
            <w:r w:rsidRPr="005E33CD">
              <w:t>/</w:t>
            </w:r>
            <w:proofErr w:type="spellStart"/>
            <w:r w:rsidRPr="005E33CD">
              <w:t>п</w:t>
            </w:r>
            <w:proofErr w:type="spellEnd"/>
          </w:p>
        </w:tc>
        <w:tc>
          <w:tcPr>
            <w:tcW w:w="3402" w:type="dxa"/>
            <w:vAlign w:val="center"/>
          </w:tcPr>
          <w:p w:rsidR="00C070C1" w:rsidRPr="005E33CD" w:rsidRDefault="00C070C1" w:rsidP="0000682A">
            <w:pPr>
              <w:pStyle w:val="a6"/>
              <w:spacing w:before="0" w:beforeAutospacing="0" w:after="0" w:afterAutospacing="0"/>
              <w:contextualSpacing/>
              <w:jc w:val="center"/>
            </w:pPr>
            <w:r w:rsidRPr="005E33CD">
              <w:t>Перечень основных мероприятий</w:t>
            </w:r>
          </w:p>
        </w:tc>
        <w:tc>
          <w:tcPr>
            <w:tcW w:w="1559" w:type="dxa"/>
            <w:vAlign w:val="center"/>
          </w:tcPr>
          <w:p w:rsidR="00C070C1" w:rsidRPr="005E33CD" w:rsidRDefault="00C070C1" w:rsidP="0000682A">
            <w:pPr>
              <w:pStyle w:val="a6"/>
              <w:spacing w:before="0" w:beforeAutospacing="0" w:after="0" w:afterAutospacing="0"/>
              <w:contextualSpacing/>
              <w:jc w:val="center"/>
            </w:pPr>
            <w:r w:rsidRPr="005E33CD">
              <w:t>Срок реализации</w:t>
            </w:r>
          </w:p>
        </w:tc>
        <w:tc>
          <w:tcPr>
            <w:tcW w:w="3651" w:type="dxa"/>
            <w:vAlign w:val="center"/>
          </w:tcPr>
          <w:p w:rsidR="00C070C1" w:rsidRPr="005E33CD" w:rsidRDefault="00C070C1" w:rsidP="0000682A">
            <w:pPr>
              <w:pStyle w:val="a6"/>
              <w:spacing w:before="0" w:beforeAutospacing="0" w:after="0" w:afterAutospacing="0"/>
              <w:contextualSpacing/>
              <w:jc w:val="center"/>
            </w:pPr>
            <w:r w:rsidRPr="005E33CD">
              <w:t>Ожидаемый результат</w:t>
            </w:r>
          </w:p>
          <w:p w:rsidR="00C070C1" w:rsidRPr="005E33CD" w:rsidRDefault="00C070C1" w:rsidP="0000682A">
            <w:pPr>
              <w:pStyle w:val="a6"/>
              <w:spacing w:before="0" w:beforeAutospacing="0" w:after="0" w:afterAutospacing="0"/>
              <w:contextualSpacing/>
              <w:jc w:val="center"/>
            </w:pPr>
            <w:r w:rsidRPr="005E33CD">
              <w:t>(краткое описание)</w:t>
            </w:r>
          </w:p>
        </w:tc>
      </w:tr>
      <w:tr w:rsidR="00C070C1" w:rsidRPr="005E33CD" w:rsidTr="0000682A">
        <w:tc>
          <w:tcPr>
            <w:tcW w:w="959" w:type="dxa"/>
          </w:tcPr>
          <w:p w:rsidR="00C070C1" w:rsidRPr="005E33CD" w:rsidRDefault="00C070C1" w:rsidP="0000682A">
            <w:pPr>
              <w:pStyle w:val="a6"/>
              <w:spacing w:before="0" w:beforeAutospacing="0" w:after="0" w:afterAutospacing="0"/>
              <w:contextualSpacing/>
              <w:jc w:val="center"/>
            </w:pPr>
            <w:r w:rsidRPr="005E33CD">
              <w:t>1.</w:t>
            </w:r>
          </w:p>
        </w:tc>
        <w:tc>
          <w:tcPr>
            <w:tcW w:w="3402" w:type="dxa"/>
          </w:tcPr>
          <w:p w:rsidR="00C070C1" w:rsidRPr="005E33CD" w:rsidRDefault="00C070C1" w:rsidP="0000682A">
            <w:pPr>
              <w:pStyle w:val="a6"/>
              <w:spacing w:before="0" w:beforeAutospacing="0" w:after="0" w:afterAutospacing="0"/>
              <w:contextualSpacing/>
            </w:pPr>
            <w:r w:rsidRPr="005E33CD">
              <w:t>Содержание сетей уличного освещения в исправном состоянии</w:t>
            </w:r>
          </w:p>
        </w:tc>
        <w:tc>
          <w:tcPr>
            <w:tcW w:w="1559" w:type="dxa"/>
          </w:tcPr>
          <w:p w:rsidR="00C070C1" w:rsidRPr="005E33CD" w:rsidRDefault="00C070C1" w:rsidP="0000682A">
            <w:pPr>
              <w:pStyle w:val="a6"/>
              <w:spacing w:before="0" w:beforeAutospacing="0" w:after="0" w:afterAutospacing="0"/>
              <w:contextualSpacing/>
            </w:pPr>
            <w:r w:rsidRPr="005E33CD">
              <w:t>2015-2020 г.</w:t>
            </w:r>
          </w:p>
        </w:tc>
        <w:tc>
          <w:tcPr>
            <w:tcW w:w="3651" w:type="dxa"/>
          </w:tcPr>
          <w:p w:rsidR="00C070C1" w:rsidRPr="005E33CD" w:rsidRDefault="00C070C1" w:rsidP="0000682A">
            <w:pPr>
              <w:pStyle w:val="a6"/>
              <w:spacing w:before="0" w:beforeAutospacing="0" w:after="0" w:afterAutospacing="0"/>
              <w:contextualSpacing/>
            </w:pPr>
            <w:r w:rsidRPr="005E33CD">
              <w:rPr>
                <w:lang w:eastAsia="en-US"/>
              </w:rPr>
              <w:t xml:space="preserve">Работа уличного освещения населенных пунктов поселения в исправном состоянии (не менее 95%) </w:t>
            </w:r>
          </w:p>
        </w:tc>
      </w:tr>
      <w:tr w:rsidR="00C070C1" w:rsidRPr="005E33CD" w:rsidTr="0000682A">
        <w:tc>
          <w:tcPr>
            <w:tcW w:w="959" w:type="dxa"/>
          </w:tcPr>
          <w:p w:rsidR="00C070C1" w:rsidRPr="005E33CD" w:rsidRDefault="00C070C1" w:rsidP="0000682A">
            <w:pPr>
              <w:pStyle w:val="a6"/>
              <w:spacing w:before="0" w:beforeAutospacing="0" w:after="0" w:afterAutospacing="0"/>
              <w:contextualSpacing/>
              <w:jc w:val="center"/>
            </w:pPr>
            <w:r w:rsidRPr="005E33CD">
              <w:t>2.</w:t>
            </w:r>
          </w:p>
        </w:tc>
        <w:tc>
          <w:tcPr>
            <w:tcW w:w="3402" w:type="dxa"/>
          </w:tcPr>
          <w:p w:rsidR="00C070C1" w:rsidRPr="005E33CD" w:rsidRDefault="00C070C1" w:rsidP="0000682A">
            <w:pPr>
              <w:pStyle w:val="a6"/>
              <w:spacing w:before="0" w:beforeAutospacing="0" w:after="0" w:afterAutospacing="0"/>
              <w:contextualSpacing/>
            </w:pPr>
            <w:r w:rsidRPr="005E33CD">
              <w:t xml:space="preserve">Озеленение населенных пунктов поселения с населением более 100 человек </w:t>
            </w:r>
          </w:p>
        </w:tc>
        <w:tc>
          <w:tcPr>
            <w:tcW w:w="1559" w:type="dxa"/>
          </w:tcPr>
          <w:p w:rsidR="00C070C1" w:rsidRPr="005E33CD" w:rsidRDefault="00C070C1" w:rsidP="0000682A">
            <w:pPr>
              <w:pStyle w:val="a6"/>
              <w:spacing w:before="0" w:beforeAutospacing="0" w:after="0" w:afterAutospacing="0"/>
              <w:contextualSpacing/>
            </w:pPr>
            <w:r w:rsidRPr="005E33CD">
              <w:t>2015-2020 г.</w:t>
            </w:r>
          </w:p>
        </w:tc>
        <w:tc>
          <w:tcPr>
            <w:tcW w:w="3651" w:type="dxa"/>
          </w:tcPr>
          <w:p w:rsidR="00C070C1" w:rsidRPr="005E33CD" w:rsidRDefault="00C070C1" w:rsidP="0000682A">
            <w:pPr>
              <w:pStyle w:val="a6"/>
              <w:spacing w:before="0" w:beforeAutospacing="0" w:after="0" w:afterAutospacing="0"/>
              <w:contextualSpacing/>
            </w:pPr>
            <w:r w:rsidRPr="005E33CD">
              <w:t>Увеличение количества клумб</w:t>
            </w:r>
          </w:p>
        </w:tc>
      </w:tr>
      <w:tr w:rsidR="00C070C1" w:rsidRPr="005E33CD" w:rsidTr="0000682A">
        <w:tc>
          <w:tcPr>
            <w:tcW w:w="959" w:type="dxa"/>
          </w:tcPr>
          <w:p w:rsidR="00C070C1" w:rsidRPr="005E33CD" w:rsidRDefault="00C070C1" w:rsidP="0000682A">
            <w:pPr>
              <w:pStyle w:val="a6"/>
              <w:spacing w:before="0" w:beforeAutospacing="0" w:after="0" w:afterAutospacing="0"/>
              <w:contextualSpacing/>
              <w:jc w:val="center"/>
            </w:pPr>
            <w:r w:rsidRPr="005E33CD">
              <w:t>3.</w:t>
            </w:r>
          </w:p>
        </w:tc>
        <w:tc>
          <w:tcPr>
            <w:tcW w:w="3402" w:type="dxa"/>
          </w:tcPr>
          <w:p w:rsidR="00C070C1" w:rsidRPr="005E33CD" w:rsidRDefault="00C070C1" w:rsidP="0000682A">
            <w:pPr>
              <w:pStyle w:val="a6"/>
              <w:spacing w:before="0" w:beforeAutospacing="0" w:after="0" w:afterAutospacing="0"/>
              <w:contextualSpacing/>
            </w:pPr>
            <w:r w:rsidRPr="005E33CD">
              <w:t>Уборка опасно стоящих деревьев</w:t>
            </w:r>
          </w:p>
        </w:tc>
        <w:tc>
          <w:tcPr>
            <w:tcW w:w="1559" w:type="dxa"/>
          </w:tcPr>
          <w:p w:rsidR="00C070C1" w:rsidRPr="005E33CD" w:rsidRDefault="00C070C1" w:rsidP="0000682A">
            <w:pPr>
              <w:pStyle w:val="a6"/>
              <w:spacing w:before="0" w:beforeAutospacing="0" w:after="0" w:afterAutospacing="0"/>
              <w:contextualSpacing/>
            </w:pPr>
            <w:r w:rsidRPr="005E33CD">
              <w:t>2015-2020 г.</w:t>
            </w:r>
          </w:p>
        </w:tc>
        <w:tc>
          <w:tcPr>
            <w:tcW w:w="3651" w:type="dxa"/>
          </w:tcPr>
          <w:p w:rsidR="00C070C1" w:rsidRPr="005E33CD" w:rsidRDefault="00C070C1" w:rsidP="0000682A">
            <w:pPr>
              <w:pStyle w:val="a6"/>
              <w:spacing w:before="0" w:beforeAutospacing="0" w:after="0" w:afterAutospacing="0"/>
              <w:contextualSpacing/>
            </w:pPr>
            <w:r w:rsidRPr="005E33CD">
              <w:t>Создание безопасных условий жизни граждан</w:t>
            </w:r>
          </w:p>
        </w:tc>
      </w:tr>
      <w:tr w:rsidR="00C070C1" w:rsidRPr="005E33CD" w:rsidTr="0000682A">
        <w:tc>
          <w:tcPr>
            <w:tcW w:w="959" w:type="dxa"/>
          </w:tcPr>
          <w:p w:rsidR="00C070C1" w:rsidRPr="005E33CD" w:rsidRDefault="00C070C1" w:rsidP="0000682A">
            <w:pPr>
              <w:pStyle w:val="a6"/>
              <w:spacing w:before="0" w:beforeAutospacing="0" w:after="0" w:afterAutospacing="0"/>
              <w:contextualSpacing/>
              <w:jc w:val="center"/>
            </w:pPr>
            <w:r w:rsidRPr="005E33CD">
              <w:t>4.</w:t>
            </w:r>
          </w:p>
        </w:tc>
        <w:tc>
          <w:tcPr>
            <w:tcW w:w="3402" w:type="dxa"/>
          </w:tcPr>
          <w:p w:rsidR="00C070C1" w:rsidRPr="005E33CD" w:rsidRDefault="00C070C1" w:rsidP="0000682A">
            <w:pPr>
              <w:pStyle w:val="a6"/>
              <w:spacing w:before="0" w:beforeAutospacing="0" w:after="0" w:afterAutospacing="0"/>
              <w:contextualSpacing/>
            </w:pPr>
            <w:r w:rsidRPr="005E33CD">
              <w:t>Обустройство зон отдыха на реках и каналах поселения</w:t>
            </w:r>
          </w:p>
        </w:tc>
        <w:tc>
          <w:tcPr>
            <w:tcW w:w="1559" w:type="dxa"/>
          </w:tcPr>
          <w:p w:rsidR="00C070C1" w:rsidRPr="005E33CD" w:rsidRDefault="00C070C1" w:rsidP="0000682A">
            <w:pPr>
              <w:pStyle w:val="a6"/>
              <w:spacing w:before="0" w:beforeAutospacing="0" w:after="0" w:afterAutospacing="0"/>
              <w:contextualSpacing/>
            </w:pPr>
            <w:r w:rsidRPr="005E33CD">
              <w:t>2015-2020 г.</w:t>
            </w:r>
          </w:p>
        </w:tc>
        <w:tc>
          <w:tcPr>
            <w:tcW w:w="3651" w:type="dxa"/>
          </w:tcPr>
          <w:p w:rsidR="00C070C1" w:rsidRPr="005E33CD" w:rsidRDefault="00C070C1" w:rsidP="0000682A">
            <w:pPr>
              <w:pStyle w:val="a6"/>
              <w:spacing w:before="0" w:beforeAutospacing="0" w:after="0" w:afterAutospacing="0"/>
              <w:contextualSpacing/>
            </w:pPr>
            <w:r w:rsidRPr="005E33CD">
              <w:t xml:space="preserve">Создание </w:t>
            </w:r>
            <w:proofErr w:type="spellStart"/>
            <w:r w:rsidRPr="005E33CD">
              <w:t>культурно-досугового</w:t>
            </w:r>
            <w:proofErr w:type="spellEnd"/>
            <w:r w:rsidRPr="005E33CD">
              <w:t xml:space="preserve"> облика поселения</w:t>
            </w:r>
          </w:p>
        </w:tc>
      </w:tr>
    </w:tbl>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C070C1" w:rsidRPr="005E33CD" w:rsidRDefault="00C070C1" w:rsidP="00C070C1">
      <w:pPr>
        <w:pStyle w:val="a3"/>
        <w:numPr>
          <w:ilvl w:val="0"/>
          <w:numId w:val="30"/>
        </w:numPr>
        <w:jc w:val="center"/>
      </w:pPr>
      <w:r w:rsidRPr="005E33CD">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C070C1" w:rsidRPr="005E33CD" w:rsidRDefault="00C070C1" w:rsidP="00C070C1">
      <w:pPr>
        <w:pStyle w:val="ConsPlusNonformat"/>
        <w:ind w:firstLine="708"/>
        <w:jc w:val="both"/>
        <w:rPr>
          <w:rFonts w:ascii="Times New Roman" w:hAnsi="Times New Roman" w:cs="Times New Roman"/>
          <w:sz w:val="24"/>
          <w:szCs w:val="24"/>
        </w:rPr>
      </w:pPr>
    </w:p>
    <w:p w:rsidR="00C070C1" w:rsidRPr="005E33CD" w:rsidRDefault="00C070C1" w:rsidP="00C070C1">
      <w:pPr>
        <w:pStyle w:val="ConsPlusNonformat"/>
        <w:ind w:firstLine="708"/>
        <w:jc w:val="both"/>
        <w:rPr>
          <w:rFonts w:ascii="Times New Roman" w:hAnsi="Times New Roman" w:cs="Times New Roman"/>
          <w:sz w:val="24"/>
          <w:szCs w:val="24"/>
        </w:rPr>
      </w:pPr>
      <w:r w:rsidRPr="005E33CD">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C070C1" w:rsidRPr="005E33CD" w:rsidRDefault="00C070C1" w:rsidP="00C070C1">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C070C1" w:rsidRPr="005E33CD" w:rsidTr="0000682A">
        <w:tc>
          <w:tcPr>
            <w:tcW w:w="675" w:type="dxa"/>
            <w:tcBorders>
              <w:top w:val="single" w:sz="4" w:space="0" w:color="000000"/>
              <w:left w:val="single" w:sz="4" w:space="0" w:color="000000"/>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 xml:space="preserve">№ </w:t>
            </w:r>
            <w:proofErr w:type="spellStart"/>
            <w:proofErr w:type="gramStart"/>
            <w:r w:rsidRPr="005E33CD">
              <w:rPr>
                <w:lang w:eastAsia="en-US"/>
              </w:rPr>
              <w:t>п</w:t>
            </w:r>
            <w:proofErr w:type="spellEnd"/>
            <w:proofErr w:type="gramEnd"/>
            <w:r w:rsidRPr="005E33CD">
              <w:rPr>
                <w:lang w:eastAsia="en-US"/>
              </w:rPr>
              <w:t>/</w:t>
            </w:r>
            <w:proofErr w:type="spellStart"/>
            <w:r w:rsidRPr="005E33CD">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Показатели</w:t>
            </w:r>
          </w:p>
        </w:tc>
      </w:tr>
      <w:tr w:rsidR="00C070C1" w:rsidRPr="005E33CD" w:rsidTr="0000682A">
        <w:tc>
          <w:tcPr>
            <w:tcW w:w="675" w:type="dxa"/>
            <w:vMerge w:val="restart"/>
            <w:tcBorders>
              <w:top w:val="single" w:sz="4" w:space="0" w:color="000000"/>
              <w:left w:val="single" w:sz="4" w:space="0" w:color="000000"/>
              <w:right w:val="single" w:sz="4" w:space="0" w:color="000000"/>
            </w:tcBorders>
          </w:tcPr>
          <w:p w:rsidR="00C070C1" w:rsidRPr="005E33CD" w:rsidRDefault="00C070C1" w:rsidP="0000682A">
            <w:pPr>
              <w:pStyle w:val="ConsPlusNonformat"/>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1.</w:t>
            </w:r>
          </w:p>
          <w:p w:rsidR="00C070C1" w:rsidRPr="005E33CD" w:rsidRDefault="00C070C1" w:rsidP="0000682A">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единица</w:t>
            </w:r>
          </w:p>
          <w:p w:rsidR="00C070C1" w:rsidRPr="005E33CD" w:rsidRDefault="00C070C1" w:rsidP="0000682A">
            <w:pPr>
              <w:jc w:val="center"/>
              <w:rPr>
                <w:lang w:eastAsia="en-US"/>
              </w:rPr>
            </w:pPr>
            <w:r w:rsidRPr="005E33CD">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2016 г.</w:t>
            </w:r>
          </w:p>
        </w:tc>
        <w:tc>
          <w:tcPr>
            <w:tcW w:w="850"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2017 г.</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2018 г.</w:t>
            </w:r>
          </w:p>
        </w:tc>
        <w:tc>
          <w:tcPr>
            <w:tcW w:w="709"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2019 г.</w:t>
            </w:r>
          </w:p>
        </w:tc>
        <w:tc>
          <w:tcPr>
            <w:tcW w:w="709" w:type="dxa"/>
            <w:tcBorders>
              <w:top w:val="single" w:sz="4" w:space="0" w:color="000000"/>
              <w:left w:val="single" w:sz="4" w:space="0" w:color="auto"/>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2020 г.</w:t>
            </w:r>
          </w:p>
        </w:tc>
        <w:tc>
          <w:tcPr>
            <w:tcW w:w="708"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Всего</w:t>
            </w:r>
          </w:p>
        </w:tc>
      </w:tr>
      <w:tr w:rsidR="00C070C1" w:rsidRPr="005E33CD" w:rsidTr="0000682A">
        <w:trPr>
          <w:trHeight w:val="885"/>
        </w:trPr>
        <w:tc>
          <w:tcPr>
            <w:tcW w:w="675" w:type="dxa"/>
            <w:vMerge/>
            <w:tcBorders>
              <w:left w:val="single" w:sz="4" w:space="0" w:color="000000"/>
              <w:right w:val="single" w:sz="4" w:space="0" w:color="000000"/>
            </w:tcBorders>
            <w:vAlign w:val="center"/>
            <w:hideMark/>
          </w:tcPr>
          <w:p w:rsidR="00C070C1" w:rsidRPr="005E33CD" w:rsidRDefault="00C070C1" w:rsidP="0000682A">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C070C1" w:rsidRPr="005E33CD" w:rsidRDefault="00C070C1" w:rsidP="0000682A">
            <w:pPr>
              <w:pStyle w:val="a6"/>
              <w:spacing w:before="0" w:beforeAutospacing="0" w:after="0" w:afterAutospacing="0"/>
              <w:rPr>
                <w:lang w:eastAsia="en-US"/>
              </w:rPr>
            </w:pPr>
            <w:r w:rsidRPr="005E33CD">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C070C1" w:rsidRPr="005E33CD" w:rsidRDefault="00C070C1" w:rsidP="0000682A">
            <w:pPr>
              <w:jc w:val="center"/>
              <w:rPr>
                <w:lang w:eastAsia="en-US"/>
              </w:rPr>
            </w:pPr>
          </w:p>
        </w:tc>
      </w:tr>
      <w:tr w:rsidR="00C070C1" w:rsidRPr="005E33CD" w:rsidTr="0000682A">
        <w:trPr>
          <w:trHeight w:val="540"/>
        </w:trPr>
        <w:tc>
          <w:tcPr>
            <w:tcW w:w="675" w:type="dxa"/>
            <w:vMerge/>
            <w:tcBorders>
              <w:left w:val="single" w:sz="4" w:space="0" w:color="000000"/>
              <w:right w:val="single" w:sz="4" w:space="0" w:color="000000"/>
            </w:tcBorders>
            <w:vAlign w:val="center"/>
            <w:hideMark/>
          </w:tcPr>
          <w:p w:rsidR="00C070C1" w:rsidRPr="005E33CD" w:rsidRDefault="00C070C1" w:rsidP="0000682A">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C070C1" w:rsidRPr="005E33CD" w:rsidRDefault="00C070C1" w:rsidP="0000682A">
            <w:pPr>
              <w:pStyle w:val="a6"/>
              <w:spacing w:before="0" w:beforeAutospacing="0" w:after="0" w:afterAutospacing="0"/>
              <w:rPr>
                <w:rFonts w:eastAsia="Times New Roman"/>
                <w:lang w:eastAsia="en-US"/>
              </w:rPr>
            </w:pPr>
            <w:r w:rsidRPr="005E33CD">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C070C1" w:rsidRPr="005E33CD" w:rsidRDefault="00C070C1" w:rsidP="0000682A">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C070C1" w:rsidRPr="005E33CD" w:rsidRDefault="00C070C1" w:rsidP="0000682A">
            <w:pPr>
              <w:jc w:val="center"/>
              <w:rPr>
                <w:lang w:eastAsia="en-US"/>
              </w:rPr>
            </w:pPr>
            <w:r w:rsidRPr="005E33CD">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C070C1" w:rsidRPr="005E33CD" w:rsidRDefault="00C070C1" w:rsidP="0000682A">
            <w:pPr>
              <w:jc w:val="center"/>
              <w:rPr>
                <w:lang w:eastAsia="en-US"/>
              </w:rPr>
            </w:pPr>
            <w:r w:rsidRPr="005E33CD">
              <w:rPr>
                <w:lang w:eastAsia="en-US"/>
              </w:rPr>
              <w:t>15</w:t>
            </w:r>
          </w:p>
        </w:tc>
      </w:tr>
      <w:tr w:rsidR="00C070C1" w:rsidRPr="005E33CD" w:rsidTr="0000682A">
        <w:trPr>
          <w:trHeight w:val="495"/>
        </w:trPr>
        <w:tc>
          <w:tcPr>
            <w:tcW w:w="675" w:type="dxa"/>
            <w:vMerge/>
            <w:tcBorders>
              <w:left w:val="single" w:sz="4" w:space="0" w:color="000000"/>
              <w:right w:val="single" w:sz="4" w:space="0" w:color="000000"/>
            </w:tcBorders>
            <w:vAlign w:val="center"/>
            <w:hideMark/>
          </w:tcPr>
          <w:p w:rsidR="00C070C1" w:rsidRPr="005E33CD" w:rsidRDefault="00C070C1" w:rsidP="0000682A">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C070C1" w:rsidRPr="005E33CD" w:rsidRDefault="00C070C1" w:rsidP="0000682A">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11</w:t>
            </w:r>
          </w:p>
        </w:tc>
      </w:tr>
      <w:tr w:rsidR="00C070C1" w:rsidRPr="005E33CD" w:rsidTr="0000682A">
        <w:tc>
          <w:tcPr>
            <w:tcW w:w="675" w:type="dxa"/>
            <w:vMerge/>
            <w:tcBorders>
              <w:left w:val="single" w:sz="4" w:space="0" w:color="000000"/>
              <w:right w:val="single" w:sz="4" w:space="0" w:color="000000"/>
            </w:tcBorders>
            <w:vAlign w:val="center"/>
            <w:hideMark/>
          </w:tcPr>
          <w:p w:rsidR="00C070C1" w:rsidRPr="005E33CD" w:rsidRDefault="00C070C1" w:rsidP="0000682A">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6</w:t>
            </w:r>
          </w:p>
        </w:tc>
      </w:tr>
      <w:tr w:rsidR="00C070C1" w:rsidRPr="005E33CD" w:rsidTr="0000682A">
        <w:tc>
          <w:tcPr>
            <w:tcW w:w="675" w:type="dxa"/>
            <w:vMerge/>
            <w:tcBorders>
              <w:left w:val="single" w:sz="4" w:space="0" w:color="000000"/>
              <w:right w:val="single" w:sz="4" w:space="0" w:color="000000"/>
            </w:tcBorders>
            <w:vAlign w:val="center"/>
            <w:hideMark/>
          </w:tcPr>
          <w:p w:rsidR="00C070C1" w:rsidRPr="005E33CD" w:rsidRDefault="00C070C1" w:rsidP="0000682A">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070C1" w:rsidRPr="005E33CD" w:rsidRDefault="00C070C1" w:rsidP="0000682A">
            <w:pPr>
              <w:rPr>
                <w:lang w:eastAsia="en-US"/>
              </w:rPr>
            </w:pPr>
            <w:r w:rsidRPr="005E33CD">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33</w:t>
            </w:r>
          </w:p>
        </w:tc>
      </w:tr>
      <w:tr w:rsidR="00C070C1" w:rsidRPr="005E33CD" w:rsidTr="0000682A">
        <w:tc>
          <w:tcPr>
            <w:tcW w:w="675" w:type="dxa"/>
            <w:vMerge/>
            <w:tcBorders>
              <w:left w:val="single" w:sz="4" w:space="0" w:color="000000"/>
              <w:bottom w:val="single" w:sz="4" w:space="0" w:color="000000"/>
              <w:right w:val="single" w:sz="4" w:space="0" w:color="000000"/>
            </w:tcBorders>
          </w:tcPr>
          <w:p w:rsidR="00C070C1" w:rsidRPr="005E33CD" w:rsidRDefault="00C070C1" w:rsidP="0000682A">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070C1" w:rsidRPr="005E33CD" w:rsidRDefault="00C070C1" w:rsidP="0000682A">
            <w:pPr>
              <w:rPr>
                <w:lang w:eastAsia="en-US"/>
              </w:rPr>
            </w:pPr>
            <w:r w:rsidRPr="005E33CD">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C070C1" w:rsidRPr="005E33CD" w:rsidRDefault="00C070C1" w:rsidP="0000682A">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4</w:t>
            </w:r>
          </w:p>
        </w:tc>
      </w:tr>
      <w:tr w:rsidR="00C070C1" w:rsidRPr="005E33CD" w:rsidTr="0000682A">
        <w:tc>
          <w:tcPr>
            <w:tcW w:w="675" w:type="dxa"/>
            <w:tcBorders>
              <w:top w:val="single" w:sz="4" w:space="0" w:color="000000"/>
              <w:left w:val="single" w:sz="4" w:space="0" w:color="000000"/>
              <w:bottom w:val="single" w:sz="4" w:space="0" w:color="000000"/>
              <w:right w:val="single" w:sz="4" w:space="0" w:color="000000"/>
            </w:tcBorders>
          </w:tcPr>
          <w:p w:rsidR="00C070C1" w:rsidRPr="005E33CD" w:rsidRDefault="00C070C1" w:rsidP="0000682A">
            <w:pPr>
              <w:rPr>
                <w:lang w:eastAsia="en-US"/>
              </w:rPr>
            </w:pPr>
            <w:r w:rsidRPr="005E33CD">
              <w:rPr>
                <w:lang w:eastAsia="en-US"/>
              </w:rPr>
              <w:lastRenderedPageBreak/>
              <w:t>2.</w:t>
            </w:r>
          </w:p>
        </w:tc>
        <w:tc>
          <w:tcPr>
            <w:tcW w:w="2552" w:type="dxa"/>
            <w:tcBorders>
              <w:top w:val="single" w:sz="4" w:space="0" w:color="000000"/>
              <w:left w:val="single" w:sz="4" w:space="0" w:color="000000"/>
              <w:bottom w:val="single" w:sz="4" w:space="0" w:color="000000"/>
              <w:right w:val="single" w:sz="4" w:space="0" w:color="000000"/>
            </w:tcBorders>
            <w:hideMark/>
          </w:tcPr>
          <w:p w:rsidR="00C070C1" w:rsidRPr="005E33CD" w:rsidRDefault="00C070C1" w:rsidP="0000682A">
            <w:pPr>
              <w:rPr>
                <w:lang w:eastAsia="en-US"/>
              </w:rPr>
            </w:pPr>
            <w:r w:rsidRPr="005E33CD">
              <w:rPr>
                <w:lang w:eastAsia="en-US"/>
              </w:rPr>
              <w:t>Количество населенных пунктов с 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C070C1" w:rsidRPr="005E33CD" w:rsidRDefault="00C070C1" w:rsidP="0000682A">
            <w:pPr>
              <w:jc w:val="center"/>
              <w:rPr>
                <w:lang w:eastAsia="en-US"/>
              </w:rPr>
            </w:pPr>
            <w:r w:rsidRPr="005E33CD">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C070C1" w:rsidRPr="005E33CD" w:rsidRDefault="00C070C1" w:rsidP="0000682A">
            <w:pPr>
              <w:jc w:val="center"/>
              <w:rPr>
                <w:lang w:eastAsia="en-US"/>
              </w:rPr>
            </w:pPr>
            <w:r w:rsidRPr="005E33CD">
              <w:rPr>
                <w:lang w:eastAsia="en-US"/>
              </w:rPr>
              <w:t>8</w:t>
            </w:r>
          </w:p>
        </w:tc>
      </w:tr>
      <w:tr w:rsidR="00C070C1" w:rsidRPr="005E33CD" w:rsidTr="0000682A">
        <w:tc>
          <w:tcPr>
            <w:tcW w:w="675" w:type="dxa"/>
            <w:tcBorders>
              <w:top w:val="single" w:sz="4" w:space="0" w:color="000000"/>
              <w:left w:val="single" w:sz="4" w:space="0" w:color="000000"/>
              <w:bottom w:val="single" w:sz="4" w:space="0" w:color="000000"/>
              <w:right w:val="single" w:sz="4" w:space="0" w:color="000000"/>
            </w:tcBorders>
            <w:hideMark/>
          </w:tcPr>
          <w:p w:rsidR="00C070C1" w:rsidRPr="005E33CD" w:rsidRDefault="00C070C1" w:rsidP="0000682A">
            <w:pPr>
              <w:jc w:val="both"/>
              <w:rPr>
                <w:lang w:eastAsia="en-US"/>
              </w:rPr>
            </w:pPr>
            <w:r w:rsidRPr="005E33CD">
              <w:rPr>
                <w:lang w:eastAsia="en-US"/>
              </w:rPr>
              <w:t>3.</w:t>
            </w:r>
          </w:p>
        </w:tc>
        <w:tc>
          <w:tcPr>
            <w:tcW w:w="2552" w:type="dxa"/>
            <w:tcBorders>
              <w:top w:val="single" w:sz="4" w:space="0" w:color="000000"/>
              <w:left w:val="single" w:sz="4" w:space="0" w:color="000000"/>
              <w:bottom w:val="single" w:sz="4" w:space="0" w:color="000000"/>
              <w:right w:val="single" w:sz="4" w:space="0" w:color="000000"/>
            </w:tcBorders>
          </w:tcPr>
          <w:p w:rsidR="00C070C1" w:rsidRPr="005E33CD" w:rsidRDefault="00C070C1" w:rsidP="0000682A">
            <w:pPr>
              <w:jc w:val="both"/>
              <w:rPr>
                <w:lang w:eastAsia="en-US"/>
              </w:rPr>
            </w:pPr>
            <w:r w:rsidRPr="005E33CD">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C070C1" w:rsidRPr="005E33CD" w:rsidRDefault="00C070C1" w:rsidP="0000682A">
            <w:pPr>
              <w:jc w:val="center"/>
              <w:rPr>
                <w:lang w:eastAsia="en-US"/>
              </w:rPr>
            </w:pPr>
            <w:r w:rsidRPr="005E33CD">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C070C1" w:rsidRPr="005E33CD" w:rsidRDefault="00C070C1" w:rsidP="0000682A">
            <w:pPr>
              <w:jc w:val="center"/>
              <w:rPr>
                <w:lang w:eastAsia="en-US"/>
              </w:rPr>
            </w:pPr>
            <w:r w:rsidRPr="005E33CD">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C070C1" w:rsidRPr="005E33CD" w:rsidRDefault="00C070C1" w:rsidP="0000682A">
            <w:pPr>
              <w:jc w:val="center"/>
              <w:rPr>
                <w:lang w:eastAsia="en-US"/>
              </w:rPr>
            </w:pPr>
            <w:r w:rsidRPr="005E33CD">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C070C1" w:rsidRPr="005E33CD" w:rsidRDefault="00C070C1" w:rsidP="0000682A">
            <w:pPr>
              <w:jc w:val="center"/>
              <w:rPr>
                <w:lang w:eastAsia="en-US"/>
              </w:rPr>
            </w:pPr>
            <w:r w:rsidRPr="005E33CD">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C070C1" w:rsidRPr="005E33CD" w:rsidRDefault="00C070C1" w:rsidP="0000682A">
            <w:pPr>
              <w:jc w:val="center"/>
              <w:rPr>
                <w:lang w:eastAsia="en-US"/>
              </w:rPr>
            </w:pPr>
            <w:r w:rsidRPr="005E33CD">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C070C1" w:rsidRPr="005E33CD" w:rsidRDefault="00C070C1" w:rsidP="0000682A">
            <w:pPr>
              <w:jc w:val="center"/>
              <w:rPr>
                <w:lang w:eastAsia="en-US"/>
              </w:rPr>
            </w:pPr>
            <w:r w:rsidRPr="005E33CD">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C070C1" w:rsidRPr="005E33CD" w:rsidRDefault="00C070C1" w:rsidP="0000682A">
            <w:pPr>
              <w:jc w:val="center"/>
              <w:rPr>
                <w:lang w:eastAsia="en-US"/>
              </w:rPr>
            </w:pPr>
            <w:r w:rsidRPr="005E33CD">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C070C1" w:rsidRPr="005E33CD" w:rsidRDefault="00C070C1" w:rsidP="0000682A">
            <w:pPr>
              <w:jc w:val="center"/>
              <w:rPr>
                <w:lang w:eastAsia="en-US"/>
              </w:rPr>
            </w:pPr>
            <w:r w:rsidRPr="005E33CD">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C070C1" w:rsidRPr="005E33CD" w:rsidRDefault="00C070C1" w:rsidP="0000682A">
            <w:pPr>
              <w:jc w:val="center"/>
              <w:rPr>
                <w:lang w:eastAsia="en-US"/>
              </w:rPr>
            </w:pPr>
            <w:r w:rsidRPr="005E33CD">
              <w:rPr>
                <w:lang w:eastAsia="en-US"/>
              </w:rPr>
              <w:t>8</w:t>
            </w:r>
          </w:p>
        </w:tc>
      </w:tr>
    </w:tbl>
    <w:p w:rsidR="00C070C1" w:rsidRPr="005E33CD" w:rsidRDefault="00C070C1" w:rsidP="00C070C1">
      <w:pPr>
        <w:pStyle w:val="ConsPlusNonformat"/>
        <w:ind w:firstLine="708"/>
        <w:jc w:val="both"/>
        <w:rPr>
          <w:rFonts w:ascii="Times New Roman" w:hAnsi="Times New Roman" w:cs="Times New Roman"/>
          <w:sz w:val="24"/>
          <w:szCs w:val="24"/>
        </w:rPr>
      </w:pPr>
    </w:p>
    <w:p w:rsidR="00C070C1" w:rsidRPr="005E33CD" w:rsidRDefault="00C070C1" w:rsidP="00C070C1">
      <w:pPr>
        <w:pStyle w:val="ConsPlusNonformat"/>
        <w:ind w:firstLine="708"/>
        <w:jc w:val="both"/>
        <w:rPr>
          <w:rFonts w:ascii="Times New Roman" w:hAnsi="Times New Roman" w:cs="Times New Roman"/>
          <w:sz w:val="24"/>
          <w:szCs w:val="24"/>
        </w:rPr>
      </w:pPr>
      <w:r w:rsidRPr="005E33CD">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C070C1" w:rsidRPr="005E33CD" w:rsidRDefault="00C070C1" w:rsidP="00C070C1">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наблюдаемость значений показателей в течение срока реализации программы;</w:t>
      </w:r>
    </w:p>
    <w:p w:rsidR="00C070C1" w:rsidRPr="005E33CD" w:rsidRDefault="00C070C1" w:rsidP="00C070C1">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охват всех наиболее значимых результатов реализации мероприятий;</w:t>
      </w:r>
    </w:p>
    <w:p w:rsidR="00C070C1" w:rsidRPr="005E33CD" w:rsidRDefault="00C070C1" w:rsidP="00C070C1">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минимизация количества показателей;</w:t>
      </w:r>
    </w:p>
    <w:p w:rsidR="00C070C1" w:rsidRPr="005E33CD" w:rsidRDefault="00C070C1" w:rsidP="00C070C1">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xml:space="preserve">- наличие формализованных методик расчета значений показателей. </w:t>
      </w:r>
    </w:p>
    <w:p w:rsidR="00C070C1" w:rsidRPr="005E33CD" w:rsidRDefault="00C070C1" w:rsidP="00C070C1">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C070C1" w:rsidRPr="005E33CD" w:rsidRDefault="00C070C1" w:rsidP="00C070C1">
      <w:pPr>
        <w:shd w:val="clear" w:color="auto" w:fill="FFFFFF"/>
        <w:jc w:val="both"/>
        <w:rPr>
          <w:color w:val="000000"/>
        </w:rPr>
      </w:pPr>
      <w:r w:rsidRPr="005E33CD">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C070C1" w:rsidRPr="005E33CD" w:rsidRDefault="00C070C1" w:rsidP="00C070C1">
      <w:pPr>
        <w:shd w:val="clear" w:color="auto" w:fill="FFFFFF"/>
        <w:jc w:val="both"/>
        <w:rPr>
          <w:color w:val="000000"/>
        </w:rPr>
      </w:pPr>
      <w:r w:rsidRPr="005E33CD">
        <w:rPr>
          <w:color w:val="000000"/>
        </w:rPr>
        <w:t>- увеличить число граждан поселения заинтересованных в энергосбережении, благодаря пропаганде среди населения.</w:t>
      </w:r>
    </w:p>
    <w:p w:rsidR="00C070C1" w:rsidRPr="005E33CD" w:rsidRDefault="00C070C1" w:rsidP="00C070C1">
      <w:pPr>
        <w:shd w:val="clear" w:color="auto" w:fill="FFFFFF"/>
        <w:jc w:val="both"/>
        <w:rPr>
          <w:color w:val="000000"/>
        </w:rPr>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C070C1" w:rsidRPr="005E33CD" w:rsidSect="008E5C8D">
          <w:pgSz w:w="11906" w:h="16838"/>
          <w:pgMar w:top="1134" w:right="992" w:bottom="1134" w:left="1134" w:header="709" w:footer="709" w:gutter="0"/>
          <w:cols w:space="720"/>
        </w:sectPr>
      </w:pPr>
    </w:p>
    <w:p w:rsidR="00C070C1" w:rsidRPr="005E33CD" w:rsidRDefault="00C070C1" w:rsidP="00C070C1">
      <w:pPr>
        <w:jc w:val="center"/>
        <w:rPr>
          <w:rFonts w:eastAsia="Times New Roman"/>
        </w:rPr>
      </w:pPr>
      <w:r w:rsidRPr="005E33CD">
        <w:rPr>
          <w:rFonts w:eastAsia="Times New Roman"/>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C070C1" w:rsidRPr="005E33CD" w:rsidTr="0000682A">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 xml:space="preserve">№ </w:t>
            </w:r>
            <w:r w:rsidRPr="005E33CD">
              <w:rPr>
                <w:lang w:eastAsia="en-US"/>
              </w:rPr>
              <w:br/>
            </w:r>
            <w:proofErr w:type="spellStart"/>
            <w:proofErr w:type="gramStart"/>
            <w:r w:rsidRPr="005E33CD">
              <w:rPr>
                <w:lang w:eastAsia="en-US"/>
              </w:rPr>
              <w:t>п</w:t>
            </w:r>
            <w:proofErr w:type="spellEnd"/>
            <w:proofErr w:type="gramEnd"/>
            <w:r w:rsidRPr="005E33CD">
              <w:rPr>
                <w:lang w:eastAsia="en-US"/>
              </w:rPr>
              <w:t>/</w:t>
            </w:r>
            <w:proofErr w:type="spellStart"/>
            <w:r w:rsidRPr="005E33CD">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 xml:space="preserve">Наименование  </w:t>
            </w:r>
            <w:r w:rsidRPr="005E33CD">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Объем финансирования, тыс. руб.</w:t>
            </w:r>
          </w:p>
        </w:tc>
      </w:tr>
      <w:tr w:rsidR="00C070C1" w:rsidRPr="005E33CD" w:rsidTr="0000682A">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В том числе по годам</w:t>
            </w:r>
          </w:p>
        </w:tc>
      </w:tr>
      <w:tr w:rsidR="00C070C1" w:rsidRPr="005E33CD" w:rsidTr="0000682A">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r w:rsidRPr="005E33CD">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r w:rsidRPr="005E33CD">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r w:rsidRPr="005E33CD">
              <w:rPr>
                <w:rFonts w:eastAsia="Times New Roman"/>
                <w:lang w:eastAsia="en-US"/>
              </w:rPr>
              <w:t>2020 год</w:t>
            </w:r>
          </w:p>
        </w:tc>
      </w:tr>
      <w:tr w:rsidR="00C070C1" w:rsidRPr="005E33CD" w:rsidTr="0000682A">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bCs/>
                <w:lang w:eastAsia="en-US"/>
              </w:rPr>
              <w:t>Уличное освещение</w:t>
            </w:r>
          </w:p>
        </w:tc>
      </w:tr>
      <w:tr w:rsidR="00C070C1" w:rsidRPr="005E33CD" w:rsidTr="0000682A">
        <w:trPr>
          <w:trHeight w:val="1544"/>
        </w:trPr>
        <w:tc>
          <w:tcPr>
            <w:tcW w:w="539" w:type="dxa"/>
            <w:tcBorders>
              <w:top w:val="single" w:sz="4" w:space="0" w:color="auto"/>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1.</w:t>
            </w:r>
          </w:p>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C070C1" w:rsidRPr="005E33CD" w:rsidRDefault="00C070C1" w:rsidP="0000682A">
            <w:r w:rsidRPr="005E33CD">
              <w:t>Оплата за потребленную электроэнергию работы светильников уличного освещения на территории поселения</w:t>
            </w:r>
          </w:p>
          <w:p w:rsidR="00C070C1" w:rsidRPr="005E33CD" w:rsidRDefault="00C070C1" w:rsidP="0000682A"/>
          <w:p w:rsidR="00C070C1" w:rsidRPr="005E33CD" w:rsidRDefault="00C070C1" w:rsidP="0000682A">
            <w:r w:rsidRPr="005E33CD">
              <w:t>КОСГУ 226</w:t>
            </w:r>
          </w:p>
        </w:tc>
        <w:tc>
          <w:tcPr>
            <w:tcW w:w="2126"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lang w:eastAsia="en-US"/>
              </w:rPr>
              <w:t>7 951 447,15</w:t>
            </w:r>
          </w:p>
        </w:tc>
        <w:tc>
          <w:tcPr>
            <w:tcW w:w="1275"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jc w:val="both"/>
            </w:pPr>
            <w:r w:rsidRPr="005E33CD">
              <w:t>1 227</w:t>
            </w:r>
          </w:p>
          <w:p w:rsidR="00C070C1" w:rsidRPr="005E33CD" w:rsidRDefault="00C070C1" w:rsidP="0000682A">
            <w:pPr>
              <w:tabs>
                <w:tab w:val="left" w:pos="456"/>
              </w:tabs>
              <w:jc w:val="both"/>
            </w:pPr>
            <w:r w:rsidRPr="005E33CD">
              <w:t>956,16</w:t>
            </w:r>
          </w:p>
        </w:tc>
        <w:tc>
          <w:tcPr>
            <w:tcW w:w="1277"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jc w:val="both"/>
            </w:pPr>
            <w:r w:rsidRPr="005E33CD">
              <w:t>1 243 560,99</w:t>
            </w:r>
          </w:p>
        </w:tc>
        <w:tc>
          <w:tcPr>
            <w:tcW w:w="1133"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1 359 930</w:t>
            </w:r>
          </w:p>
          <w:p w:rsidR="00C070C1" w:rsidRPr="005E33CD" w:rsidRDefault="00C070C1" w:rsidP="0000682A">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1 500 000</w:t>
            </w:r>
          </w:p>
        </w:tc>
        <w:tc>
          <w:tcPr>
            <w:tcW w:w="1280"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 xml:space="preserve">1 310 000 </w:t>
            </w:r>
          </w:p>
        </w:tc>
      </w:tr>
      <w:tr w:rsidR="00C070C1" w:rsidRPr="005E33CD" w:rsidTr="0000682A">
        <w:trPr>
          <w:trHeight w:val="2606"/>
        </w:trPr>
        <w:tc>
          <w:tcPr>
            <w:tcW w:w="539"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rPr>
                <w:lang w:eastAsia="en-US"/>
              </w:rPr>
            </w:pPr>
            <w:r w:rsidRPr="005E33CD">
              <w:rPr>
                <w:lang w:eastAsia="en-US"/>
              </w:rPr>
              <w:t>Текущее содержание и обслуживание наружных сетей уличного освещения территории поселения</w:t>
            </w:r>
          </w:p>
          <w:p w:rsidR="00C070C1" w:rsidRPr="005E33CD" w:rsidRDefault="00C070C1" w:rsidP="0000682A"/>
          <w:p w:rsidR="00C070C1" w:rsidRPr="005E33CD" w:rsidRDefault="00C070C1" w:rsidP="0000682A">
            <w:r w:rsidRPr="005E33CD">
              <w:t>КОСГУ 226</w:t>
            </w:r>
          </w:p>
        </w:tc>
        <w:tc>
          <w:tcPr>
            <w:tcW w:w="2126"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839 211,</w:t>
            </w:r>
          </w:p>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04</w:t>
            </w:r>
          </w:p>
        </w:tc>
        <w:tc>
          <w:tcPr>
            <w:tcW w:w="1275" w:type="dxa"/>
            <w:tcBorders>
              <w:top w:val="single" w:sz="4" w:space="0" w:color="auto"/>
              <w:left w:val="single" w:sz="4" w:space="0" w:color="auto"/>
              <w:right w:val="single" w:sz="4" w:space="0" w:color="auto"/>
            </w:tcBorders>
            <w:hideMark/>
          </w:tcPr>
          <w:p w:rsidR="00C070C1" w:rsidRPr="005E33CD" w:rsidRDefault="00C070C1" w:rsidP="0000682A">
            <w:pPr>
              <w:jc w:val="both"/>
            </w:pPr>
            <w:r w:rsidRPr="005E33CD">
              <w:t>108 300</w:t>
            </w:r>
          </w:p>
        </w:tc>
        <w:tc>
          <w:tcPr>
            <w:tcW w:w="1277" w:type="dxa"/>
            <w:tcBorders>
              <w:top w:val="single" w:sz="4" w:space="0" w:color="auto"/>
              <w:left w:val="single" w:sz="4" w:space="0" w:color="auto"/>
              <w:right w:val="single" w:sz="4" w:space="0" w:color="auto"/>
            </w:tcBorders>
            <w:hideMark/>
          </w:tcPr>
          <w:p w:rsidR="00C070C1" w:rsidRPr="005E33CD" w:rsidRDefault="00C070C1" w:rsidP="0000682A">
            <w:pPr>
              <w:jc w:val="both"/>
            </w:pPr>
            <w:r w:rsidRPr="005E33CD">
              <w:t>129 000</w:t>
            </w:r>
          </w:p>
        </w:tc>
        <w:tc>
          <w:tcPr>
            <w:tcW w:w="1133" w:type="dxa"/>
            <w:tcBorders>
              <w:top w:val="single" w:sz="4" w:space="0" w:color="auto"/>
              <w:left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141 911,04</w:t>
            </w:r>
          </w:p>
        </w:tc>
        <w:tc>
          <w:tcPr>
            <w:tcW w:w="1275" w:type="dxa"/>
            <w:tcBorders>
              <w:top w:val="single" w:sz="4" w:space="0" w:color="auto"/>
              <w:left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160 000</w:t>
            </w:r>
          </w:p>
        </w:tc>
        <w:tc>
          <w:tcPr>
            <w:tcW w:w="1280" w:type="dxa"/>
            <w:tcBorders>
              <w:top w:val="single" w:sz="4" w:space="0" w:color="auto"/>
              <w:left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150 000</w:t>
            </w:r>
          </w:p>
        </w:tc>
      </w:tr>
      <w:tr w:rsidR="00C070C1" w:rsidRPr="005E33CD" w:rsidTr="0000682A">
        <w:trPr>
          <w:trHeight w:val="275"/>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lang w:eastAsia="en-US"/>
              </w:rPr>
              <w:t>3.</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r w:rsidRPr="005E33CD">
              <w:t>Ремонт сетей уличного освещения п. Борок</w:t>
            </w:r>
          </w:p>
          <w:p w:rsidR="00C070C1" w:rsidRPr="005E33CD" w:rsidRDefault="00C070C1" w:rsidP="0000682A"/>
          <w:p w:rsidR="00C070C1" w:rsidRPr="005E33CD" w:rsidRDefault="00C070C1" w:rsidP="0000682A">
            <w:r w:rsidRPr="005E33CD">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lang w:eastAsia="en-US"/>
              </w:rPr>
            </w:pPr>
            <w:r w:rsidRPr="005E33CD">
              <w:rPr>
                <w:lang w:eastAsia="en-US"/>
              </w:rPr>
              <w:t>Администрация Веретейского сельского поселения</w:t>
            </w:r>
          </w:p>
          <w:p w:rsidR="00C070C1" w:rsidRPr="005E33CD" w:rsidRDefault="00C070C1" w:rsidP="0000682A">
            <w:pPr>
              <w:pStyle w:val="a6"/>
              <w:spacing w:before="0" w:beforeAutospacing="0" w:after="0" w:afterAutospacing="0"/>
              <w:contextualSpacing/>
              <w:rPr>
                <w:lang w:eastAsia="en-US"/>
              </w:rPr>
            </w:pPr>
          </w:p>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830 383,6</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both"/>
            </w:pPr>
          </w:p>
          <w:p w:rsidR="00C070C1" w:rsidRPr="005E33CD" w:rsidRDefault="00C070C1" w:rsidP="0000682A">
            <w:pPr>
              <w:jc w:val="both"/>
            </w:pPr>
          </w:p>
          <w:p w:rsidR="00C070C1" w:rsidRPr="005E33CD" w:rsidRDefault="00C070C1" w:rsidP="0000682A">
            <w:pPr>
              <w:jc w:val="both"/>
            </w:pPr>
            <w:r w:rsidRPr="005E33CD">
              <w:t>120 650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 w:rsidR="00C070C1" w:rsidRPr="005E33CD" w:rsidRDefault="00C070C1" w:rsidP="0000682A"/>
          <w:p w:rsidR="00C070C1" w:rsidRPr="005E33CD" w:rsidRDefault="00C070C1" w:rsidP="0000682A">
            <w:pPr>
              <w:jc w:val="both"/>
            </w:pPr>
            <w:r w:rsidRPr="005E33CD">
              <w:t>121 000</w:t>
            </w:r>
          </w:p>
          <w:p w:rsidR="00C070C1" w:rsidRPr="005E33CD" w:rsidRDefault="00C070C1" w:rsidP="0000682A">
            <w:r w:rsidRPr="005E33CD">
              <w:t xml:space="preserve">  </w:t>
            </w:r>
          </w:p>
        </w:tc>
        <w:tc>
          <w:tcPr>
            <w:tcW w:w="1133"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128 733,6</w:t>
            </w:r>
          </w:p>
        </w:tc>
        <w:tc>
          <w:tcPr>
            <w:tcW w:w="127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200 000</w:t>
            </w:r>
          </w:p>
        </w:tc>
        <w:tc>
          <w:tcPr>
            <w:tcW w:w="1280"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130 000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rPr>
                <w:lang w:eastAsia="en-US"/>
              </w:rPr>
            </w:pPr>
            <w:r w:rsidRPr="005E33CD">
              <w:rPr>
                <w:lang w:eastAsia="en-US"/>
              </w:rPr>
              <w:t>Приобретение оборудования для новогоднего светового оформления ВСП</w:t>
            </w:r>
          </w:p>
          <w:p w:rsidR="00C070C1" w:rsidRPr="005E33CD" w:rsidRDefault="00C070C1" w:rsidP="0000682A"/>
          <w:p w:rsidR="00C070C1" w:rsidRPr="005E33CD" w:rsidRDefault="00C070C1" w:rsidP="0000682A">
            <w:r w:rsidRPr="005E33CD">
              <w:t>КОСГУ 310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both"/>
            </w:pPr>
          </w:p>
          <w:p w:rsidR="00C070C1" w:rsidRPr="005E33CD" w:rsidRDefault="00C070C1" w:rsidP="0000682A">
            <w:pPr>
              <w:jc w:val="both"/>
            </w:pPr>
          </w:p>
          <w:p w:rsidR="00C070C1" w:rsidRPr="005E33CD" w:rsidRDefault="00C070C1" w:rsidP="0000682A">
            <w:pPr>
              <w:jc w:val="both"/>
            </w:pPr>
          </w:p>
          <w:p w:rsidR="00C070C1" w:rsidRPr="005E33CD" w:rsidRDefault="00C070C1" w:rsidP="0000682A">
            <w:pPr>
              <w:jc w:val="both"/>
            </w:pPr>
            <w:r w:rsidRPr="005E33CD">
              <w:t>40 000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p w:rsidR="00C070C1" w:rsidRPr="005E33CD" w:rsidRDefault="00C070C1" w:rsidP="0000682A">
            <w:pPr>
              <w:jc w:val="center"/>
            </w:pPr>
          </w:p>
          <w:p w:rsidR="00C070C1" w:rsidRPr="005E33CD" w:rsidRDefault="00C070C1" w:rsidP="0000682A">
            <w:pPr>
              <w:jc w:val="center"/>
            </w:pPr>
          </w:p>
          <w:p w:rsidR="00C070C1" w:rsidRPr="005E33CD" w:rsidRDefault="00C070C1" w:rsidP="0000682A">
            <w:pPr>
              <w:jc w:val="center"/>
            </w:pPr>
            <w:r w:rsidRPr="005E33CD">
              <w:t>23 000</w:t>
            </w:r>
          </w:p>
        </w:tc>
        <w:tc>
          <w:tcPr>
            <w:tcW w:w="1133"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r w:rsidRPr="005E33CD">
              <w:t>Выполнение работ по новогоднему украшению п. Борок</w:t>
            </w:r>
          </w:p>
          <w:p w:rsidR="00C070C1" w:rsidRPr="005E33CD" w:rsidRDefault="00C070C1" w:rsidP="0000682A"/>
          <w:p w:rsidR="00C070C1" w:rsidRPr="005E33CD" w:rsidRDefault="00C070C1" w:rsidP="0000682A">
            <w:r w:rsidRPr="005E33CD">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both"/>
            </w:pPr>
          </w:p>
          <w:p w:rsidR="00C070C1" w:rsidRPr="005E33CD" w:rsidRDefault="00C070C1" w:rsidP="0000682A">
            <w:pPr>
              <w:jc w:val="both"/>
            </w:pPr>
          </w:p>
          <w:p w:rsidR="00C070C1" w:rsidRPr="005E33CD" w:rsidRDefault="00C070C1" w:rsidP="0000682A">
            <w:pPr>
              <w:jc w:val="both"/>
            </w:pPr>
            <w:r w:rsidRPr="005E33CD">
              <w:t>40 000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p w:rsidR="00C070C1" w:rsidRPr="005E33CD" w:rsidRDefault="00C070C1" w:rsidP="0000682A">
            <w:pPr>
              <w:jc w:val="center"/>
            </w:pPr>
          </w:p>
          <w:p w:rsidR="00C070C1" w:rsidRPr="005E33CD" w:rsidRDefault="00C070C1" w:rsidP="0000682A">
            <w:pPr>
              <w:jc w:val="center"/>
            </w:pPr>
            <w:r w:rsidRPr="005E33CD">
              <w:t>40 000</w:t>
            </w:r>
          </w:p>
        </w:tc>
        <w:tc>
          <w:tcPr>
            <w:tcW w:w="1133"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50 000</w:t>
            </w:r>
          </w:p>
        </w:tc>
        <w:tc>
          <w:tcPr>
            <w:tcW w:w="127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50 000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6.</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r w:rsidRPr="005E33CD">
              <w:t>Световое оформление дня п. Борок</w:t>
            </w:r>
          </w:p>
          <w:p w:rsidR="00C070C1" w:rsidRPr="005E33CD" w:rsidRDefault="00C070C1" w:rsidP="0000682A"/>
          <w:p w:rsidR="00C070C1" w:rsidRPr="005E33CD" w:rsidRDefault="00C070C1" w:rsidP="0000682A">
            <w:r w:rsidRPr="005E33CD">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330 000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p w:rsidR="00C070C1" w:rsidRPr="005E33CD" w:rsidRDefault="00C070C1" w:rsidP="0000682A">
            <w:pPr>
              <w:jc w:val="center"/>
            </w:pPr>
          </w:p>
          <w:p w:rsidR="00C070C1" w:rsidRPr="005E33CD" w:rsidRDefault="00C070C1" w:rsidP="0000682A">
            <w:pPr>
              <w:jc w:val="center"/>
            </w:pPr>
            <w:r w:rsidRPr="005E33CD">
              <w:t>40 000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p w:rsidR="00C070C1" w:rsidRPr="005E33CD" w:rsidRDefault="00C070C1" w:rsidP="0000682A">
            <w:pPr>
              <w:jc w:val="center"/>
            </w:pPr>
          </w:p>
          <w:p w:rsidR="00C070C1" w:rsidRPr="005E33CD" w:rsidRDefault="00C070C1" w:rsidP="0000682A">
            <w:pPr>
              <w:jc w:val="center"/>
            </w:pPr>
            <w:r w:rsidRPr="005E33CD">
              <w:t>40 000</w:t>
            </w:r>
          </w:p>
        </w:tc>
        <w:tc>
          <w:tcPr>
            <w:tcW w:w="1133"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60 000</w:t>
            </w:r>
          </w:p>
        </w:tc>
        <w:tc>
          <w:tcPr>
            <w:tcW w:w="127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70 000</w:t>
            </w:r>
          </w:p>
        </w:tc>
        <w:tc>
          <w:tcPr>
            <w:tcW w:w="1280"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60 000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7.</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r w:rsidRPr="005E33CD">
              <w:t>Покраска кронштейнов у светильников уличного освещения</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 xml:space="preserve">100 000 </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100 000</w:t>
            </w:r>
          </w:p>
        </w:tc>
        <w:tc>
          <w:tcPr>
            <w:tcW w:w="1280"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8.</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rPr>
                <w:lang w:eastAsia="en-US"/>
              </w:rPr>
            </w:pPr>
            <w:r w:rsidRPr="005E33CD">
              <w:rPr>
                <w:lang w:eastAsia="en-US"/>
              </w:rPr>
              <w:t>Установка светильников уличного освещения в населенных пунктах поселения</w:t>
            </w:r>
          </w:p>
          <w:p w:rsidR="00C070C1" w:rsidRPr="005E33CD" w:rsidRDefault="00C070C1" w:rsidP="0000682A">
            <w:pPr>
              <w:rPr>
                <w:lang w:eastAsia="en-US"/>
              </w:rPr>
            </w:pPr>
          </w:p>
          <w:p w:rsidR="00C070C1" w:rsidRPr="005E33CD" w:rsidRDefault="00C070C1" w:rsidP="0000682A">
            <w:pPr>
              <w:rPr>
                <w:lang w:eastAsia="en-US"/>
              </w:rPr>
            </w:pPr>
            <w:r w:rsidRPr="005E33CD">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82 519,2</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p>
          <w:p w:rsidR="00C070C1" w:rsidRPr="005E33CD" w:rsidRDefault="00C070C1" w:rsidP="0000682A">
            <w:pPr>
              <w:jc w:val="center"/>
              <w:rPr>
                <w:lang w:eastAsia="en-US"/>
              </w:rPr>
            </w:pPr>
          </w:p>
          <w:p w:rsidR="00C070C1" w:rsidRPr="005E33CD" w:rsidRDefault="00C070C1" w:rsidP="0000682A">
            <w:pPr>
              <w:jc w:val="center"/>
              <w:rPr>
                <w:lang w:eastAsia="en-US"/>
              </w:rPr>
            </w:pPr>
          </w:p>
          <w:p w:rsidR="00C070C1" w:rsidRPr="005E33CD" w:rsidRDefault="00C070C1" w:rsidP="0000682A">
            <w:pPr>
              <w:jc w:val="center"/>
              <w:rPr>
                <w:lang w:eastAsia="en-US"/>
              </w:rPr>
            </w:pPr>
            <w:r w:rsidRPr="005E33CD">
              <w:rPr>
                <w:lang w:eastAsia="en-US"/>
              </w:rPr>
              <w:t>23093,84</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p>
          <w:p w:rsidR="00C070C1" w:rsidRPr="005E33CD" w:rsidRDefault="00C070C1" w:rsidP="0000682A">
            <w:pPr>
              <w:jc w:val="center"/>
              <w:rPr>
                <w:lang w:eastAsia="en-US"/>
              </w:rPr>
            </w:pPr>
          </w:p>
          <w:p w:rsidR="00C070C1" w:rsidRPr="005E33CD" w:rsidRDefault="00C070C1" w:rsidP="0000682A">
            <w:pPr>
              <w:jc w:val="center"/>
              <w:rPr>
                <w:lang w:eastAsia="en-US"/>
              </w:rPr>
            </w:pPr>
          </w:p>
          <w:p w:rsidR="00C070C1" w:rsidRPr="005E33CD" w:rsidRDefault="00C070C1" w:rsidP="0000682A">
            <w:pPr>
              <w:jc w:val="center"/>
              <w:rPr>
                <w:lang w:eastAsia="en-US"/>
              </w:rPr>
            </w:pPr>
            <w:r w:rsidRPr="005E33CD">
              <w:rPr>
                <w:lang w:eastAsia="en-US"/>
              </w:rPr>
              <w:t>-</w:t>
            </w:r>
          </w:p>
        </w:tc>
        <w:tc>
          <w:tcPr>
            <w:tcW w:w="1133"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59 425,</w:t>
            </w:r>
          </w:p>
          <w:p w:rsidR="00C070C1" w:rsidRPr="005E33CD" w:rsidRDefault="00C070C1" w:rsidP="0000682A">
            <w:pPr>
              <w:jc w:val="center"/>
              <w:rPr>
                <w:rFonts w:eastAsia="Times New Roman"/>
                <w:lang w:eastAsia="en-US"/>
              </w:rPr>
            </w:pPr>
            <w:r w:rsidRPr="005E33CD">
              <w:rPr>
                <w:rFonts w:eastAsia="Times New Roman"/>
                <w:lang w:eastAsia="en-US"/>
              </w:rPr>
              <w:t>36</w:t>
            </w:r>
          </w:p>
        </w:tc>
        <w:tc>
          <w:tcPr>
            <w:tcW w:w="127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32"/>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9.</w:t>
            </w:r>
          </w:p>
        </w:tc>
        <w:tc>
          <w:tcPr>
            <w:tcW w:w="5689" w:type="dxa"/>
            <w:gridSpan w:val="3"/>
            <w:tcBorders>
              <w:top w:val="nil"/>
              <w:left w:val="single" w:sz="4" w:space="0" w:color="auto"/>
              <w:bottom w:val="single" w:sz="4" w:space="0" w:color="auto"/>
              <w:right w:val="single" w:sz="4" w:space="0" w:color="auto"/>
            </w:tcBorders>
            <w:vAlign w:val="center"/>
            <w:hideMark/>
          </w:tcPr>
          <w:p w:rsidR="00C070C1" w:rsidRPr="005E33CD" w:rsidRDefault="00C070C1" w:rsidP="0000682A">
            <w:pPr>
              <w:tabs>
                <w:tab w:val="left" w:pos="1560"/>
              </w:tabs>
              <w:rPr>
                <w:rFonts w:eastAsia="Times New Roman"/>
                <w:sz w:val="26"/>
                <w:szCs w:val="26"/>
                <w:lang w:eastAsia="en-US"/>
              </w:rPr>
            </w:pPr>
            <w:r w:rsidRPr="005E33CD">
              <w:rPr>
                <w:rFonts w:eastAsia="Times New Roman"/>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jc w:val="center"/>
              <w:rPr>
                <w:lang w:eastAsia="en-US"/>
              </w:rPr>
            </w:pPr>
            <w:r w:rsidRPr="005E33CD">
              <w:rPr>
                <w:lang w:eastAsia="en-US"/>
              </w:rPr>
              <w:t>10 476 </w:t>
            </w:r>
          </w:p>
          <w:p w:rsidR="00C070C1" w:rsidRPr="005E33CD" w:rsidRDefault="00C070C1" w:rsidP="0000682A">
            <w:pPr>
              <w:pStyle w:val="a6"/>
              <w:spacing w:before="0" w:beforeAutospacing="0" w:after="0" w:afterAutospacing="0"/>
              <w:jc w:val="center"/>
              <w:rPr>
                <w:lang w:eastAsia="en-US"/>
              </w:rPr>
            </w:pPr>
            <w:r w:rsidRPr="005E33CD">
              <w:rPr>
                <w:lang w:eastAsia="en-US"/>
              </w:rPr>
              <w:t>560,99</w:t>
            </w:r>
          </w:p>
          <w:p w:rsidR="00C070C1" w:rsidRDefault="00C070C1" w:rsidP="0000682A">
            <w:pPr>
              <w:pStyle w:val="a6"/>
              <w:spacing w:before="0" w:beforeAutospacing="0" w:after="0" w:afterAutospacing="0"/>
              <w:jc w:val="center"/>
              <w:rPr>
                <w:lang w:eastAsia="en-US"/>
              </w:rPr>
            </w:pPr>
          </w:p>
          <w:p w:rsidR="00C070C1" w:rsidRDefault="00C070C1" w:rsidP="0000682A">
            <w:pPr>
              <w:pStyle w:val="a6"/>
              <w:spacing w:before="0" w:beforeAutospacing="0" w:after="0" w:afterAutospacing="0"/>
              <w:jc w:val="center"/>
              <w:rPr>
                <w:lang w:eastAsia="en-US"/>
              </w:rPr>
            </w:pPr>
          </w:p>
          <w:p w:rsidR="00C070C1" w:rsidRPr="005E33CD" w:rsidRDefault="00C070C1" w:rsidP="0000682A">
            <w:pPr>
              <w:pStyle w:val="a6"/>
              <w:spacing w:before="0" w:beforeAutospacing="0" w:after="0" w:afterAutospacing="0"/>
              <w:jc w:val="center"/>
              <w:rPr>
                <w:lang w:eastAsia="en-US"/>
              </w:rPr>
            </w:pP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1600 000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1 596 560,99</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pPr>
            <w:r w:rsidRPr="005E33CD">
              <w:t>1 800 000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2 080 000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1 700 000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lang w:eastAsia="en-US"/>
              </w:rPr>
              <w:t>1 700 000</w:t>
            </w:r>
          </w:p>
        </w:tc>
      </w:tr>
      <w:tr w:rsidR="00C070C1" w:rsidRPr="005E33CD" w:rsidTr="0000682A">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r w:rsidRPr="005E33CD">
              <w:rPr>
                <w:bCs/>
                <w:lang w:eastAsia="en-US"/>
              </w:rPr>
              <w:lastRenderedPageBreak/>
              <w:t>Благоустройство населенных пунктов Веретейского поселения</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10.</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both"/>
              <w:rPr>
                <w:lang w:eastAsia="en-US"/>
              </w:rPr>
            </w:pPr>
            <w:r w:rsidRPr="005E33CD">
              <w:t xml:space="preserve">Содержание территории массового нахождения и отдыха </w:t>
            </w:r>
            <w:r w:rsidRPr="005E33CD">
              <w:rPr>
                <w:lang w:eastAsia="en-US"/>
              </w:rPr>
              <w:t>КОСГУ 340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sz w:val="20"/>
                <w:szCs w:val="20"/>
                <w:lang w:eastAsia="en-US"/>
              </w:rPr>
            </w:pPr>
            <w:r w:rsidRPr="005E33CD">
              <w:rPr>
                <w:rFonts w:eastAsia="Times New Roman"/>
                <w:sz w:val="20"/>
                <w:szCs w:val="20"/>
                <w:lang w:eastAsia="en-US"/>
              </w:rPr>
              <w:t>1 319 649,26</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sz w:val="20"/>
                <w:szCs w:val="20"/>
                <w:lang w:eastAsia="en-US"/>
              </w:rPr>
            </w:pPr>
            <w:r w:rsidRPr="005E33CD">
              <w:rPr>
                <w:sz w:val="20"/>
                <w:szCs w:val="20"/>
                <w:lang w:eastAsia="en-US"/>
              </w:rPr>
              <w:t>219 649,26</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400 000,0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Сбор и вывоз ТКО</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1 019 740,0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219 740,0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12.</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Сортировка и прессование пластиковых бутылок, упаковка стеклянных</w:t>
            </w:r>
          </w:p>
          <w:p w:rsidR="00C070C1" w:rsidRPr="005E33CD" w:rsidRDefault="00C070C1" w:rsidP="0000682A">
            <w:pPr>
              <w:autoSpaceDE w:val="0"/>
              <w:autoSpaceDN w:val="0"/>
              <w:adjustRightInd w:val="0"/>
              <w:rPr>
                <w:lang w:eastAsia="en-US"/>
              </w:rPr>
            </w:pPr>
            <w:r w:rsidRPr="005E33CD">
              <w:rPr>
                <w:lang w:eastAsia="en-US"/>
              </w:rPr>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481 351,0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31 351,0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13.</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Сбор и вывоз не санкционированного мусора</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sz w:val="22"/>
                <w:szCs w:val="22"/>
                <w:lang w:eastAsia="en-US"/>
              </w:rPr>
              <w:t>1 162 462,0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662 462,0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14.</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Приобретение подарков участникам конкурса на лучшее Новогоднее украшение </w:t>
            </w:r>
            <w:proofErr w:type="spellStart"/>
            <w:r>
              <w:rPr>
                <w:lang w:eastAsia="en-US"/>
              </w:rPr>
              <w:t>Веретейском</w:t>
            </w:r>
            <w:proofErr w:type="spellEnd"/>
            <w:r>
              <w:rPr>
                <w:lang w:eastAsia="en-US"/>
              </w:rPr>
              <w:t xml:space="preserve"> СП</w:t>
            </w:r>
          </w:p>
          <w:p w:rsidR="00C070C1" w:rsidRPr="005E33CD" w:rsidRDefault="00C070C1" w:rsidP="0000682A">
            <w:pPr>
              <w:autoSpaceDE w:val="0"/>
              <w:autoSpaceDN w:val="0"/>
              <w:adjustRightInd w:val="0"/>
              <w:rPr>
                <w:lang w:eastAsia="en-US"/>
              </w:rPr>
            </w:pPr>
            <w:r w:rsidRPr="005E33CD">
              <w:rPr>
                <w:lang w:eastAsia="en-US"/>
              </w:rPr>
              <w:t>КОСГУ 290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sz w:val="22"/>
                <w:szCs w:val="22"/>
                <w:lang w:eastAsia="en-US"/>
              </w:rPr>
              <w:t>150 000,0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30 000,0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15.</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jc w:val="both"/>
              <w:rPr>
                <w:lang w:eastAsia="en-US"/>
              </w:rPr>
            </w:pPr>
            <w:r w:rsidRPr="005E33CD">
              <w:rPr>
                <w:lang w:eastAsia="en-US"/>
              </w:rPr>
              <w:t>Приобретение оборудования для новогоднего светового оформления ВСП</w:t>
            </w:r>
          </w:p>
          <w:p w:rsidR="00C070C1" w:rsidRPr="005E33CD" w:rsidRDefault="00C070C1" w:rsidP="0000682A">
            <w:pPr>
              <w:autoSpaceDE w:val="0"/>
              <w:autoSpaceDN w:val="0"/>
              <w:adjustRightInd w:val="0"/>
              <w:rPr>
                <w:lang w:eastAsia="en-US"/>
              </w:rPr>
            </w:pPr>
            <w:r w:rsidRPr="005E33CD">
              <w:rPr>
                <w:lang w:eastAsia="en-US"/>
              </w:rPr>
              <w:t>КОСГУ 340.06</w:t>
            </w:r>
          </w:p>
          <w:p w:rsidR="00C070C1" w:rsidRDefault="00C070C1" w:rsidP="0000682A">
            <w:pPr>
              <w:autoSpaceDE w:val="0"/>
              <w:autoSpaceDN w:val="0"/>
              <w:adjustRightInd w:val="0"/>
              <w:rPr>
                <w:lang w:eastAsia="en-US"/>
              </w:rPr>
            </w:pPr>
          </w:p>
          <w:p w:rsidR="00C070C1" w:rsidRPr="005E33CD" w:rsidRDefault="00C070C1" w:rsidP="0000682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385 500,0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126 300,0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109 200,0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16.</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rPr>
                <w:lang w:eastAsia="en-US"/>
              </w:rPr>
            </w:pPr>
            <w:r w:rsidRPr="005E33CD">
              <w:rPr>
                <w:lang w:eastAsia="en-US"/>
              </w:rPr>
              <w:t>Заливка, расчистка корта, прокладка и содержание лыжни</w:t>
            </w:r>
          </w:p>
          <w:p w:rsidR="00C070C1" w:rsidRPr="005E33CD" w:rsidRDefault="00C070C1" w:rsidP="0000682A">
            <w:pPr>
              <w:pStyle w:val="a6"/>
              <w:spacing w:before="0" w:beforeAutospacing="0" w:after="0" w:afterAutospacing="0"/>
              <w:rPr>
                <w:lang w:eastAsia="en-US"/>
              </w:rPr>
            </w:pPr>
            <w:r w:rsidRPr="005E33CD">
              <w:rPr>
                <w:lang w:eastAsia="en-US"/>
              </w:rPr>
              <w:t>КОСГУ 290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815 795,0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65 795,0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17.</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rPr>
                <w:lang w:eastAsia="en-US"/>
              </w:rPr>
            </w:pPr>
            <w:r w:rsidRPr="005E33CD">
              <w:rPr>
                <w:lang w:eastAsia="en-US"/>
              </w:rPr>
              <w:t>Расчистка от снега дорог на территории ВСП</w:t>
            </w:r>
          </w:p>
          <w:p w:rsidR="00C070C1" w:rsidRPr="005E33CD" w:rsidRDefault="00C070C1" w:rsidP="0000682A">
            <w:pPr>
              <w:pStyle w:val="a6"/>
              <w:spacing w:before="0" w:beforeAutospacing="0" w:after="0" w:afterAutospacing="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1 806 230,0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306 230,0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18.</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rPr>
                <w:lang w:eastAsia="en-US"/>
              </w:rPr>
            </w:pPr>
            <w:proofErr w:type="spellStart"/>
            <w:r w:rsidRPr="005E33CD">
              <w:rPr>
                <w:lang w:eastAsia="en-US"/>
              </w:rPr>
              <w:t>Антигололедная</w:t>
            </w:r>
            <w:proofErr w:type="spellEnd"/>
            <w:r w:rsidRPr="005E33CD">
              <w:rPr>
                <w:lang w:eastAsia="en-US"/>
              </w:rPr>
              <w:t xml:space="preserve"> обработка</w:t>
            </w:r>
          </w:p>
          <w:p w:rsidR="00C070C1" w:rsidRPr="005E33CD" w:rsidRDefault="00C070C1" w:rsidP="0000682A">
            <w:pPr>
              <w:pStyle w:val="a6"/>
              <w:spacing w:before="0" w:beforeAutospacing="0" w:after="0" w:afterAutospacing="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402 895,0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2 895,0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19.</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Выпиловка и утилизация опасно стоящих деревьев, на территории ВСП. 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3 070 763,16</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88 000,0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374 000,0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800 500,0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436 000,0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750 000,0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20.</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6 000,0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21.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r w:rsidRPr="005E33CD">
              <w:t>Уход за памятниками воинам ВОВ</w:t>
            </w:r>
          </w:p>
          <w:p w:rsidR="00C070C1" w:rsidRPr="005E33CD" w:rsidRDefault="00C070C1" w:rsidP="0000682A">
            <w:r w:rsidRPr="005E33CD">
              <w:rPr>
                <w:lang w:eastAsia="en-US"/>
              </w:rPr>
              <w:t>КОСГУ 340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22.</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Проведение весенних субботников</w:t>
            </w:r>
          </w:p>
          <w:p w:rsidR="00C070C1" w:rsidRDefault="00C070C1" w:rsidP="0000682A">
            <w:pPr>
              <w:autoSpaceDE w:val="0"/>
              <w:autoSpaceDN w:val="0"/>
              <w:adjustRightInd w:val="0"/>
              <w:rPr>
                <w:lang w:eastAsia="en-US"/>
              </w:rPr>
            </w:pPr>
            <w:r w:rsidRPr="005E33CD">
              <w:rPr>
                <w:lang w:eastAsia="en-US"/>
              </w:rPr>
              <w:t>КОСГУ</w:t>
            </w:r>
          </w:p>
          <w:p w:rsidR="00C070C1" w:rsidRPr="005E33CD" w:rsidRDefault="00C070C1" w:rsidP="0000682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949 940,0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149 940,0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23.</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proofErr w:type="spellStart"/>
            <w:r w:rsidRPr="005E33CD">
              <w:rPr>
                <w:lang w:eastAsia="en-US"/>
              </w:rPr>
              <w:t>Аккарицидная</w:t>
            </w:r>
            <w:proofErr w:type="spellEnd"/>
            <w:r w:rsidRPr="005E33CD">
              <w:rPr>
                <w:lang w:eastAsia="en-US"/>
              </w:rPr>
              <w:t xml:space="preserve"> обработка территории ВСП</w:t>
            </w:r>
          </w:p>
          <w:p w:rsidR="00C070C1" w:rsidRPr="005E33CD" w:rsidRDefault="00C070C1" w:rsidP="0000682A">
            <w:pPr>
              <w:autoSpaceDE w:val="0"/>
              <w:autoSpaceDN w:val="0"/>
              <w:adjustRightInd w:val="0"/>
              <w:rPr>
                <w:lang w:eastAsia="en-US"/>
              </w:rPr>
            </w:pPr>
            <w:r w:rsidRPr="005E33CD">
              <w:rPr>
                <w:lang w:eastAsia="en-US"/>
              </w:rPr>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99 800,0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49 800,0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24.</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Обработка борщевика Сосновского гербицидными препаратами</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25.</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Приобретение рассады для озеленения ВСП</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828 192,0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178 192,0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190 000,0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210 000,0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26.</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Посадка и уход за рассадой на территории ВСП</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936 808,0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lang w:eastAsia="en-US"/>
              </w:rPr>
            </w:pPr>
            <w:r w:rsidRPr="005E33CD">
              <w:rPr>
                <w:lang w:eastAsia="en-US"/>
              </w:rPr>
              <w:t>15 000,0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lang w:eastAsia="en-US"/>
              </w:rPr>
            </w:pPr>
            <w:r w:rsidRPr="005E33CD">
              <w:rPr>
                <w:lang w:eastAsia="en-US"/>
              </w:rPr>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221 808,0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210 000,0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240 000,0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27.</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both"/>
              <w:rPr>
                <w:lang w:eastAsia="en-US"/>
              </w:rPr>
            </w:pPr>
            <w:r w:rsidRPr="005E33CD">
              <w:rPr>
                <w:lang w:eastAsia="en-US"/>
              </w:rPr>
              <w:t xml:space="preserve">Приобретение песка в зону отдыха на канале ихтиологов и другие зоны отдыха поселения. </w:t>
            </w:r>
          </w:p>
          <w:p w:rsidR="00C070C1" w:rsidRPr="005E33CD" w:rsidRDefault="00C070C1" w:rsidP="0000682A">
            <w:pPr>
              <w:pStyle w:val="a6"/>
              <w:spacing w:before="0" w:beforeAutospacing="0" w:after="0" w:afterAutospacing="0"/>
              <w:contextualSpacing/>
              <w:jc w:val="both"/>
              <w:rPr>
                <w:lang w:eastAsia="en-US"/>
              </w:rPr>
            </w:pPr>
            <w:r w:rsidRPr="005E33CD">
              <w:rPr>
                <w:lang w:eastAsia="en-US"/>
              </w:rPr>
              <w:t>КОСГУ 340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77 000,0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lang w:eastAsia="en-US"/>
              </w:rPr>
            </w:pPr>
            <w:r w:rsidRPr="005E33CD">
              <w:rPr>
                <w:lang w:eastAsia="en-US"/>
              </w:rPr>
              <w:t>17 000,0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center"/>
              <w:rPr>
                <w:lang w:eastAsia="en-US"/>
              </w:rPr>
            </w:pPr>
            <w:r w:rsidRPr="005E33CD">
              <w:rPr>
                <w:lang w:eastAsia="en-US"/>
              </w:rPr>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15 000,0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45 000,0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28.</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Приобретение оборудования для детских и спортивных площадок в населенных пунктах Веретейского поселения</w:t>
            </w:r>
          </w:p>
          <w:p w:rsidR="00C070C1" w:rsidRDefault="00C070C1" w:rsidP="0000682A">
            <w:pPr>
              <w:autoSpaceDE w:val="0"/>
              <w:autoSpaceDN w:val="0"/>
              <w:adjustRightInd w:val="0"/>
              <w:rPr>
                <w:lang w:eastAsia="en-US"/>
              </w:rPr>
            </w:pPr>
            <w:r w:rsidRPr="005E33CD">
              <w:rPr>
                <w:lang w:eastAsia="en-US"/>
              </w:rPr>
              <w:t xml:space="preserve"> КОСГУ 310</w:t>
            </w:r>
          </w:p>
          <w:p w:rsidR="00C070C1" w:rsidRPr="005E33CD" w:rsidRDefault="00C070C1" w:rsidP="0000682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912 886,</w:t>
            </w:r>
          </w:p>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21 000,0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sz w:val="22"/>
                <w:szCs w:val="22"/>
                <w:lang w:eastAsia="en-US"/>
              </w:rPr>
              <w:t>401 886,0</w:t>
            </w:r>
          </w:p>
          <w:p w:rsidR="00C070C1" w:rsidRPr="005E33CD" w:rsidRDefault="00C070C1" w:rsidP="0000682A">
            <w:pPr>
              <w:rPr>
                <w:rFonts w:eastAsia="Times New Roman"/>
                <w:lang w:eastAsia="en-US"/>
              </w:rPr>
            </w:pPr>
          </w:p>
          <w:p w:rsidR="00C070C1" w:rsidRPr="005E33CD" w:rsidRDefault="00C070C1" w:rsidP="0000682A">
            <w:pP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430 000,0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Монтаж оборудования для детских и спортивных площадок в населенных пунктах Веретейского поселения</w:t>
            </w:r>
          </w:p>
          <w:p w:rsidR="00C070C1" w:rsidRPr="005E33CD" w:rsidRDefault="00C070C1" w:rsidP="0000682A">
            <w:pPr>
              <w:autoSpaceDE w:val="0"/>
              <w:autoSpaceDN w:val="0"/>
              <w:adjustRightInd w:val="0"/>
              <w:rPr>
                <w:lang w:eastAsia="en-US"/>
              </w:rPr>
            </w:pPr>
            <w:r w:rsidRPr="005E33CD">
              <w:rPr>
                <w:lang w:eastAsia="en-US"/>
              </w:rPr>
              <w:t xml:space="preserve"> 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30.</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Выкашивание травы в населенных пунктах ВСП (триммером)</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1 147 300,0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247 300,0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Standard"/>
            </w:pPr>
            <w:proofErr w:type="spellStart"/>
            <w:r w:rsidRPr="005E33CD">
              <w:t>Окашивание</w:t>
            </w:r>
            <w:proofErr w:type="spellEnd"/>
            <w:r w:rsidRPr="005E33CD">
              <w:t xml:space="preserve">  ручным и механизированным способом территории первого пояса СЗО </w:t>
            </w:r>
            <w:proofErr w:type="spellStart"/>
            <w:r w:rsidRPr="005E33CD">
              <w:t>артскважин</w:t>
            </w:r>
            <w:proofErr w:type="spellEnd"/>
            <w:r w:rsidRPr="005E33CD">
              <w:t xml:space="preserve"> (3 раза за сезон)</w:t>
            </w:r>
          </w:p>
          <w:p w:rsidR="00C070C1" w:rsidRPr="005E33CD" w:rsidRDefault="00C070C1" w:rsidP="0000682A">
            <w:pPr>
              <w:pStyle w:val="Standard"/>
            </w:pPr>
            <w:r w:rsidRPr="005E33CD">
              <w:rPr>
                <w:lang w:eastAsia="en-US"/>
              </w:rPr>
              <w:t>КОСГУ 340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200 940,0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sz w:val="22"/>
                <w:szCs w:val="22"/>
                <w:lang w:eastAsia="en-US"/>
              </w:rPr>
              <w:t>40 940,0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70 000,0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32.</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both"/>
            </w:pPr>
            <w:r w:rsidRPr="005E33CD">
              <w:t>Текущий ремонт детских и спортивных площадок</w:t>
            </w:r>
          </w:p>
          <w:p w:rsidR="00C070C1" w:rsidRPr="005E33CD" w:rsidRDefault="00C070C1" w:rsidP="0000682A">
            <w:pPr>
              <w:pStyle w:val="a6"/>
              <w:spacing w:before="0" w:beforeAutospacing="0" w:after="0" w:afterAutospacing="0"/>
              <w:contextualSpacing/>
              <w:jc w:val="both"/>
            </w:pPr>
            <w:r w:rsidRPr="005E33CD">
              <w:rPr>
                <w:lang w:eastAsia="en-US"/>
              </w:rPr>
              <w:t>КОСГУ 225.01</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198 340,0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98 340,0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33.</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Standard"/>
            </w:pPr>
            <w:r w:rsidRPr="005E33CD">
              <w:t xml:space="preserve">Замена насосного оборудования на </w:t>
            </w:r>
            <w:proofErr w:type="spellStart"/>
            <w:r w:rsidRPr="005E33CD">
              <w:t>артскважинах</w:t>
            </w:r>
            <w:proofErr w:type="spellEnd"/>
          </w:p>
          <w:p w:rsidR="00C070C1" w:rsidRPr="005E33CD" w:rsidRDefault="00C070C1" w:rsidP="0000682A">
            <w:pPr>
              <w:pStyle w:val="Standard"/>
            </w:pPr>
            <w:r w:rsidRPr="005E33CD">
              <w:t>КОСГУ</w:t>
            </w:r>
          </w:p>
          <w:p w:rsidR="00C070C1" w:rsidRPr="005E33CD" w:rsidRDefault="00C070C1" w:rsidP="0000682A">
            <w:pPr>
              <w:pStyle w:val="Standard"/>
            </w:pPr>
          </w:p>
          <w:p w:rsidR="00C070C1" w:rsidRDefault="00C070C1" w:rsidP="0000682A">
            <w:pPr>
              <w:pStyle w:val="Standard"/>
            </w:pPr>
          </w:p>
          <w:p w:rsidR="00C070C1" w:rsidRPr="005E33CD" w:rsidRDefault="00C070C1" w:rsidP="0000682A">
            <w:pPr>
              <w:pStyle w:val="Standard"/>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206 000,0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p w:rsidR="00C070C1" w:rsidRPr="005E33CD" w:rsidRDefault="00C070C1" w:rsidP="0000682A"/>
          <w:p w:rsidR="00C070C1" w:rsidRPr="005E33CD" w:rsidRDefault="00C070C1" w:rsidP="0000682A">
            <w:pPr>
              <w:tabs>
                <w:tab w:val="left" w:pos="720"/>
              </w:tabs>
            </w:pPr>
            <w:r w:rsidRPr="005E33CD">
              <w:tab/>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sz w:val="22"/>
                <w:szCs w:val="22"/>
                <w:lang w:eastAsia="en-US"/>
              </w:rPr>
              <w:t>56 000,0</w:t>
            </w:r>
          </w:p>
        </w:tc>
        <w:tc>
          <w:tcPr>
            <w:tcW w:w="1275" w:type="dxa"/>
            <w:tcBorders>
              <w:top w:val="nil"/>
              <w:left w:val="single" w:sz="4" w:space="0" w:color="auto"/>
              <w:bottom w:val="single" w:sz="4" w:space="0" w:color="auto"/>
              <w:right w:val="single" w:sz="4" w:space="0" w:color="auto"/>
            </w:tcBorders>
          </w:tcPr>
          <w:p w:rsidR="00C070C1" w:rsidRPr="000F66F7" w:rsidRDefault="00C070C1" w:rsidP="0000682A">
            <w:pPr>
              <w:jc w:val="center"/>
              <w:rPr>
                <w:rFonts w:eastAsia="Times New Roman"/>
                <w:lang w:eastAsia="en-US"/>
              </w:rPr>
            </w:pPr>
            <w:r w:rsidRPr="000F66F7">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34.</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Устранение аварийных ситуаций на водопроводах</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54 831,0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54 831,0</w:t>
            </w:r>
          </w:p>
        </w:tc>
        <w:tc>
          <w:tcPr>
            <w:tcW w:w="1275" w:type="dxa"/>
            <w:tcBorders>
              <w:top w:val="nil"/>
              <w:left w:val="single" w:sz="4" w:space="0" w:color="auto"/>
              <w:bottom w:val="single" w:sz="4" w:space="0" w:color="auto"/>
              <w:right w:val="single" w:sz="4" w:space="0" w:color="auto"/>
            </w:tcBorders>
          </w:tcPr>
          <w:p w:rsidR="00C070C1" w:rsidRPr="000F66F7" w:rsidRDefault="00C070C1" w:rsidP="0000682A">
            <w:pPr>
              <w:jc w:val="center"/>
              <w:rPr>
                <w:rFonts w:eastAsia="Times New Roman"/>
                <w:lang w:eastAsia="en-US"/>
              </w:rPr>
            </w:pPr>
            <w:r w:rsidRPr="000F66F7">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34.1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Профилактические работы на водопроводных скважинах поселения</w:t>
            </w:r>
          </w:p>
          <w:p w:rsidR="00C070C1" w:rsidRPr="005E33CD" w:rsidRDefault="00C070C1" w:rsidP="0000682A">
            <w:pPr>
              <w:autoSpaceDE w:val="0"/>
              <w:autoSpaceDN w:val="0"/>
              <w:adjustRightInd w:val="0"/>
              <w:rPr>
                <w:lang w:eastAsia="en-US"/>
              </w:rPr>
            </w:pPr>
            <w:r w:rsidRPr="005E33CD">
              <w:rPr>
                <w:lang w:eastAsia="en-US"/>
              </w:rPr>
              <w:t>КОСКУ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75 000,0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C070C1" w:rsidRPr="000F66F7" w:rsidRDefault="00C070C1" w:rsidP="0000682A">
            <w:pPr>
              <w:jc w:val="center"/>
              <w:rPr>
                <w:rFonts w:eastAsia="Times New Roman"/>
                <w:lang w:eastAsia="en-US"/>
              </w:rPr>
            </w:pPr>
            <w:r w:rsidRPr="000F66F7">
              <w:rPr>
                <w:rFonts w:eastAsia="Times New Roman"/>
                <w:lang w:eastAsia="en-US"/>
              </w:rPr>
              <w:t>125 000,0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35.</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both"/>
              <w:rPr>
                <w:lang w:eastAsia="en-US"/>
              </w:rPr>
            </w:pPr>
            <w:r w:rsidRPr="005E33CD">
              <w:rPr>
                <w:lang w:eastAsia="en-US"/>
              </w:rPr>
              <w:t xml:space="preserve">Ремонт ограждения кладбищ </w:t>
            </w:r>
          </w:p>
          <w:p w:rsidR="00C070C1" w:rsidRPr="005E33CD" w:rsidRDefault="00C070C1" w:rsidP="0000682A">
            <w:pPr>
              <w:pStyle w:val="a6"/>
              <w:spacing w:before="0" w:beforeAutospacing="0" w:after="0" w:afterAutospacing="0"/>
              <w:contextualSpacing/>
              <w:jc w:val="both"/>
            </w:pPr>
            <w:r w:rsidRPr="005E33CD">
              <w:rPr>
                <w:lang w:eastAsia="en-US"/>
              </w:rPr>
              <w:t>КОСГУ 225.01</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399 885,0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99 885,0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36.</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Ремонт пешеходного моста через р. Латка между деревнями Большие и Малые </w:t>
            </w:r>
            <w:proofErr w:type="spellStart"/>
            <w:r w:rsidRPr="005E33CD">
              <w:rPr>
                <w:lang w:eastAsia="en-US"/>
              </w:rPr>
              <w:t>Ченцы</w:t>
            </w:r>
            <w:proofErr w:type="spellEnd"/>
          </w:p>
          <w:p w:rsidR="00C070C1" w:rsidRPr="005E33CD" w:rsidRDefault="00C070C1" w:rsidP="0000682A">
            <w:pPr>
              <w:autoSpaceDE w:val="0"/>
              <w:autoSpaceDN w:val="0"/>
              <w:adjustRightInd w:val="0"/>
              <w:rPr>
                <w:lang w:eastAsia="en-US"/>
              </w:rPr>
            </w:pPr>
            <w:r w:rsidRPr="005E33CD">
              <w:rPr>
                <w:lang w:eastAsia="en-US"/>
              </w:rPr>
              <w:t>КОСГУ 310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24501,0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 xml:space="preserve">37. </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Строительство поручня для спуска к реке </w:t>
            </w:r>
            <w:proofErr w:type="gramStart"/>
            <w:r w:rsidRPr="005E33CD">
              <w:rPr>
                <w:lang w:eastAsia="en-US"/>
              </w:rPr>
              <w:t>в</w:t>
            </w:r>
            <w:proofErr w:type="gramEnd"/>
            <w:r w:rsidRPr="005E33C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20 000,0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38.</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Строительство пешеходного моста №1 и №2 в д. Пушкино</w:t>
            </w:r>
          </w:p>
          <w:p w:rsidR="00C070C1" w:rsidRPr="005E33CD" w:rsidRDefault="00C070C1" w:rsidP="0000682A">
            <w:pPr>
              <w:autoSpaceDE w:val="0"/>
              <w:autoSpaceDN w:val="0"/>
              <w:adjustRightInd w:val="0"/>
              <w:rPr>
                <w:lang w:eastAsia="en-US"/>
              </w:rPr>
            </w:pPr>
            <w:r w:rsidRPr="005E33CD">
              <w:rPr>
                <w:lang w:eastAsia="en-US"/>
              </w:rPr>
              <w:t>КОСГУ 310</w:t>
            </w:r>
          </w:p>
          <w:p w:rsidR="00C070C1" w:rsidRPr="005E33CD" w:rsidRDefault="00C070C1" w:rsidP="0000682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132 551,0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56 751,0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75 800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39.</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Standard"/>
            </w:pPr>
            <w:r w:rsidRPr="005E33CD">
              <w:t xml:space="preserve">Устройство спортивной площадки </w:t>
            </w:r>
            <w:proofErr w:type="spellStart"/>
            <w:r w:rsidRPr="005E33CD">
              <w:t>Воркаут</w:t>
            </w:r>
            <w:proofErr w:type="spellEnd"/>
            <w:r w:rsidRPr="005E33CD">
              <w:t xml:space="preserve"> </w:t>
            </w:r>
            <w:r w:rsidRPr="005E33CD">
              <w:lastRenderedPageBreak/>
              <w:t>в д. Большое Дьяконово</w:t>
            </w:r>
          </w:p>
          <w:p w:rsidR="00C070C1" w:rsidRPr="005E33CD" w:rsidRDefault="00C070C1" w:rsidP="0000682A">
            <w:pPr>
              <w:pStyle w:val="Standard"/>
            </w:pPr>
            <w:r w:rsidRPr="005E33CD">
              <w:t>КОСГУ 226</w:t>
            </w:r>
          </w:p>
          <w:p w:rsidR="00C070C1" w:rsidRPr="005E33CD" w:rsidRDefault="00C070C1" w:rsidP="0000682A">
            <w:pPr>
              <w:pStyle w:val="Standard"/>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lastRenderedPageBreak/>
              <w:t xml:space="preserve">Администрация Веретейского сельского </w:t>
            </w:r>
            <w:r w:rsidRPr="005E33CD">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sz w:val="22"/>
                <w:szCs w:val="22"/>
                <w:lang w:eastAsia="en-US"/>
              </w:rPr>
              <w:t>147 200,69</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sz w:val="22"/>
                <w:szCs w:val="22"/>
                <w:lang w:eastAsia="en-US"/>
              </w:rPr>
              <w:t>147 200,69</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40.</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contextualSpacing/>
              <w:jc w:val="both"/>
              <w:rPr>
                <w:lang w:eastAsia="en-US"/>
              </w:rPr>
            </w:pPr>
            <w:r w:rsidRPr="005E33CD">
              <w:rPr>
                <w:lang w:eastAsia="en-US"/>
              </w:rPr>
              <w:t xml:space="preserve">Монтаж пешеходного моста через р. </w:t>
            </w:r>
            <w:proofErr w:type="spellStart"/>
            <w:r w:rsidRPr="005E33CD">
              <w:rPr>
                <w:lang w:eastAsia="en-US"/>
              </w:rPr>
              <w:t>Ильд</w:t>
            </w:r>
            <w:proofErr w:type="spellEnd"/>
            <w:r w:rsidRPr="005E33CD">
              <w:rPr>
                <w:lang w:eastAsia="en-US"/>
              </w:rPr>
              <w:t xml:space="preserve"> </w:t>
            </w:r>
            <w:proofErr w:type="gramStart"/>
            <w:r w:rsidRPr="005E33CD">
              <w:rPr>
                <w:lang w:eastAsia="en-US"/>
              </w:rPr>
              <w:t>в</w:t>
            </w:r>
            <w:proofErr w:type="gramEnd"/>
            <w:r w:rsidRPr="005E33CD">
              <w:rPr>
                <w:lang w:eastAsia="en-US"/>
              </w:rPr>
              <w:t xml:space="preserve"> с. Кулотино</w:t>
            </w:r>
          </w:p>
          <w:p w:rsidR="00C070C1" w:rsidRPr="005E33CD" w:rsidRDefault="00C070C1" w:rsidP="0000682A">
            <w:pPr>
              <w:pStyle w:val="a6"/>
              <w:spacing w:before="0" w:beforeAutospacing="0" w:after="0" w:afterAutospacing="0"/>
              <w:contextualSpacing/>
              <w:jc w:val="both"/>
              <w:rPr>
                <w:lang w:eastAsia="en-US"/>
              </w:rPr>
            </w:pPr>
            <w:r w:rsidRPr="005E33CD">
              <w:rPr>
                <w:lang w:eastAsia="en-US"/>
              </w:rPr>
              <w:t>КОСУ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47 790,00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47 790,0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41.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Устройство пешеходного моста через р. </w:t>
            </w:r>
            <w:proofErr w:type="spellStart"/>
            <w:r w:rsidRPr="005E33CD">
              <w:rPr>
                <w:lang w:eastAsia="en-US"/>
              </w:rPr>
              <w:t>Ильд</w:t>
            </w:r>
            <w:proofErr w:type="spellEnd"/>
            <w:r w:rsidRPr="005E33CD">
              <w:rPr>
                <w:lang w:eastAsia="en-US"/>
              </w:rPr>
              <w:t xml:space="preserve"> </w:t>
            </w:r>
            <w:proofErr w:type="gramStart"/>
            <w:r w:rsidRPr="005E33CD">
              <w:rPr>
                <w:lang w:eastAsia="en-US"/>
              </w:rPr>
              <w:t>в</w:t>
            </w:r>
            <w:proofErr w:type="gramEnd"/>
            <w:r w:rsidRPr="005E33CD">
              <w:rPr>
                <w:lang w:eastAsia="en-US"/>
              </w:rPr>
              <w:t xml:space="preserve"> с. Кулотино</w:t>
            </w:r>
          </w:p>
          <w:p w:rsidR="00C070C1" w:rsidRPr="005E33CD" w:rsidRDefault="00C070C1" w:rsidP="0000682A">
            <w:pPr>
              <w:autoSpaceDE w:val="0"/>
              <w:autoSpaceDN w:val="0"/>
              <w:adjustRightInd w:val="0"/>
              <w:rPr>
                <w:lang w:eastAsia="en-US"/>
              </w:rPr>
            </w:pPr>
            <w:r w:rsidRPr="005E33CD">
              <w:rPr>
                <w:lang w:eastAsia="en-US"/>
              </w:rPr>
              <w:t>КОСГУ 310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sz w:val="22"/>
                <w:szCs w:val="22"/>
                <w:lang w:eastAsia="en-US"/>
              </w:rPr>
              <w:t>97 395,89</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sz w:val="20"/>
                <w:szCs w:val="20"/>
                <w:lang w:eastAsia="en-US"/>
              </w:rPr>
            </w:pPr>
            <w:r w:rsidRPr="005E33CD">
              <w:rPr>
                <w:sz w:val="20"/>
                <w:szCs w:val="20"/>
                <w:lang w:eastAsia="en-US"/>
              </w:rPr>
              <w:t>97 395,89</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42.</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Устройство дорожки к ФАП </w:t>
            </w:r>
            <w:proofErr w:type="gramStart"/>
            <w:r w:rsidRPr="005E33CD">
              <w:rPr>
                <w:lang w:eastAsia="en-US"/>
              </w:rPr>
              <w:t>в</w:t>
            </w:r>
            <w:proofErr w:type="gramEnd"/>
            <w:r w:rsidRPr="005E33CD">
              <w:rPr>
                <w:lang w:eastAsia="en-US"/>
              </w:rPr>
              <w:t xml:space="preserve"> с. </w:t>
            </w:r>
            <w:proofErr w:type="spellStart"/>
            <w:r w:rsidRPr="005E33CD">
              <w:rPr>
                <w:lang w:eastAsia="en-US"/>
              </w:rPr>
              <w:t>Марьино</w:t>
            </w:r>
            <w:proofErr w:type="spellEnd"/>
          </w:p>
          <w:p w:rsidR="00C070C1" w:rsidRPr="005E33CD" w:rsidRDefault="00C070C1" w:rsidP="0000682A">
            <w:pPr>
              <w:autoSpaceDE w:val="0"/>
              <w:autoSpaceDN w:val="0"/>
              <w:adjustRightInd w:val="0"/>
              <w:rPr>
                <w:lang w:eastAsia="en-US"/>
              </w:rPr>
            </w:pPr>
            <w:r w:rsidRPr="005E33CD">
              <w:rPr>
                <w:lang w:eastAsia="en-US"/>
              </w:rPr>
              <w:t>КОСГУ 310</w:t>
            </w:r>
          </w:p>
          <w:p w:rsidR="00C070C1" w:rsidRPr="005E33CD" w:rsidRDefault="00C070C1" w:rsidP="0000682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139 495,22</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99 495,22</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40 000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43.</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Строительство пешеходного моста №2 </w:t>
            </w:r>
            <w:proofErr w:type="gramStart"/>
            <w:r w:rsidRPr="005E33CD">
              <w:rPr>
                <w:lang w:eastAsia="en-US"/>
              </w:rPr>
              <w:t>между</w:t>
            </w:r>
            <w:proofErr w:type="gramEnd"/>
            <w:r w:rsidRPr="005E33CD">
              <w:rPr>
                <w:lang w:eastAsia="en-US"/>
              </w:rPr>
              <w:t xml:space="preserve"> с. Воскресенское и д. Никольское</w:t>
            </w:r>
          </w:p>
          <w:p w:rsidR="00C070C1" w:rsidRPr="005E33CD" w:rsidRDefault="00C070C1" w:rsidP="0000682A">
            <w:pPr>
              <w:autoSpaceDE w:val="0"/>
              <w:autoSpaceDN w:val="0"/>
              <w:adjustRightInd w:val="0"/>
              <w:rPr>
                <w:lang w:eastAsia="en-US"/>
              </w:rPr>
            </w:pPr>
            <w:r w:rsidRPr="005E33CD">
              <w:rPr>
                <w:lang w:eastAsia="en-US"/>
              </w:rPr>
              <w:t>КОСГУ 310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44.</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Устройство пешеходной дорожки к дому культуры п. Борок </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339 500,0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339 500,0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Внебюджетные источники</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45.</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Устройство пешеходной дорожки в п. Борок к 53, 54 домам</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80 000,0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80 000,0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46.</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Устройство крытых прилавков на ярмарочной площади в п. Борок</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49 500,0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49 500,0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47.</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Standard"/>
            </w:pPr>
            <w:r w:rsidRPr="005E33CD">
              <w:t xml:space="preserve">Таблички на металлической основе </w:t>
            </w:r>
          </w:p>
          <w:p w:rsidR="00C070C1" w:rsidRPr="005E33CD" w:rsidRDefault="00C070C1" w:rsidP="0000682A">
            <w:pPr>
              <w:pStyle w:val="Standard"/>
            </w:pPr>
            <w:r w:rsidRPr="005E33CD">
              <w:t>КОСГУ 310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tabs>
                <w:tab w:val="left" w:pos="180"/>
                <w:tab w:val="center" w:pos="530"/>
              </w:tabs>
              <w:spacing w:before="0" w:beforeAutospacing="0" w:after="0" w:afterAutospacing="0"/>
              <w:rPr>
                <w:rFonts w:eastAsia="Times New Roman"/>
                <w:lang w:eastAsia="en-US"/>
              </w:rPr>
            </w:pPr>
            <w:r w:rsidRPr="005E33CD">
              <w:rPr>
                <w:rFonts w:eastAsia="Times New Roman"/>
                <w:lang w:eastAsia="en-US"/>
              </w:rPr>
              <w:tab/>
              <w:t>1</w:t>
            </w:r>
            <w:r w:rsidRPr="005E33CD">
              <w:rPr>
                <w:rFonts w:eastAsia="Times New Roman"/>
                <w:lang w:eastAsia="en-US"/>
              </w:rPr>
              <w:tab/>
              <w:t>5 520,0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sz w:val="22"/>
                <w:szCs w:val="22"/>
                <w:lang w:eastAsia="en-US"/>
              </w:rPr>
              <w:t>5 520,0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10 000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48.</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pPr>
            <w:r w:rsidRPr="005E33CD">
              <w:rPr>
                <w:lang w:eastAsia="en-US"/>
              </w:rPr>
              <w:t>Перевозка оборудования и материалов</w:t>
            </w:r>
          </w:p>
          <w:p w:rsidR="00C070C1" w:rsidRPr="005E33CD" w:rsidRDefault="00C070C1" w:rsidP="0000682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98 980,0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98 980,0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49.</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jc w:val="both"/>
              <w:rPr>
                <w:lang w:eastAsia="en-US"/>
              </w:rPr>
            </w:pPr>
            <w:r w:rsidRPr="005E33CD">
              <w:rPr>
                <w:lang w:eastAsia="en-US"/>
              </w:rPr>
              <w:t xml:space="preserve">Кадастровые работы на территории Веретейского СП </w:t>
            </w:r>
          </w:p>
          <w:p w:rsidR="00C070C1" w:rsidRPr="005E33CD" w:rsidRDefault="00C070C1" w:rsidP="0000682A">
            <w:pPr>
              <w:autoSpaceDE w:val="0"/>
              <w:autoSpaceDN w:val="0"/>
              <w:adjustRightInd w:val="0"/>
              <w:jc w:val="both"/>
              <w:rPr>
                <w:lang w:eastAsia="en-US"/>
              </w:rPr>
            </w:pPr>
            <w:r w:rsidRPr="005E33CD">
              <w:rPr>
                <w:lang w:eastAsia="en-US"/>
              </w:rPr>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3 591 410,09</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176 000,0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202 792,0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ind w:left="-108" w:right="-109"/>
              <w:jc w:val="center"/>
              <w:rPr>
                <w:rFonts w:eastAsia="Times New Roman"/>
                <w:lang w:eastAsia="en-US"/>
              </w:rPr>
            </w:pPr>
            <w:r w:rsidRPr="005E33CD">
              <w:rPr>
                <w:rFonts w:eastAsia="Times New Roman"/>
                <w:sz w:val="22"/>
                <w:szCs w:val="22"/>
                <w:lang w:eastAsia="en-US"/>
              </w:rPr>
              <w:t>298 000,0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sz w:val="22"/>
                <w:szCs w:val="22"/>
                <w:lang w:eastAsia="en-US"/>
              </w:rPr>
              <w:t>967 788,79</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1 446 829,30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50.</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Подготовка технических планов</w:t>
            </w:r>
          </w:p>
          <w:p w:rsidR="00C070C1" w:rsidRPr="005E33CD" w:rsidRDefault="00C070C1" w:rsidP="0000682A">
            <w:pPr>
              <w:autoSpaceDE w:val="0"/>
              <w:autoSpaceDN w:val="0"/>
              <w:adjustRightInd w:val="0"/>
              <w:rPr>
                <w:lang w:eastAsia="en-US"/>
              </w:rPr>
            </w:pPr>
            <w:r w:rsidRPr="005E33CD">
              <w:rPr>
                <w:lang w:eastAsia="en-US"/>
              </w:rPr>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50 000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Оплата тепловой энергии</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73 145,0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73 145,0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52.</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Разборка не жилых зданий и строений</w:t>
            </w:r>
          </w:p>
          <w:p w:rsidR="00C070C1" w:rsidRPr="005E33CD" w:rsidRDefault="00C070C1" w:rsidP="0000682A">
            <w:pPr>
              <w:autoSpaceDE w:val="0"/>
              <w:autoSpaceDN w:val="0"/>
              <w:adjustRightInd w:val="0"/>
              <w:rPr>
                <w:lang w:eastAsia="en-US"/>
              </w:rPr>
            </w:pPr>
            <w:r w:rsidRPr="005E33CD">
              <w:rPr>
                <w:lang w:eastAsia="en-US"/>
              </w:rPr>
              <w:t>КОСГУ 226</w:t>
            </w:r>
          </w:p>
        </w:tc>
        <w:tc>
          <w:tcPr>
            <w:tcW w:w="2126" w:type="dxa"/>
            <w:tcBorders>
              <w:top w:val="nil"/>
              <w:left w:val="single" w:sz="4" w:space="0" w:color="auto"/>
              <w:bottom w:val="single" w:sz="4" w:space="0" w:color="auto"/>
              <w:right w:val="single" w:sz="4" w:space="0" w:color="auto"/>
            </w:tcBorders>
          </w:tcPr>
          <w:p w:rsidR="00C070C1" w:rsidRDefault="00C070C1" w:rsidP="0000682A">
            <w:pPr>
              <w:pStyle w:val="a6"/>
              <w:spacing w:before="0" w:beforeAutospacing="0" w:after="0" w:afterAutospacing="0"/>
              <w:contextualSpacing/>
              <w:rPr>
                <w:lang w:eastAsia="en-US"/>
              </w:rPr>
            </w:pPr>
            <w:r w:rsidRPr="005E33CD">
              <w:rPr>
                <w:lang w:eastAsia="en-US"/>
              </w:rPr>
              <w:t>Администрация Веретейского сельского поселения</w:t>
            </w:r>
          </w:p>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sz w:val="22"/>
                <w:szCs w:val="22"/>
                <w:lang w:eastAsia="en-US"/>
              </w:rPr>
              <w:t>604 422,42</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sz w:val="22"/>
                <w:szCs w:val="22"/>
                <w:lang w:eastAsia="en-US"/>
              </w:rPr>
              <w:t>604 422,42</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sz w:val="22"/>
                <w:szCs w:val="22"/>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53.</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Разработка программы комплексного развития транспортной инфраструктуры Веретейского сельского поселения, на основании Постановления Правительства РФ от 25.12.2015г. № 1440</w:t>
            </w:r>
          </w:p>
          <w:p w:rsidR="00C070C1" w:rsidRPr="005E33CD" w:rsidRDefault="00C070C1" w:rsidP="0000682A">
            <w:pPr>
              <w:autoSpaceDE w:val="0"/>
              <w:autoSpaceDN w:val="0"/>
              <w:adjustRightInd w:val="0"/>
              <w:rPr>
                <w:lang w:eastAsia="en-US"/>
              </w:rPr>
            </w:pPr>
            <w:r w:rsidRPr="005E33CD">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after="0"/>
              <w:jc w:val="center"/>
              <w:rPr>
                <w:lang w:eastAsia="en-US"/>
              </w:rPr>
            </w:pPr>
            <w:r w:rsidRPr="005E33CD">
              <w:rPr>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after="0"/>
              <w:jc w:val="center"/>
              <w:rPr>
                <w:lang w:eastAsia="en-US"/>
              </w:rPr>
            </w:pPr>
            <w:r w:rsidRPr="005E33CD">
              <w:rPr>
                <w:lang w:eastAsia="en-US"/>
              </w:rPr>
              <w:t>90 000,0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54.</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spacing w:line="195" w:lineRule="atLeast"/>
              <w:rPr>
                <w:bCs/>
                <w:color w:val="000000"/>
              </w:rPr>
            </w:pPr>
            <w:r w:rsidRPr="005E33CD">
              <w:rPr>
                <w:bCs/>
                <w:color w:val="000000"/>
              </w:rPr>
              <w:t xml:space="preserve">Разработка местных </w:t>
            </w:r>
          </w:p>
          <w:p w:rsidR="00C070C1" w:rsidRPr="005E33CD" w:rsidRDefault="00C070C1" w:rsidP="0000682A">
            <w:pPr>
              <w:spacing w:line="195" w:lineRule="atLeast"/>
              <w:rPr>
                <w:bCs/>
                <w:color w:val="000000"/>
              </w:rPr>
            </w:pPr>
            <w:r w:rsidRPr="005E33CD">
              <w:rPr>
                <w:bCs/>
                <w:color w:val="000000"/>
              </w:rPr>
              <w:t xml:space="preserve">нормативов </w:t>
            </w:r>
            <w:proofErr w:type="gramStart"/>
            <w:r w:rsidRPr="005E33CD">
              <w:rPr>
                <w:bCs/>
                <w:color w:val="000000"/>
              </w:rPr>
              <w:t>градостроительного</w:t>
            </w:r>
            <w:proofErr w:type="gramEnd"/>
          </w:p>
          <w:p w:rsidR="00C070C1" w:rsidRPr="005E33CD" w:rsidRDefault="00C070C1" w:rsidP="0000682A">
            <w:pPr>
              <w:spacing w:line="195" w:lineRule="atLeast"/>
              <w:rPr>
                <w:bCs/>
                <w:color w:val="000000"/>
              </w:rPr>
            </w:pPr>
            <w:r w:rsidRPr="005E33CD">
              <w:rPr>
                <w:bCs/>
                <w:color w:val="000000"/>
              </w:rPr>
              <w:t>проектирования Веретейского СП</w:t>
            </w:r>
          </w:p>
          <w:p w:rsidR="00C070C1" w:rsidRPr="005E33CD" w:rsidRDefault="00C070C1" w:rsidP="0000682A">
            <w:pPr>
              <w:spacing w:line="195" w:lineRule="atLeast"/>
              <w:rPr>
                <w:lang w:eastAsia="en-US"/>
              </w:rPr>
            </w:pPr>
            <w:r w:rsidRPr="005E33CD">
              <w:rPr>
                <w:bCs/>
                <w:color w:val="000000"/>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55.</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Разработка проекта нормативов образования отходов и лимит</w:t>
            </w:r>
            <w:bookmarkStart w:id="0" w:name="_GoBack"/>
            <w:bookmarkEnd w:id="0"/>
            <w:r w:rsidRPr="005E33CD">
              <w:rPr>
                <w:lang w:eastAsia="en-US"/>
              </w:rPr>
              <w:t>ов на их размещение</w:t>
            </w:r>
          </w:p>
          <w:p w:rsidR="00C070C1" w:rsidRPr="005E33CD" w:rsidRDefault="00C070C1" w:rsidP="0000682A">
            <w:pPr>
              <w:autoSpaceDE w:val="0"/>
              <w:autoSpaceDN w:val="0"/>
              <w:adjustRightInd w:val="0"/>
              <w:rPr>
                <w:lang w:eastAsia="en-US"/>
              </w:rPr>
            </w:pPr>
            <w:r w:rsidRPr="005E33CD">
              <w:rPr>
                <w:lang w:eastAsia="en-US"/>
              </w:rPr>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69 980,0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lang w:eastAsia="en-US"/>
              </w:rPr>
            </w:pPr>
            <w:r w:rsidRPr="005E33CD">
              <w:rPr>
                <w:sz w:val="22"/>
                <w:szCs w:val="22"/>
                <w:lang w:eastAsia="en-US"/>
              </w:rPr>
              <w:t>69 980,0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56.</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Standard"/>
            </w:pPr>
            <w:r w:rsidRPr="005E33CD">
              <w:t>Оплата электроэнергии по артезианским скважинам</w:t>
            </w:r>
          </w:p>
          <w:p w:rsidR="00C070C1" w:rsidRPr="005E33CD" w:rsidRDefault="00C070C1" w:rsidP="0000682A">
            <w:pPr>
              <w:pStyle w:val="Standard"/>
            </w:pPr>
            <w:r w:rsidRPr="005E33CD">
              <w:t>КОСГУ</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877 671,0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sz w:val="22"/>
                <w:szCs w:val="22"/>
                <w:lang w:eastAsia="en-US"/>
              </w:rPr>
              <w:t>197 671,0</w:t>
            </w:r>
          </w:p>
          <w:p w:rsidR="00C070C1" w:rsidRPr="005E33CD" w:rsidRDefault="00C070C1" w:rsidP="0000682A">
            <w:pPr>
              <w:rPr>
                <w:lang w:eastAsia="en-US"/>
              </w:rPr>
            </w:pPr>
          </w:p>
          <w:p w:rsidR="00C070C1" w:rsidRPr="005E33CD" w:rsidRDefault="00C070C1" w:rsidP="0000682A">
            <w:pPr>
              <w:rPr>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80 000,</w:t>
            </w:r>
          </w:p>
          <w:p w:rsidR="00C070C1" w:rsidRPr="005E33CD" w:rsidRDefault="00C070C1" w:rsidP="0000682A">
            <w:pPr>
              <w:jc w:val="center"/>
              <w:rPr>
                <w:rFonts w:eastAsia="Times New Roman"/>
                <w:lang w:eastAsia="en-US"/>
              </w:rPr>
            </w:pPr>
            <w:r w:rsidRPr="005E33CD">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300 000,0</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57.</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Standard"/>
            </w:pPr>
            <w:r w:rsidRPr="005E33CD">
              <w:t xml:space="preserve">Оплата за аренду площадки под </w:t>
            </w:r>
            <w:proofErr w:type="gramStart"/>
            <w:r w:rsidRPr="005E33CD">
              <w:t>стоянку</w:t>
            </w:r>
            <w:proofErr w:type="gramEnd"/>
            <w:r w:rsidRPr="005E33CD">
              <w:t xml:space="preserve"> </w:t>
            </w:r>
            <w:proofErr w:type="spellStart"/>
            <w:r w:rsidRPr="005E33CD">
              <w:t>а\техники</w:t>
            </w:r>
            <w:proofErr w:type="spellEnd"/>
            <w:r w:rsidRPr="005E33CD">
              <w:t>)</w:t>
            </w:r>
          </w:p>
          <w:p w:rsidR="00C070C1" w:rsidRPr="005E33CD" w:rsidRDefault="00C070C1" w:rsidP="0000682A">
            <w:pPr>
              <w:pStyle w:val="Standard"/>
            </w:pPr>
            <w:r w:rsidRPr="005E33CD">
              <w:t>КОСГУ 224</w:t>
            </w:r>
          </w:p>
          <w:p w:rsidR="00C070C1" w:rsidRPr="005E33CD" w:rsidRDefault="00C070C1" w:rsidP="0000682A">
            <w:pPr>
              <w:pStyle w:val="Standard"/>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192 333,</w:t>
            </w:r>
          </w:p>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sz w:val="22"/>
                <w:szCs w:val="22"/>
                <w:lang w:eastAsia="en-US"/>
              </w:rPr>
              <w:t>192 333,0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58.</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pStyle w:val="Standard"/>
            </w:pPr>
            <w:r w:rsidRPr="005E33CD">
              <w:t>Оплата налогов КОСГУ 290</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59 700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lang w:eastAsia="en-US"/>
              </w:rPr>
            </w:pPr>
            <w:r w:rsidRPr="005E33CD">
              <w:rPr>
                <w:sz w:val="22"/>
                <w:szCs w:val="22"/>
                <w:lang w:eastAsia="en-US"/>
              </w:rPr>
              <w:t>9 700,0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59.</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jc w:val="both"/>
              <w:rPr>
                <w:lang w:eastAsia="en-US"/>
              </w:rPr>
            </w:pPr>
            <w:r w:rsidRPr="005E33CD">
              <w:rPr>
                <w:lang w:eastAsia="en-US"/>
              </w:rPr>
              <w:t>Приобретение программного обеспечения «</w:t>
            </w:r>
            <w:proofErr w:type="spellStart"/>
            <w:r w:rsidRPr="005E33CD">
              <w:rPr>
                <w:lang w:eastAsia="en-US"/>
              </w:rPr>
              <w:t>ТехноКад-Муниципалитет</w:t>
            </w:r>
            <w:proofErr w:type="spellEnd"/>
            <w:r w:rsidRPr="005E33CD">
              <w:rPr>
                <w:lang w:eastAsia="en-US"/>
              </w:rPr>
              <w:t>» 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12 000,0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60.</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tcPr>
          <w:p w:rsidR="00C070C1" w:rsidRPr="005E33CD" w:rsidRDefault="00C070C1" w:rsidP="0000682A">
            <w:pPr>
              <w:pStyle w:val="a6"/>
              <w:spacing w:before="0" w:beforeAutospacing="0" w:after="0" w:afterAutospacing="0"/>
              <w:jc w:val="center"/>
              <w:rPr>
                <w:lang w:eastAsia="en-US"/>
              </w:rPr>
            </w:pPr>
            <w:r w:rsidRPr="005E33CD">
              <w:rPr>
                <w:lang w:eastAsia="en-US"/>
              </w:rPr>
              <w:t>60.1.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с. </w:t>
            </w:r>
            <w:proofErr w:type="spellStart"/>
            <w:r w:rsidRPr="005E33CD">
              <w:rPr>
                <w:lang w:eastAsia="en-US"/>
              </w:rPr>
              <w:t>Верхне-Никульское</w:t>
            </w:r>
            <w:proofErr w:type="spellEnd"/>
          </w:p>
          <w:p w:rsidR="00C070C1" w:rsidRPr="005E33CD" w:rsidRDefault="00C070C1" w:rsidP="0000682A">
            <w:pPr>
              <w:autoSpaceDE w:val="0"/>
              <w:autoSpaceDN w:val="0"/>
              <w:adjustRightInd w:val="0"/>
              <w:rPr>
                <w:lang w:eastAsia="en-US"/>
              </w:rPr>
            </w:pPr>
            <w:r w:rsidRPr="005E33CD">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12 000,0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108 000,0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60.2.</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д. Большое Дьяконово</w:t>
            </w:r>
          </w:p>
          <w:p w:rsidR="00C070C1" w:rsidRPr="005E33CD" w:rsidRDefault="00C070C1" w:rsidP="0000682A">
            <w:pPr>
              <w:autoSpaceDE w:val="0"/>
              <w:autoSpaceDN w:val="0"/>
              <w:adjustRightInd w:val="0"/>
              <w:rPr>
                <w:lang w:eastAsia="en-US"/>
              </w:rPr>
            </w:pPr>
            <w:r w:rsidRPr="005E33CD">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57 700,0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180 000,0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61.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Благоустройство территории Веретейского сельского </w:t>
            </w:r>
            <w:r w:rsidRPr="005E33CD">
              <w:rPr>
                <w:lang w:eastAsia="en-US"/>
              </w:rPr>
              <w:lastRenderedPageBreak/>
              <w:t>поселения</w:t>
            </w:r>
          </w:p>
          <w:p w:rsidR="00C070C1" w:rsidRPr="005E33CD" w:rsidRDefault="00C070C1" w:rsidP="0000682A">
            <w:pPr>
              <w:autoSpaceDE w:val="0"/>
              <w:autoSpaceDN w:val="0"/>
              <w:adjustRightInd w:val="0"/>
              <w:rPr>
                <w:lang w:eastAsia="en-US"/>
              </w:rPr>
            </w:pPr>
            <w:r w:rsidRPr="005E33CD">
              <w:rPr>
                <w:lang w:eastAsia="en-US"/>
              </w:rPr>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lang w:eastAsia="en-US"/>
              </w:rPr>
              <w:t>2 044 837,0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lang w:eastAsia="en-US"/>
              </w:rPr>
              <w:t>2 044 837,0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61.1</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 xml:space="preserve">Оплата работ по проверке </w:t>
            </w:r>
            <w:proofErr w:type="spellStart"/>
            <w:r w:rsidRPr="005E33CD">
              <w:rPr>
                <w:lang w:eastAsia="en-US"/>
              </w:rPr>
              <w:t>пректно-сметной</w:t>
            </w:r>
            <w:proofErr w:type="spellEnd"/>
            <w:r w:rsidRPr="005E33CD">
              <w:rPr>
                <w:lang w:eastAsia="en-US"/>
              </w:rPr>
              <w:t xml:space="preserve"> документации</w:t>
            </w:r>
          </w:p>
          <w:p w:rsidR="00C070C1" w:rsidRPr="005E33CD" w:rsidRDefault="00C070C1" w:rsidP="0000682A">
            <w:pPr>
              <w:autoSpaceDE w:val="0"/>
              <w:autoSpaceDN w:val="0"/>
              <w:adjustRightInd w:val="0"/>
              <w:rPr>
                <w:lang w:eastAsia="en-US"/>
              </w:rPr>
            </w:pPr>
            <w:r w:rsidRPr="005E33CD">
              <w:rPr>
                <w:lang w:eastAsia="en-US"/>
              </w:rPr>
              <w:t>КОСГУ 226</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25000,0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after="0"/>
              <w:jc w:val="center"/>
              <w:rPr>
                <w:lang w:eastAsia="en-US"/>
              </w:rPr>
            </w:pPr>
            <w:r w:rsidRPr="005E33CD">
              <w:rPr>
                <w:lang w:eastAsia="en-US"/>
              </w:rPr>
              <w:t>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after="0"/>
              <w:jc w:val="center"/>
              <w:rPr>
                <w:lang w:eastAsia="en-US"/>
              </w:rPr>
            </w:pPr>
            <w:r w:rsidRPr="005E33CD">
              <w:rPr>
                <w:lang w:eastAsia="en-US"/>
              </w:rPr>
              <w:t>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25000</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0</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0</w:t>
            </w:r>
          </w:p>
        </w:tc>
      </w:tr>
      <w:tr w:rsidR="00C070C1" w:rsidRPr="005E33CD" w:rsidTr="0000682A">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C070C1" w:rsidRPr="005E33CD" w:rsidRDefault="00C070C1" w:rsidP="0000682A">
            <w:pPr>
              <w:jc w:val="center"/>
              <w:rPr>
                <w:rFonts w:eastAsia="Times New Roman"/>
                <w:lang w:eastAsia="en-US"/>
              </w:rPr>
            </w:pPr>
            <w:r w:rsidRPr="005E33CD">
              <w:rPr>
                <w:bCs/>
                <w:lang w:eastAsia="en-US"/>
              </w:rPr>
              <w:t>Субсидии подведомственным учреждениям</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62.</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sz w:val="22"/>
                <w:szCs w:val="22"/>
                <w:lang w:eastAsia="en-US"/>
              </w:rPr>
              <w:t>6 539 063,0</w:t>
            </w:r>
          </w:p>
          <w:p w:rsidR="00C070C1" w:rsidRPr="005E33CD" w:rsidRDefault="00C070C1" w:rsidP="0000682A">
            <w:pPr>
              <w:pStyle w:val="a6"/>
              <w:spacing w:before="0" w:beforeAutospacing="0" w:after="0" w:afterAutospacing="0"/>
              <w:jc w:val="center"/>
              <w:rPr>
                <w:lang w:eastAsia="en-US"/>
              </w:rPr>
            </w:pPr>
          </w:p>
          <w:p w:rsidR="00C070C1" w:rsidRPr="005E33CD" w:rsidRDefault="00C070C1" w:rsidP="0000682A">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sz w:val="22"/>
                <w:szCs w:val="22"/>
                <w:lang w:eastAsia="en-US"/>
              </w:rPr>
              <w:t>4 775 456,0</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t>63.</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Субсидия подведомственному учреждению на 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r w:rsidRPr="005E33C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1 314 820,36</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sz w:val="22"/>
                <w:szCs w:val="22"/>
                <w:lang w:eastAsia="en-US"/>
              </w:rPr>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sz w:val="22"/>
                <w:szCs w:val="22"/>
                <w:lang w:eastAsia="en-US"/>
              </w:rPr>
              <w:t>1 314 820,36</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r w:rsidRPr="005E33CD">
              <w:rPr>
                <w:lang w:eastAsia="en-US"/>
              </w:rPr>
              <w:lastRenderedPageBreak/>
              <w:t>64.</w:t>
            </w: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r w:rsidRPr="005E33CD">
              <w:rPr>
                <w:lang w:eastAsia="en-US"/>
              </w:rPr>
              <w:t>Субсидия муниципальному  казенному предприятию</w:t>
            </w: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560 000</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r w:rsidRPr="005E33CD">
              <w:rPr>
                <w:sz w:val="22"/>
                <w:szCs w:val="22"/>
                <w:lang w:eastAsia="en-US"/>
              </w:rPr>
              <w:t>-</w:t>
            </w: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560 000,0</w:t>
            </w: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070C1" w:rsidRPr="005E33CD" w:rsidRDefault="00C070C1" w:rsidP="0000682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070C1" w:rsidRPr="005E33CD" w:rsidRDefault="00C070C1" w:rsidP="0000682A">
            <w:pPr>
              <w:jc w:val="center"/>
              <w:rPr>
                <w:rFonts w:eastAsia="Times New Roman"/>
                <w:lang w:eastAsia="en-US"/>
              </w:rPr>
            </w:pPr>
            <w:r w:rsidRPr="005E33CD">
              <w:rPr>
                <w:rFonts w:eastAsia="Times New Roman"/>
                <w:lang w:eastAsia="en-US"/>
              </w:rPr>
              <w:t>-</w:t>
            </w:r>
          </w:p>
        </w:tc>
      </w:tr>
      <w:tr w:rsidR="00C070C1" w:rsidRPr="005E33CD" w:rsidTr="0000682A">
        <w:trPr>
          <w:trHeight w:val="70"/>
        </w:trPr>
        <w:tc>
          <w:tcPr>
            <w:tcW w:w="539"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contextualSpacing/>
              <w:rPr>
                <w:rFonts w:eastAsia="Times New Roman"/>
                <w:sz w:val="26"/>
                <w:szCs w:val="26"/>
                <w:lang w:eastAsia="en-US"/>
              </w:rPr>
            </w:pPr>
            <w:r w:rsidRPr="005E33CD">
              <w:rPr>
                <w:rFonts w:eastAsia="Times New Roman"/>
                <w:sz w:val="26"/>
                <w:szCs w:val="26"/>
                <w:lang w:eastAsia="en-US"/>
              </w:rPr>
              <w:t>Итого по разделу:</w:t>
            </w:r>
          </w:p>
          <w:p w:rsidR="00C070C1" w:rsidRPr="005E33CD" w:rsidRDefault="00C070C1" w:rsidP="0000682A">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sz w:val="22"/>
                <w:szCs w:val="22"/>
                <w:lang w:eastAsia="en-US"/>
              </w:rPr>
              <w:t>39 801 279,09</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6 874 063,0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7 245 735,42</w:t>
            </w:r>
          </w:p>
        </w:tc>
        <w:tc>
          <w:tcPr>
            <w:tcW w:w="127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5 515 840,0</w:t>
            </w:r>
          </w:p>
        </w:tc>
        <w:tc>
          <w:tcPr>
            <w:tcW w:w="1280"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6 074 474,37</w:t>
            </w:r>
          </w:p>
        </w:tc>
        <w:tc>
          <w:tcPr>
            <w:tcW w:w="141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6 226 829,30</w:t>
            </w:r>
          </w:p>
        </w:tc>
      </w:tr>
      <w:tr w:rsidR="00C070C1" w:rsidRPr="005E33CD" w:rsidTr="0000682A">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contextualSpacing/>
              <w:jc w:val="center"/>
              <w:rPr>
                <w:rFonts w:eastAsia="Times New Roman"/>
                <w:lang w:eastAsia="en-US"/>
              </w:rPr>
            </w:pPr>
          </w:p>
          <w:p w:rsidR="00C070C1" w:rsidRPr="005E33CD" w:rsidRDefault="00C070C1" w:rsidP="0000682A">
            <w:pPr>
              <w:pStyle w:val="a6"/>
              <w:spacing w:before="0" w:beforeAutospacing="0" w:after="0" w:afterAutospacing="0"/>
              <w:contextualSpacing/>
              <w:jc w:val="center"/>
              <w:rPr>
                <w:rFonts w:eastAsia="Times New Roman"/>
                <w:lang w:eastAsia="en-US"/>
              </w:rPr>
            </w:pPr>
            <w:r w:rsidRPr="005E33CD">
              <w:rPr>
                <w:rFonts w:eastAsia="Times New Roman"/>
                <w:lang w:eastAsia="en-US"/>
              </w:rPr>
              <w:t>ИТОГО ПО ПРОГРАММЕ:</w:t>
            </w:r>
          </w:p>
          <w:p w:rsidR="00C070C1" w:rsidRPr="005E33CD" w:rsidRDefault="00C070C1" w:rsidP="0000682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C070C1" w:rsidRPr="005E33CD" w:rsidRDefault="00C070C1" w:rsidP="0000682A">
            <w:pPr>
              <w:pStyle w:val="a6"/>
              <w:spacing w:before="0" w:beforeAutospacing="0" w:after="0" w:afterAutospacing="0"/>
              <w:jc w:val="center"/>
              <w:rPr>
                <w:rFonts w:eastAsia="Times New Roman"/>
                <w:lang w:eastAsia="en-US"/>
              </w:rPr>
            </w:pPr>
            <w:r w:rsidRPr="005E33CD">
              <w:rPr>
                <w:rFonts w:eastAsia="Times New Roman"/>
                <w:lang w:eastAsia="en-US"/>
              </w:rPr>
              <w:t>50 277 840,08</w:t>
            </w:r>
          </w:p>
        </w:tc>
        <w:tc>
          <w:tcPr>
            <w:tcW w:w="1275"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rPr>
                <w:lang w:eastAsia="en-US"/>
              </w:rPr>
            </w:pPr>
            <w:r w:rsidRPr="005E33CD">
              <w:rPr>
                <w:lang w:eastAsia="en-US"/>
              </w:rPr>
              <w:t>8 474 063,0</w:t>
            </w:r>
          </w:p>
        </w:tc>
        <w:tc>
          <w:tcPr>
            <w:tcW w:w="1277" w:type="dxa"/>
            <w:tcBorders>
              <w:top w:val="nil"/>
              <w:left w:val="single" w:sz="4" w:space="0" w:color="auto"/>
              <w:bottom w:val="single" w:sz="4" w:space="0" w:color="auto"/>
              <w:right w:val="single" w:sz="4" w:space="0" w:color="auto"/>
            </w:tcBorders>
            <w:hideMark/>
          </w:tcPr>
          <w:p w:rsidR="00C070C1" w:rsidRPr="005E33CD" w:rsidRDefault="00C070C1" w:rsidP="0000682A">
            <w:pPr>
              <w:jc w:val="center"/>
            </w:pPr>
            <w:r w:rsidRPr="005E33CD">
              <w:t>9 698 897,99</w:t>
            </w:r>
          </w:p>
        </w:tc>
        <w:tc>
          <w:tcPr>
            <w:tcW w:w="1133"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9 045 735,42</w:t>
            </w:r>
          </w:p>
        </w:tc>
        <w:tc>
          <w:tcPr>
            <w:tcW w:w="127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7 595 840,0</w:t>
            </w:r>
          </w:p>
        </w:tc>
        <w:tc>
          <w:tcPr>
            <w:tcW w:w="1280"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7 774 474,37</w:t>
            </w:r>
          </w:p>
        </w:tc>
        <w:tc>
          <w:tcPr>
            <w:tcW w:w="1415" w:type="dxa"/>
            <w:tcBorders>
              <w:top w:val="nil"/>
              <w:left w:val="single" w:sz="4" w:space="0" w:color="auto"/>
              <w:bottom w:val="single" w:sz="4" w:space="0" w:color="auto"/>
              <w:right w:val="single" w:sz="4" w:space="0" w:color="auto"/>
            </w:tcBorders>
            <w:vAlign w:val="center"/>
          </w:tcPr>
          <w:p w:rsidR="00C070C1" w:rsidRPr="005E33CD" w:rsidRDefault="00C070C1" w:rsidP="0000682A">
            <w:pPr>
              <w:jc w:val="center"/>
              <w:rPr>
                <w:rFonts w:eastAsia="Times New Roman"/>
                <w:lang w:eastAsia="en-US"/>
              </w:rPr>
            </w:pPr>
            <w:r w:rsidRPr="005E33CD">
              <w:rPr>
                <w:rFonts w:eastAsia="Times New Roman"/>
                <w:lang w:eastAsia="en-US"/>
              </w:rPr>
              <w:t>7 926 829,30</w:t>
            </w:r>
          </w:p>
        </w:tc>
      </w:tr>
    </w:tbl>
    <w:p w:rsidR="00C070C1" w:rsidRPr="005E33CD" w:rsidRDefault="00C070C1" w:rsidP="00C070C1">
      <w:pPr>
        <w:rPr>
          <w:rFonts w:eastAsia="Times New Roman"/>
        </w:rPr>
        <w:sectPr w:rsidR="00C070C1" w:rsidRPr="005E33CD" w:rsidSect="008E5C8D">
          <w:pgSz w:w="16838" w:h="11906" w:orient="landscape"/>
          <w:pgMar w:top="851" w:right="1134" w:bottom="993" w:left="1134" w:header="709" w:footer="709" w:gutter="0"/>
          <w:cols w:space="720"/>
        </w:sectPr>
      </w:pPr>
    </w:p>
    <w:p w:rsidR="00C070C1" w:rsidRPr="005E33CD" w:rsidRDefault="00C070C1" w:rsidP="00C070C1">
      <w:pPr>
        <w:pStyle w:val="a3"/>
        <w:ind w:left="360"/>
        <w:jc w:val="center"/>
      </w:pPr>
      <w:r w:rsidRPr="005E33CD">
        <w:lastRenderedPageBreak/>
        <w:t>5. 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 по их минимизации</w:t>
      </w:r>
    </w:p>
    <w:p w:rsidR="00C070C1" w:rsidRPr="005E33CD" w:rsidRDefault="00C070C1" w:rsidP="00C070C1">
      <w:pPr>
        <w:pStyle w:val="a3"/>
        <w:ind w:left="0"/>
        <w:jc w:val="both"/>
      </w:pPr>
    </w:p>
    <w:p w:rsidR="00C070C1" w:rsidRPr="005E33CD" w:rsidRDefault="00C070C1" w:rsidP="00C070C1">
      <w:pPr>
        <w:ind w:firstLine="709"/>
        <w:jc w:val="both"/>
      </w:pPr>
      <w:r w:rsidRPr="005E33CD">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5E33CD">
        <w:t>пожароопасности</w:t>
      </w:r>
      <w:proofErr w:type="spellEnd"/>
      <w:r w:rsidRPr="005E33CD">
        <w:t>, появления огромного количества опасно стоящих деревьев.</w:t>
      </w:r>
    </w:p>
    <w:p w:rsidR="00C070C1" w:rsidRPr="005E33CD" w:rsidRDefault="00C070C1" w:rsidP="00C070C1">
      <w:pPr>
        <w:ind w:firstLine="709"/>
        <w:jc w:val="both"/>
      </w:pPr>
      <w:r w:rsidRPr="005E33CD">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5E33CD">
        <w:t>СНиП</w:t>
      </w:r>
      <w:proofErr w:type="spellEnd"/>
      <w:r w:rsidRPr="005E33CD">
        <w:t>.</w:t>
      </w:r>
    </w:p>
    <w:p w:rsidR="00C070C1" w:rsidRPr="005E33CD" w:rsidRDefault="00C070C1" w:rsidP="00C070C1">
      <w:pPr>
        <w:ind w:firstLine="709"/>
        <w:jc w:val="both"/>
      </w:pPr>
      <w:r w:rsidRPr="005E33CD">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5E33CD">
        <w:t>Марьино</w:t>
      </w:r>
      <w:proofErr w:type="spellEnd"/>
      <w:r w:rsidRPr="005E33CD">
        <w:t xml:space="preserve">, с. </w:t>
      </w:r>
      <w:proofErr w:type="spellStart"/>
      <w:r w:rsidRPr="005E33CD">
        <w:t>Веретея</w:t>
      </w:r>
      <w:proofErr w:type="spellEnd"/>
      <w:r w:rsidRPr="005E33CD">
        <w:t xml:space="preserve">. Далее идут населенные пункты с числом жителей более 50 человек: с. </w:t>
      </w:r>
      <w:proofErr w:type="spellStart"/>
      <w:r w:rsidRPr="005E33CD">
        <w:t>Верхне-Никульское</w:t>
      </w:r>
      <w:proofErr w:type="spellEnd"/>
      <w:r w:rsidRPr="005E33CD">
        <w:t xml:space="preserve">, д. Большое Дьяконово, д. </w:t>
      </w:r>
      <w:proofErr w:type="spellStart"/>
      <w:r w:rsidRPr="005E33CD">
        <w:t>Григорево</w:t>
      </w:r>
      <w:proofErr w:type="spellEnd"/>
      <w:r w:rsidRPr="005E33CD">
        <w:t xml:space="preserve">. В число населенных </w:t>
      </w:r>
      <w:proofErr w:type="gramStart"/>
      <w:r w:rsidRPr="005E33CD">
        <w:t>пунктов</w:t>
      </w:r>
      <w:proofErr w:type="gramEnd"/>
      <w:r w:rsidRPr="005E33CD">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5E33CD">
        <w:t>Грезное</w:t>
      </w:r>
      <w:proofErr w:type="spellEnd"/>
      <w:r w:rsidRPr="005E33CD">
        <w:t xml:space="preserve">, д. </w:t>
      </w:r>
      <w:proofErr w:type="spellStart"/>
      <w:r w:rsidRPr="005E33CD">
        <w:t>Кашино</w:t>
      </w:r>
      <w:proofErr w:type="spellEnd"/>
      <w:r w:rsidRPr="005E33CD">
        <w:t xml:space="preserve">, д. </w:t>
      </w:r>
      <w:proofErr w:type="spellStart"/>
      <w:r w:rsidRPr="005E33CD">
        <w:t>Великово</w:t>
      </w:r>
      <w:proofErr w:type="spellEnd"/>
      <w:r w:rsidRPr="005E33CD">
        <w:t xml:space="preserve">, д. </w:t>
      </w:r>
      <w:proofErr w:type="spellStart"/>
      <w:r w:rsidRPr="005E33CD">
        <w:t>Погорелка</w:t>
      </w:r>
      <w:proofErr w:type="spellEnd"/>
      <w:r w:rsidRPr="005E33CD">
        <w:t>.</w:t>
      </w:r>
    </w:p>
    <w:p w:rsidR="00C070C1" w:rsidRPr="005E33CD" w:rsidRDefault="00C070C1" w:rsidP="00C070C1">
      <w:pPr>
        <w:ind w:firstLine="851"/>
        <w:jc w:val="both"/>
      </w:pPr>
      <w:r w:rsidRPr="005E33CD">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C070C1" w:rsidRPr="005E33CD" w:rsidRDefault="00C070C1" w:rsidP="00C070C1">
      <w:pPr>
        <w:pStyle w:val="a3"/>
        <w:numPr>
          <w:ilvl w:val="0"/>
          <w:numId w:val="3"/>
        </w:numPr>
        <w:ind w:left="0"/>
        <w:jc w:val="both"/>
      </w:pPr>
      <w:r w:rsidRPr="005E33CD">
        <w:t>Уличное освещение, соответствующее нормативам.</w:t>
      </w:r>
    </w:p>
    <w:p w:rsidR="00C070C1" w:rsidRPr="005E33CD" w:rsidRDefault="00C070C1" w:rsidP="00C070C1">
      <w:pPr>
        <w:pStyle w:val="a3"/>
        <w:numPr>
          <w:ilvl w:val="0"/>
          <w:numId w:val="3"/>
        </w:numPr>
        <w:ind w:left="0"/>
        <w:jc w:val="both"/>
      </w:pPr>
      <w:r w:rsidRPr="005E33CD">
        <w:t>Озеленение муниципальных площадей в виде древесных и кустарниковых насаждений, клумб, газонов.</w:t>
      </w:r>
    </w:p>
    <w:p w:rsidR="00C070C1" w:rsidRPr="005E33CD" w:rsidRDefault="00C070C1" w:rsidP="00C070C1">
      <w:pPr>
        <w:pStyle w:val="a3"/>
        <w:numPr>
          <w:ilvl w:val="0"/>
          <w:numId w:val="3"/>
        </w:numPr>
        <w:ind w:left="0"/>
        <w:jc w:val="both"/>
      </w:pPr>
      <w:r w:rsidRPr="005E33CD">
        <w:t>Наличие зоны отдыха.</w:t>
      </w:r>
    </w:p>
    <w:p w:rsidR="00C070C1" w:rsidRPr="005E33CD" w:rsidRDefault="00C070C1" w:rsidP="00C070C1">
      <w:pPr>
        <w:pStyle w:val="a3"/>
        <w:numPr>
          <w:ilvl w:val="0"/>
          <w:numId w:val="3"/>
        </w:numPr>
        <w:ind w:left="0"/>
        <w:jc w:val="both"/>
      </w:pPr>
      <w:r w:rsidRPr="005E33CD">
        <w:t>Детские игровые площадки (в случае, если имеется не менее 5 зарегистрированных в населенном пункте детей).</w:t>
      </w:r>
    </w:p>
    <w:p w:rsidR="00C070C1" w:rsidRPr="005E33CD" w:rsidRDefault="00C070C1" w:rsidP="00C070C1">
      <w:pPr>
        <w:pStyle w:val="a3"/>
        <w:numPr>
          <w:ilvl w:val="0"/>
          <w:numId w:val="3"/>
        </w:numPr>
        <w:ind w:left="0"/>
        <w:jc w:val="both"/>
      </w:pPr>
      <w:r w:rsidRPr="005E33CD">
        <w:t>Спортивные площадки.</w:t>
      </w:r>
    </w:p>
    <w:p w:rsidR="00C070C1" w:rsidRPr="005E33CD" w:rsidRDefault="00C070C1" w:rsidP="00C070C1">
      <w:pPr>
        <w:pStyle w:val="a3"/>
        <w:numPr>
          <w:ilvl w:val="0"/>
          <w:numId w:val="3"/>
        </w:numPr>
        <w:ind w:left="0"/>
        <w:jc w:val="both"/>
      </w:pPr>
      <w:r w:rsidRPr="005E33CD">
        <w:t xml:space="preserve">Должным образом оформленные места проведения общезначимых мероприятий. </w:t>
      </w:r>
    </w:p>
    <w:p w:rsidR="00C070C1" w:rsidRPr="005E33CD" w:rsidRDefault="00C070C1" w:rsidP="00C070C1">
      <w:pPr>
        <w:pStyle w:val="a3"/>
        <w:numPr>
          <w:ilvl w:val="0"/>
          <w:numId w:val="3"/>
        </w:numPr>
        <w:ind w:left="0"/>
        <w:jc w:val="both"/>
      </w:pPr>
      <w:r w:rsidRPr="005E33CD">
        <w:t xml:space="preserve">Кладбища (при наличии) отвечающие </w:t>
      </w:r>
      <w:proofErr w:type="spellStart"/>
      <w:r w:rsidRPr="005E33CD">
        <w:t>СНиП</w:t>
      </w:r>
      <w:proofErr w:type="spellEnd"/>
      <w:r w:rsidRPr="005E33CD">
        <w:t>.</w:t>
      </w:r>
    </w:p>
    <w:p w:rsidR="00C070C1" w:rsidRPr="005E33CD" w:rsidRDefault="00C070C1" w:rsidP="00C070C1">
      <w:pPr>
        <w:pStyle w:val="a3"/>
        <w:numPr>
          <w:ilvl w:val="0"/>
          <w:numId w:val="3"/>
        </w:numPr>
        <w:ind w:left="0"/>
        <w:jc w:val="both"/>
      </w:pPr>
      <w:r w:rsidRPr="005E33CD">
        <w:t>Организованный сбор и вывоз мусора с разделением на фракции.</w:t>
      </w:r>
    </w:p>
    <w:p w:rsidR="00C070C1" w:rsidRPr="005E33CD" w:rsidRDefault="00C070C1" w:rsidP="00C070C1">
      <w:pPr>
        <w:pStyle w:val="a3"/>
        <w:numPr>
          <w:ilvl w:val="0"/>
          <w:numId w:val="3"/>
        </w:numPr>
        <w:ind w:left="0"/>
        <w:jc w:val="both"/>
      </w:pPr>
      <w:r w:rsidRPr="005E33CD">
        <w:t>Содержание в чистоте улиц, общественных мест.</w:t>
      </w:r>
    </w:p>
    <w:p w:rsidR="00C070C1" w:rsidRPr="005E33CD" w:rsidRDefault="00C070C1" w:rsidP="00C070C1">
      <w:pPr>
        <w:pStyle w:val="a3"/>
        <w:numPr>
          <w:ilvl w:val="0"/>
          <w:numId w:val="3"/>
        </w:numPr>
        <w:ind w:left="0"/>
        <w:jc w:val="both"/>
      </w:pPr>
      <w:r w:rsidRPr="005E33CD">
        <w:t>Содержание в исправном виде всех объектов благоустройства.</w:t>
      </w:r>
    </w:p>
    <w:p w:rsidR="00C070C1" w:rsidRPr="005E33CD" w:rsidRDefault="00C070C1" w:rsidP="00C070C1">
      <w:pPr>
        <w:pStyle w:val="a3"/>
        <w:numPr>
          <w:ilvl w:val="0"/>
          <w:numId w:val="3"/>
        </w:numPr>
        <w:ind w:left="0"/>
        <w:jc w:val="both"/>
      </w:pPr>
      <w:r w:rsidRPr="005E33CD">
        <w:t>Вертикальное озеленение (по возможности).</w:t>
      </w:r>
    </w:p>
    <w:p w:rsidR="00C070C1" w:rsidRPr="005E33CD" w:rsidRDefault="00C070C1" w:rsidP="00C070C1">
      <w:pPr>
        <w:pStyle w:val="a3"/>
        <w:numPr>
          <w:ilvl w:val="0"/>
          <w:numId w:val="3"/>
        </w:numPr>
        <w:ind w:left="0"/>
        <w:jc w:val="both"/>
      </w:pPr>
      <w:r w:rsidRPr="005E33CD">
        <w:t>Велосипедные дорожки (по возможности).</w:t>
      </w:r>
    </w:p>
    <w:p w:rsidR="00C070C1" w:rsidRPr="005E33CD" w:rsidRDefault="00C070C1" w:rsidP="00C070C1">
      <w:pPr>
        <w:pStyle w:val="a3"/>
        <w:ind w:left="0" w:firstLine="709"/>
        <w:jc w:val="both"/>
      </w:pPr>
      <w:r w:rsidRPr="005E33CD">
        <w:t>Основным целевым показателем программы является количество населенных пунктов с комплексным благоустройством</w:t>
      </w:r>
    </w:p>
    <w:p w:rsidR="00C070C1" w:rsidRPr="005E33CD" w:rsidRDefault="00C070C1" w:rsidP="00C070C1">
      <w:pPr>
        <w:pStyle w:val="a3"/>
        <w:ind w:left="0"/>
        <w:jc w:val="both"/>
      </w:pPr>
      <w:r w:rsidRPr="005E33CD">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5E33CD">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5E33CD">
        <w:t>дств в б</w:t>
      </w:r>
      <w:proofErr w:type="gramEnd"/>
      <w:r w:rsidRPr="005E33CD">
        <w:t xml:space="preserve">юджет в значительной мере зависит от уплаты налогов учреждениями науки, расположенными на территории Веретейского сельского поселения. </w:t>
      </w:r>
      <w:r w:rsidRPr="005E33CD">
        <w:lastRenderedPageBreak/>
        <w:t>При снижении налоговой базы  произойдет неминуемо снижение финансирования мероприятий на благоустройство.</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5E33CD">
        <w:t>Предложения по снижению рисков выполнения программы:</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5E33CD">
        <w:t xml:space="preserve">- массовое </w:t>
      </w:r>
      <w:proofErr w:type="gramStart"/>
      <w:r w:rsidRPr="005E33CD">
        <w:t>привлечении</w:t>
      </w:r>
      <w:proofErr w:type="gramEnd"/>
      <w:r w:rsidRPr="005E33CD">
        <w:t xml:space="preserve"> граждан к работам по благоустройству поселения на добровольной основе (приведение в порядок кладбищ, улиц, цветников);</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5E33CD">
        <w:t>- снижение затрат на уличное освещение населенных пунктов.</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3"/>
        <w:numPr>
          <w:ilvl w:val="0"/>
          <w:numId w:val="27"/>
        </w:numPr>
        <w:jc w:val="center"/>
      </w:pPr>
      <w:r w:rsidRPr="005E33CD">
        <w:t>Прогноз развития благоустройства Веретейского сельского поселения и планируемые макроэкономические показатели по итогам реализации муниципальной Программы</w:t>
      </w:r>
    </w:p>
    <w:p w:rsidR="00C070C1" w:rsidRPr="005E33CD" w:rsidRDefault="00C070C1" w:rsidP="00C070C1">
      <w:pPr>
        <w:pStyle w:val="a3"/>
        <w:ind w:left="0"/>
        <w:jc w:val="both"/>
      </w:pPr>
    </w:p>
    <w:p w:rsidR="00C070C1" w:rsidRPr="005E33CD" w:rsidRDefault="00C070C1" w:rsidP="00C070C1">
      <w:pPr>
        <w:ind w:firstLine="709"/>
        <w:jc w:val="both"/>
      </w:pPr>
      <w:r w:rsidRPr="005E33CD">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5E33CD">
        <w:t>Молога</w:t>
      </w:r>
      <w:proofErr w:type="spellEnd"/>
      <w:r w:rsidRPr="005E33CD">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5E33CD">
        <w:t>обслуживаться</w:t>
      </w:r>
      <w:proofErr w:type="gramEnd"/>
      <w:r w:rsidRPr="005E33CD">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C070C1" w:rsidRPr="005E33CD" w:rsidRDefault="00C070C1" w:rsidP="00C070C1">
      <w:pPr>
        <w:ind w:firstLine="709"/>
        <w:jc w:val="both"/>
      </w:pPr>
      <w:r w:rsidRPr="005E33CD">
        <w:t>Планируемые макроэкономические показатели по итогам реализации муниципальной программы «Благоустройство» на 2015-2020 годы:</w:t>
      </w:r>
    </w:p>
    <w:p w:rsidR="00C070C1" w:rsidRPr="005E33CD" w:rsidRDefault="00C070C1" w:rsidP="00C070C1">
      <w:pPr>
        <w:ind w:firstLine="709"/>
        <w:jc w:val="both"/>
      </w:pPr>
      <w:r w:rsidRPr="005E33CD">
        <w:t xml:space="preserve">- формирование в поселении условий для жизни и отдыха жителей </w:t>
      </w:r>
    </w:p>
    <w:p w:rsidR="00C070C1" w:rsidRPr="005E33CD" w:rsidRDefault="00C070C1" w:rsidP="00C070C1">
      <w:pPr>
        <w:ind w:firstLine="709"/>
        <w:jc w:val="both"/>
      </w:pPr>
      <w:r w:rsidRPr="005E33CD">
        <w:t>- формирование привлекательного имиджа Веретейского сельского поселения, как поселения с устойчивым развитием туризма;</w:t>
      </w:r>
    </w:p>
    <w:p w:rsidR="00C070C1" w:rsidRPr="005E33CD" w:rsidRDefault="00C070C1" w:rsidP="00C070C1">
      <w:pPr>
        <w:ind w:firstLine="709"/>
        <w:jc w:val="both"/>
      </w:pPr>
      <w:r w:rsidRPr="005E33CD">
        <w:t>- создание в поселении не менее 10 населенных пунктов с комплексным благоустройством.</w:t>
      </w:r>
    </w:p>
    <w:p w:rsidR="00C070C1" w:rsidRPr="005E33CD" w:rsidRDefault="00C070C1" w:rsidP="00C070C1">
      <w:pPr>
        <w:jc w:val="both"/>
      </w:pPr>
    </w:p>
    <w:p w:rsidR="00C070C1" w:rsidRPr="005E33CD" w:rsidRDefault="00C070C1" w:rsidP="00C070C1">
      <w:pPr>
        <w:pStyle w:val="a3"/>
        <w:numPr>
          <w:ilvl w:val="0"/>
          <w:numId w:val="27"/>
        </w:numPr>
        <w:jc w:val="center"/>
      </w:pPr>
      <w:r w:rsidRPr="005E33CD">
        <w:t>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благоустройства</w:t>
      </w:r>
    </w:p>
    <w:p w:rsidR="00C070C1" w:rsidRPr="005E33CD" w:rsidRDefault="00C070C1" w:rsidP="00C070C1">
      <w:pPr>
        <w:pStyle w:val="a3"/>
        <w:ind w:left="0"/>
        <w:jc w:val="both"/>
      </w:pPr>
    </w:p>
    <w:p w:rsidR="00C070C1" w:rsidRPr="005E33CD" w:rsidRDefault="00C070C1" w:rsidP="00C070C1">
      <w:pPr>
        <w:jc w:val="both"/>
      </w:pPr>
      <w:r w:rsidRPr="005E33CD">
        <w:t>К моменту реализации программы «Благоустройство» ожидается достигнуть следующих результатов:</w:t>
      </w:r>
    </w:p>
    <w:p w:rsidR="00C070C1" w:rsidRPr="005E33CD" w:rsidRDefault="00C070C1" w:rsidP="00C070C1">
      <w:pPr>
        <w:pStyle w:val="a6"/>
        <w:spacing w:before="0" w:beforeAutospacing="0" w:after="0" w:afterAutospacing="0"/>
        <w:jc w:val="both"/>
      </w:pPr>
      <w:r w:rsidRPr="005E33CD">
        <w:t>- создание благоприятных условий проживания жителей Веретейского сельского поселения;</w:t>
      </w:r>
    </w:p>
    <w:p w:rsidR="00C070C1" w:rsidRPr="005E33CD" w:rsidRDefault="00C070C1" w:rsidP="00C070C1">
      <w:pPr>
        <w:pStyle w:val="a6"/>
        <w:spacing w:before="0" w:beforeAutospacing="0" w:after="0" w:afterAutospacing="0"/>
        <w:jc w:val="both"/>
      </w:pPr>
      <w:r w:rsidRPr="005E33CD">
        <w:t>- обеспечение содержания, чистоты и порядка муниципальных территорий Веретейского сельского поселения;</w:t>
      </w:r>
    </w:p>
    <w:p w:rsidR="00C070C1" w:rsidRPr="005E33CD" w:rsidRDefault="00C070C1" w:rsidP="00C070C1">
      <w:pPr>
        <w:pStyle w:val="a6"/>
        <w:spacing w:before="0" w:beforeAutospacing="0" w:after="0" w:afterAutospacing="0"/>
        <w:jc w:val="both"/>
      </w:pPr>
      <w:r w:rsidRPr="005E33CD">
        <w:t>- доведение уровня освещенности улиц, проездов, внутриквартальных дорог, пешеходных дорожек Веретейского сельского поселения до 92,3%;</w:t>
      </w:r>
    </w:p>
    <w:p w:rsidR="00C070C1" w:rsidRPr="005E33CD" w:rsidRDefault="00C070C1" w:rsidP="00C070C1">
      <w:pPr>
        <w:pStyle w:val="a6"/>
        <w:spacing w:before="0" w:beforeAutospacing="0" w:after="0" w:afterAutospacing="0"/>
        <w:jc w:val="both"/>
      </w:pPr>
      <w:r w:rsidRPr="005E33CD">
        <w:t>- улучшение внешнего облика Веретейского сельского поселения.</w:t>
      </w:r>
    </w:p>
    <w:p w:rsidR="00C070C1" w:rsidRPr="005E33CD" w:rsidRDefault="00C070C1" w:rsidP="00C070C1">
      <w:pPr>
        <w:pStyle w:val="a6"/>
        <w:spacing w:before="0" w:beforeAutospacing="0" w:after="0" w:afterAutospacing="0"/>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r w:rsidRPr="005E33CD">
        <w:t>8. Обоснование набора муниципальных целевых Программ</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5E33CD">
        <w:t xml:space="preserve">Реализация Подпрограмм «Развитие уличного освещения в населенных пунктах  Веретейского сельского поселения» на 2014-2016 годы, «Новая </w:t>
      </w:r>
      <w:proofErr w:type="spellStart"/>
      <w:r w:rsidRPr="005E33CD">
        <w:t>Молога</w:t>
      </w:r>
      <w:proofErr w:type="spellEnd"/>
      <w:r w:rsidRPr="005E33CD">
        <w:t>» на 2014-2016 годы и выделение субсидии МБУ «</w:t>
      </w:r>
      <w:proofErr w:type="spellStart"/>
      <w:r w:rsidRPr="005E33CD">
        <w:t>Веретея</w:t>
      </w:r>
      <w:proofErr w:type="spellEnd"/>
      <w:r w:rsidRPr="005E33CD">
        <w:t>» позволяют выполнить следующие мероприятия:</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5E33CD">
        <w:t>- содержать уличное освещение практически во всех населенных пунктах с количеством зарегистрированных жителей более 10 человек;</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5E33CD">
        <w:t>- осуществлять комплексное благоустройство наиболее крупных населенных пунктов введением в строй новых объектов благоустройства;</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5E33CD">
        <w:t>- содержать все имеющиеся объекты благоустройства.</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5E33CD">
        <w:t>Реализация указанных мероприятий позволяет всесторонне улучшить сферу благоустройства в поселении.</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5E33CD">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jc w:val="center"/>
      </w:pPr>
      <w:r w:rsidRPr="005E33CD">
        <w:t>9. Обоснование необходимых финансовых ресурсов на реализацию муниципальной Программы</w:t>
      </w:r>
    </w:p>
    <w:p w:rsidR="00C070C1" w:rsidRPr="005E33CD" w:rsidRDefault="00C070C1" w:rsidP="00C070C1">
      <w:pPr>
        <w:jc w:val="both"/>
      </w:pPr>
    </w:p>
    <w:p w:rsidR="00C070C1" w:rsidRPr="005E33CD" w:rsidRDefault="00C070C1" w:rsidP="00C070C1">
      <w:pPr>
        <w:pStyle w:val="a6"/>
        <w:spacing w:before="0" w:beforeAutospacing="0" w:after="0" w:afterAutospacing="0"/>
        <w:contextualSpacing/>
        <w:jc w:val="both"/>
      </w:pPr>
      <w:r w:rsidRPr="005E33CD">
        <w:t xml:space="preserve">Общий объём финансирования программы </w:t>
      </w:r>
      <w:r w:rsidRPr="005E33CD">
        <w:rPr>
          <w:lang w:eastAsia="en-US"/>
        </w:rPr>
        <w:t xml:space="preserve">50 279 840,08 </w:t>
      </w:r>
      <w:r w:rsidRPr="005E33CD">
        <w:t xml:space="preserve">руб., в разрезе по периодам реализации программы финансирование следующее: </w:t>
      </w:r>
    </w:p>
    <w:p w:rsidR="00C070C1" w:rsidRPr="005E33CD" w:rsidRDefault="00C070C1" w:rsidP="00C070C1">
      <w:pPr>
        <w:pStyle w:val="a6"/>
        <w:spacing w:before="0" w:beforeAutospacing="0" w:after="0" w:afterAutospacing="0"/>
        <w:contextualSpacing/>
        <w:jc w:val="both"/>
      </w:pPr>
    </w:p>
    <w:p w:rsidR="00C070C1" w:rsidRPr="005E33CD" w:rsidRDefault="00C070C1" w:rsidP="00C070C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2015г. – 8 474 063  руб.</w:t>
      </w:r>
    </w:p>
    <w:p w:rsidR="00C070C1" w:rsidRPr="005E33CD" w:rsidRDefault="00C070C1" w:rsidP="00C070C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2016г. – 9 698 897,99 руб.</w:t>
      </w:r>
    </w:p>
    <w:p w:rsidR="00C070C1" w:rsidRPr="005E33CD" w:rsidRDefault="00C070C1" w:rsidP="00C070C1">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в том числе 2016 г.:</w:t>
      </w:r>
    </w:p>
    <w:p w:rsidR="00C070C1" w:rsidRPr="005E33CD" w:rsidRDefault="00C070C1" w:rsidP="00C070C1">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местный бюджет -</w:t>
      </w:r>
      <w:r w:rsidRPr="005E33CD">
        <w:rPr>
          <w:rFonts w:ascii="Times New Roman" w:hAnsi="Times New Roman" w:cs="Times New Roman"/>
          <w:sz w:val="24"/>
          <w:szCs w:val="24"/>
          <w:lang w:eastAsia="en-US"/>
        </w:rPr>
        <w:t xml:space="preserve">9 410 897,99 </w:t>
      </w:r>
      <w:r w:rsidRPr="005E33CD">
        <w:rPr>
          <w:rFonts w:ascii="Times New Roman" w:hAnsi="Times New Roman" w:cs="Times New Roman"/>
          <w:sz w:val="24"/>
          <w:szCs w:val="24"/>
        </w:rPr>
        <w:t xml:space="preserve"> руб.</w:t>
      </w:r>
    </w:p>
    <w:p w:rsidR="00C070C1" w:rsidRPr="005E33CD" w:rsidRDefault="00C070C1" w:rsidP="00C070C1">
      <w:pPr>
        <w:pStyle w:val="ConsPlusNonformat"/>
        <w:jc w:val="both"/>
        <w:rPr>
          <w:rFonts w:ascii="Times New Roman" w:hAnsi="Times New Roman" w:cs="Times New Roman"/>
          <w:sz w:val="24"/>
          <w:szCs w:val="24"/>
        </w:rPr>
      </w:pPr>
      <w:r w:rsidRPr="005E33CD">
        <w:rPr>
          <w:rFonts w:ascii="Times New Roman" w:hAnsi="Times New Roman" w:cs="Times New Roman"/>
          <w:sz w:val="24"/>
          <w:szCs w:val="24"/>
        </w:rPr>
        <w:t>- областной бюджет – 288 000  руб.</w:t>
      </w:r>
    </w:p>
    <w:p w:rsidR="00C070C1" w:rsidRPr="005E33CD" w:rsidRDefault="00C070C1" w:rsidP="00C070C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2017г. – 9 045 735,426 руб.</w:t>
      </w:r>
    </w:p>
    <w:p w:rsidR="00C070C1" w:rsidRPr="005E33CD" w:rsidRDefault="00C070C1" w:rsidP="00C070C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2018г. – 7 595 840</w:t>
      </w:r>
      <w:r w:rsidRPr="005E33CD">
        <w:rPr>
          <w:rFonts w:ascii="Times New Roman" w:hAnsi="Times New Roman" w:cs="Times New Roman"/>
          <w:bCs/>
          <w:sz w:val="24"/>
          <w:szCs w:val="24"/>
        </w:rPr>
        <w:t xml:space="preserve">,00 </w:t>
      </w:r>
      <w:r w:rsidRPr="005E33CD">
        <w:rPr>
          <w:rFonts w:ascii="Times New Roman" w:hAnsi="Times New Roman" w:cs="Times New Roman"/>
          <w:sz w:val="24"/>
          <w:szCs w:val="24"/>
          <w:lang w:eastAsia="en-US"/>
        </w:rPr>
        <w:t>руб.</w:t>
      </w:r>
    </w:p>
    <w:p w:rsidR="00C070C1" w:rsidRPr="005E33CD" w:rsidRDefault="00C070C1" w:rsidP="00C070C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 xml:space="preserve">2019г. – </w:t>
      </w:r>
      <w:r w:rsidRPr="005E33CD">
        <w:rPr>
          <w:rFonts w:ascii="Times New Roman" w:hAnsi="Times New Roman" w:cs="Times New Roman"/>
          <w:bCs/>
          <w:sz w:val="24"/>
          <w:szCs w:val="24"/>
        </w:rPr>
        <w:t>7 774 474,37</w:t>
      </w:r>
      <w:r w:rsidRPr="005E33CD">
        <w:rPr>
          <w:bCs/>
          <w:sz w:val="22"/>
          <w:szCs w:val="22"/>
        </w:rPr>
        <w:t xml:space="preserve"> </w:t>
      </w:r>
      <w:r w:rsidRPr="005E33CD">
        <w:rPr>
          <w:rFonts w:ascii="Times New Roman" w:hAnsi="Times New Roman" w:cs="Times New Roman"/>
          <w:sz w:val="24"/>
          <w:szCs w:val="24"/>
          <w:lang w:eastAsia="en-US"/>
        </w:rPr>
        <w:t>руб.</w:t>
      </w:r>
    </w:p>
    <w:p w:rsidR="00C070C1" w:rsidRPr="005E33CD" w:rsidRDefault="00C070C1" w:rsidP="00C070C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5E33CD">
        <w:rPr>
          <w:rFonts w:ascii="Times New Roman" w:hAnsi="Times New Roman" w:cs="Times New Roman"/>
          <w:sz w:val="24"/>
          <w:szCs w:val="24"/>
          <w:lang w:eastAsia="en-US"/>
        </w:rPr>
        <w:t>2020г. – 7 926 829,30 руб.</w:t>
      </w:r>
    </w:p>
    <w:p w:rsidR="00C070C1" w:rsidRPr="005E33CD" w:rsidRDefault="00C070C1" w:rsidP="00C070C1">
      <w:pPr>
        <w:jc w:val="both"/>
      </w:pPr>
    </w:p>
    <w:p w:rsidR="00C070C1" w:rsidRPr="005E33CD" w:rsidRDefault="00C070C1" w:rsidP="00C070C1">
      <w:pPr>
        <w:jc w:val="both"/>
      </w:pPr>
      <w:r w:rsidRPr="005E33CD">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C070C1" w:rsidRPr="005E33CD" w:rsidRDefault="00C070C1" w:rsidP="00C070C1"/>
    <w:p w:rsidR="00C070C1" w:rsidRPr="005E33CD" w:rsidRDefault="00C070C1" w:rsidP="00C070C1">
      <w:pPr>
        <w:jc w:val="center"/>
      </w:pPr>
      <w:r w:rsidRPr="005E33CD">
        <w:t>10. Методика оценки эффективности муниципальной программы</w:t>
      </w:r>
    </w:p>
    <w:p w:rsidR="00C070C1" w:rsidRPr="005E33CD" w:rsidRDefault="00C070C1" w:rsidP="00C070C1">
      <w:pPr>
        <w:jc w:val="both"/>
      </w:pPr>
    </w:p>
    <w:p w:rsidR="00C070C1" w:rsidRPr="005E33CD" w:rsidRDefault="00C070C1" w:rsidP="00C070C1">
      <w:pPr>
        <w:ind w:firstLine="708"/>
        <w:jc w:val="both"/>
      </w:pPr>
      <w:r w:rsidRPr="005E33CD">
        <w:t xml:space="preserve">Эффективность исполнения программы - это отношение </w:t>
      </w:r>
      <w:proofErr w:type="gramStart"/>
      <w:r w:rsidRPr="005E33CD">
        <w:t>степени достижения запланированных результатов исполнения мероприятий программы</w:t>
      </w:r>
      <w:proofErr w:type="gramEnd"/>
      <w:r w:rsidRPr="005E33CD">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C070C1" w:rsidRPr="005E33CD" w:rsidRDefault="00C070C1" w:rsidP="00C070C1">
      <w:pPr>
        <w:jc w:val="both"/>
      </w:pPr>
      <w:r w:rsidRPr="005E33CD">
        <w:t>Индекс эффективности исполнения программы (</w:t>
      </w:r>
      <w:proofErr w:type="spellStart"/>
      <w:r w:rsidRPr="005E33CD">
        <w:t>Еисп</w:t>
      </w:r>
      <w:proofErr w:type="spellEnd"/>
      <w:r w:rsidRPr="005E33CD">
        <w:t>) определяется по формуле:</w:t>
      </w:r>
    </w:p>
    <w:p w:rsidR="00C070C1" w:rsidRPr="005E33CD" w:rsidRDefault="00C070C1" w:rsidP="00C070C1">
      <w:pPr>
        <w:jc w:val="both"/>
      </w:pPr>
    </w:p>
    <w:p w:rsidR="00C070C1" w:rsidRPr="005E33CD" w:rsidRDefault="00C070C1" w:rsidP="00C070C1">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rsidRPr="005E33CD">
        <w:t>,</w:t>
      </w:r>
    </w:p>
    <w:p w:rsidR="00C070C1" w:rsidRPr="005E33CD" w:rsidRDefault="00C070C1" w:rsidP="00C070C1">
      <w:r w:rsidRPr="005E33CD">
        <w:t>где:</w:t>
      </w:r>
    </w:p>
    <w:p w:rsidR="00C070C1" w:rsidRPr="005E33CD" w:rsidRDefault="00C070C1" w:rsidP="00C070C1">
      <w:proofErr w:type="spellStart"/>
      <w:proofErr w:type="gramStart"/>
      <w:r w:rsidRPr="005E33CD">
        <w:t>F</w:t>
      </w:r>
      <w:proofErr w:type="gramEnd"/>
      <w:r w:rsidRPr="005E33CD">
        <w:t>факт</w:t>
      </w:r>
      <w:proofErr w:type="spellEnd"/>
      <w:r w:rsidRPr="005E33CD">
        <w:t xml:space="preserve"> - фактическое значение финансовых средств бюджетов всех уровней на создание результатов на отчетный период;</w:t>
      </w:r>
    </w:p>
    <w:p w:rsidR="00C070C1" w:rsidRPr="005E33CD" w:rsidRDefault="00C070C1" w:rsidP="00C070C1">
      <w:proofErr w:type="spellStart"/>
      <w:proofErr w:type="gramStart"/>
      <w:r w:rsidRPr="005E33CD">
        <w:t>F</w:t>
      </w:r>
      <w:proofErr w:type="gramEnd"/>
      <w:r w:rsidRPr="005E33CD">
        <w:t>план</w:t>
      </w:r>
      <w:proofErr w:type="spellEnd"/>
      <w:r w:rsidRPr="005E33CD">
        <w:t xml:space="preserve"> - плановое значение финансовых средств бюджетов всех уровней на создание результатов на отчетный период.</w:t>
      </w:r>
    </w:p>
    <w:p w:rsidR="00C070C1" w:rsidRPr="005E33CD" w:rsidRDefault="00C070C1" w:rsidP="00C070C1">
      <w:r w:rsidRPr="005E33CD">
        <w:t>Критерии оценки эффективности исполнения программы:</w:t>
      </w:r>
    </w:p>
    <w:p w:rsidR="00C070C1" w:rsidRPr="005E33CD" w:rsidRDefault="00C070C1" w:rsidP="00C070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C070C1" w:rsidRPr="005E33CD" w:rsidTr="0000682A">
        <w:tc>
          <w:tcPr>
            <w:tcW w:w="5119"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a"/>
              <w:jc w:val="center"/>
              <w:rPr>
                <w:rFonts w:ascii="Times New Roman" w:hAnsi="Times New Roman" w:cs="Times New Roman"/>
                <w:lang w:eastAsia="en-US"/>
              </w:rPr>
            </w:pPr>
            <w:r w:rsidRPr="005E33CD">
              <w:rPr>
                <w:rFonts w:ascii="Times New Roman" w:hAnsi="Times New Roman" w:cs="Times New Roman"/>
                <w:lang w:eastAsia="en-US"/>
              </w:rPr>
              <w:t>Значение индекса эффективности исполнения программы (</w:t>
            </w:r>
            <w:proofErr w:type="spellStart"/>
            <w:r w:rsidRPr="005E33CD">
              <w:rPr>
                <w:rFonts w:ascii="Times New Roman" w:hAnsi="Times New Roman" w:cs="Times New Roman"/>
                <w:lang w:eastAsia="en-US"/>
              </w:rPr>
              <w:t>Еисп</w:t>
            </w:r>
            <w:proofErr w:type="spellEnd"/>
            <w:r w:rsidRPr="005E33CD">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a"/>
              <w:jc w:val="center"/>
              <w:rPr>
                <w:rFonts w:ascii="Times New Roman" w:hAnsi="Times New Roman" w:cs="Times New Roman"/>
                <w:lang w:eastAsia="en-US"/>
              </w:rPr>
            </w:pPr>
            <w:r w:rsidRPr="005E33CD">
              <w:rPr>
                <w:rFonts w:ascii="Times New Roman" w:hAnsi="Times New Roman" w:cs="Times New Roman"/>
                <w:lang w:eastAsia="en-US"/>
              </w:rPr>
              <w:t>Эффективность исполнения программы</w:t>
            </w:r>
          </w:p>
        </w:tc>
      </w:tr>
      <w:tr w:rsidR="00C070C1" w:rsidRPr="005E33CD" w:rsidTr="0000682A">
        <w:tc>
          <w:tcPr>
            <w:tcW w:w="5119"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Pr="005E33CD">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a"/>
              <w:rPr>
                <w:rFonts w:ascii="Times New Roman" w:hAnsi="Times New Roman" w:cs="Times New Roman"/>
                <w:lang w:eastAsia="en-US"/>
              </w:rPr>
            </w:pPr>
            <w:r w:rsidRPr="005E33CD">
              <w:rPr>
                <w:rFonts w:ascii="Times New Roman" w:hAnsi="Times New Roman" w:cs="Times New Roman"/>
                <w:lang w:eastAsia="en-US"/>
              </w:rPr>
              <w:t>высокоэффективная</w:t>
            </w:r>
          </w:p>
        </w:tc>
      </w:tr>
      <w:tr w:rsidR="00C070C1" w:rsidRPr="005E33CD" w:rsidTr="0000682A">
        <w:tc>
          <w:tcPr>
            <w:tcW w:w="5119"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a"/>
              <w:rPr>
                <w:rFonts w:ascii="Times New Roman" w:hAnsi="Times New Roman" w:cs="Times New Roman"/>
                <w:lang w:eastAsia="en-US"/>
              </w:rPr>
            </w:pPr>
            <w:r w:rsidRPr="005E33CD">
              <w:rPr>
                <w:rFonts w:ascii="Times New Roman" w:hAnsi="Times New Roman" w:cs="Times New Roman"/>
                <w:lang w:eastAsia="en-US"/>
              </w:rPr>
              <w:t xml:space="preserve">90% &lt; </w:t>
            </w:r>
            <w:proofErr w:type="spellStart"/>
            <w:r w:rsidRPr="005E33CD">
              <w:rPr>
                <w:rFonts w:ascii="Times New Roman" w:hAnsi="Times New Roman" w:cs="Times New Roman"/>
                <w:lang w:eastAsia="en-US"/>
              </w:rPr>
              <w:t>Еисп</w:t>
            </w:r>
            <w:proofErr w:type="spellEnd"/>
            <w:r w:rsidRPr="005E33CD">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a"/>
              <w:rPr>
                <w:rFonts w:ascii="Times New Roman" w:hAnsi="Times New Roman" w:cs="Times New Roman"/>
                <w:lang w:eastAsia="en-US"/>
              </w:rPr>
            </w:pPr>
            <w:proofErr w:type="spellStart"/>
            <w:r w:rsidRPr="005E33CD">
              <w:rPr>
                <w:rFonts w:ascii="Times New Roman" w:hAnsi="Times New Roman" w:cs="Times New Roman"/>
                <w:lang w:eastAsia="en-US"/>
              </w:rPr>
              <w:t>среднеэффективная</w:t>
            </w:r>
            <w:proofErr w:type="spellEnd"/>
          </w:p>
        </w:tc>
      </w:tr>
      <w:tr w:rsidR="00C070C1" w:rsidRPr="005E33CD" w:rsidTr="0000682A">
        <w:tc>
          <w:tcPr>
            <w:tcW w:w="5119"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Pr="005E33CD">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070C1" w:rsidRPr="005E33CD" w:rsidRDefault="00C070C1" w:rsidP="0000682A">
            <w:pPr>
              <w:pStyle w:val="aa"/>
              <w:rPr>
                <w:rFonts w:ascii="Times New Roman" w:hAnsi="Times New Roman" w:cs="Times New Roman"/>
                <w:lang w:eastAsia="en-US"/>
              </w:rPr>
            </w:pPr>
            <w:r w:rsidRPr="005E33CD">
              <w:rPr>
                <w:rFonts w:ascii="Times New Roman" w:hAnsi="Times New Roman" w:cs="Times New Roman"/>
                <w:lang w:eastAsia="en-US"/>
              </w:rPr>
              <w:t>низкоэффективная</w:t>
            </w:r>
          </w:p>
        </w:tc>
      </w:tr>
    </w:tbl>
    <w:p w:rsidR="00C070C1" w:rsidRPr="005E33CD" w:rsidRDefault="00C070C1" w:rsidP="00C070C1">
      <w:pPr>
        <w:jc w:val="both"/>
      </w:pPr>
    </w:p>
    <w:p w:rsidR="00C070C1" w:rsidRPr="005E33CD" w:rsidRDefault="00C070C1" w:rsidP="00C070C1">
      <w:pPr>
        <w:pStyle w:val="a6"/>
        <w:numPr>
          <w:ilvl w:val="0"/>
          <w:numId w:val="28"/>
        </w:numPr>
        <w:spacing w:before="0" w:beforeAutospacing="0" w:after="0" w:afterAutospacing="0"/>
        <w:contextualSpacing/>
        <w:jc w:val="center"/>
      </w:pPr>
      <w:r w:rsidRPr="005E33CD">
        <w:t>Сведения о порядке сбора информации и методике расчета показателей (индикаторов) муниципальной программы</w:t>
      </w:r>
    </w:p>
    <w:p w:rsidR="00C070C1" w:rsidRPr="005E33CD" w:rsidRDefault="00C070C1" w:rsidP="00C070C1">
      <w:pPr>
        <w:pStyle w:val="a6"/>
        <w:spacing w:before="0" w:beforeAutospacing="0" w:after="0" w:afterAutospacing="0"/>
        <w:contextualSpacing/>
      </w:pPr>
    </w:p>
    <w:p w:rsidR="00C070C1" w:rsidRPr="005E33CD" w:rsidRDefault="00C070C1" w:rsidP="00C070C1">
      <w:pPr>
        <w:ind w:firstLine="708"/>
        <w:jc w:val="both"/>
      </w:pPr>
      <w:r w:rsidRPr="005E33CD">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C070C1" w:rsidRPr="005E33CD" w:rsidRDefault="00C070C1" w:rsidP="00C070C1">
      <w:pPr>
        <w:jc w:val="both"/>
      </w:pPr>
      <w:r w:rsidRPr="005E33CD">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C070C1" w:rsidRPr="005E33CD" w:rsidRDefault="00C070C1" w:rsidP="00C070C1">
      <w:pPr>
        <w:pStyle w:val="a3"/>
        <w:ind w:left="0"/>
        <w:rPr>
          <w:rFonts w:eastAsia="Calibri"/>
        </w:rPr>
      </w:pPr>
    </w:p>
    <w:p w:rsidR="00C070C1" w:rsidRPr="005E33CD" w:rsidRDefault="00C070C1" w:rsidP="00C070C1">
      <w:pPr>
        <w:pStyle w:val="a3"/>
        <w:numPr>
          <w:ilvl w:val="0"/>
          <w:numId w:val="28"/>
        </w:numPr>
        <w:jc w:val="center"/>
      </w:pPr>
      <w:r w:rsidRPr="005E33CD">
        <w:t>Дополнительные сведения по муниципальным целевым Программам муниципальной Программы</w:t>
      </w:r>
    </w:p>
    <w:p w:rsidR="00C070C1" w:rsidRPr="005E33CD" w:rsidRDefault="00C070C1" w:rsidP="00C070C1">
      <w:pPr>
        <w:pStyle w:val="a3"/>
        <w:ind w:left="0"/>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5E33CD">
        <w:t>Все необходимые сведения по муниципальным целевым Программам муниципальной Программы «Благоустройство на территории Веретейского сельского поселения» на 2015 – 2020 годы будут актуализироваться в процессе выполнения мероприятий данной Программы.</w:t>
      </w: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070C1" w:rsidRPr="005E33CD" w:rsidRDefault="00C070C1" w:rsidP="00C070C1"/>
    <w:p w:rsidR="00C070C1" w:rsidRPr="005E33CD" w:rsidRDefault="00C070C1" w:rsidP="00C070C1"/>
    <w:p w:rsidR="00C070C1" w:rsidRPr="005E33CD" w:rsidRDefault="00C070C1" w:rsidP="00C070C1"/>
    <w:p w:rsidR="00782FA0" w:rsidRDefault="00782FA0"/>
    <w:sectPr w:rsidR="00782FA0" w:rsidSect="008E5C8D">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0C1"/>
    <w:rsid w:val="000F66F7"/>
    <w:rsid w:val="006E209D"/>
    <w:rsid w:val="00782FA0"/>
    <w:rsid w:val="00C0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C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070C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0C1"/>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C070C1"/>
    <w:pPr>
      <w:ind w:left="720"/>
      <w:contextualSpacing/>
    </w:pPr>
    <w:rPr>
      <w:rFonts w:eastAsia="Times New Roman"/>
    </w:rPr>
  </w:style>
  <w:style w:type="character" w:customStyle="1" w:styleId="ConsPlusNormal">
    <w:name w:val="ConsPlusNormal Знак"/>
    <w:link w:val="ConsPlusNormal0"/>
    <w:locked/>
    <w:rsid w:val="00C070C1"/>
    <w:rPr>
      <w:rFonts w:ascii="Arial" w:eastAsia="Times New Roman" w:hAnsi="Arial" w:cs="Arial"/>
      <w:lang w:eastAsia="ru-RU"/>
    </w:rPr>
  </w:style>
  <w:style w:type="paragraph" w:customStyle="1" w:styleId="ConsPlusNormal0">
    <w:name w:val="ConsPlusNormal"/>
    <w:link w:val="ConsPlusNormal"/>
    <w:qFormat/>
    <w:rsid w:val="00C070C1"/>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C070C1"/>
    <w:pPr>
      <w:ind w:left="720"/>
      <w:contextualSpacing/>
    </w:pPr>
  </w:style>
  <w:style w:type="paragraph" w:styleId="a4">
    <w:name w:val="Balloon Text"/>
    <w:basedOn w:val="a"/>
    <w:link w:val="a5"/>
    <w:uiPriority w:val="99"/>
    <w:semiHidden/>
    <w:unhideWhenUsed/>
    <w:rsid w:val="00C070C1"/>
    <w:rPr>
      <w:rFonts w:ascii="Tahoma" w:hAnsi="Tahoma" w:cs="Tahoma"/>
      <w:sz w:val="16"/>
      <w:szCs w:val="16"/>
    </w:rPr>
  </w:style>
  <w:style w:type="character" w:customStyle="1" w:styleId="a5">
    <w:name w:val="Текст выноски Знак"/>
    <w:basedOn w:val="a0"/>
    <w:link w:val="a4"/>
    <w:uiPriority w:val="99"/>
    <w:semiHidden/>
    <w:rsid w:val="00C070C1"/>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C070C1"/>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C070C1"/>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C070C1"/>
    <w:rPr>
      <w:rFonts w:ascii="Times New Roman" w:eastAsia="Calibri" w:hAnsi="Times New Roman" w:cs="Times New Roman"/>
      <w:sz w:val="16"/>
      <w:szCs w:val="16"/>
      <w:lang w:eastAsia="ru-RU"/>
    </w:rPr>
  </w:style>
  <w:style w:type="paragraph" w:customStyle="1" w:styleId="ConsPlusNonformat">
    <w:name w:val="ConsPlusNonformat"/>
    <w:qFormat/>
    <w:rsid w:val="00C070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C070C1"/>
    <w:pPr>
      <w:spacing w:before="100" w:beforeAutospacing="1" w:after="100" w:afterAutospacing="1"/>
    </w:pPr>
  </w:style>
  <w:style w:type="paragraph" w:customStyle="1" w:styleId="WW-Title">
    <w:name w:val="WW-Title"/>
    <w:basedOn w:val="a"/>
    <w:next w:val="a7"/>
    <w:rsid w:val="00C070C1"/>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C070C1"/>
    <w:pPr>
      <w:spacing w:after="120"/>
    </w:pPr>
  </w:style>
  <w:style w:type="character" w:customStyle="1" w:styleId="a8">
    <w:name w:val="Основной текст Знак"/>
    <w:basedOn w:val="a0"/>
    <w:link w:val="a7"/>
    <w:uiPriority w:val="99"/>
    <w:semiHidden/>
    <w:rsid w:val="00C070C1"/>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C070C1"/>
    <w:rPr>
      <w:b w:val="0"/>
      <w:bCs w:val="0"/>
      <w:color w:val="008000"/>
    </w:rPr>
  </w:style>
  <w:style w:type="paragraph" w:customStyle="1" w:styleId="aa">
    <w:name w:val="Нормальный (таблица)"/>
    <w:basedOn w:val="a"/>
    <w:next w:val="a"/>
    <w:uiPriority w:val="99"/>
    <w:qFormat/>
    <w:rsid w:val="00C070C1"/>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C070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basedOn w:val="a"/>
    <w:rsid w:val="00C070C1"/>
    <w:pPr>
      <w:spacing w:before="100" w:beforeAutospacing="1" w:after="100" w:afterAutospacing="1"/>
    </w:pPr>
    <w:rPr>
      <w:rFonts w:eastAsia="Times New Roman"/>
    </w:rPr>
  </w:style>
  <w:style w:type="character" w:styleId="ab">
    <w:name w:val="Hyperlink"/>
    <w:rsid w:val="00C070C1"/>
    <w:rPr>
      <w:color w:val="0000FF"/>
      <w:u w:val="single"/>
    </w:rPr>
  </w:style>
  <w:style w:type="paragraph" w:customStyle="1" w:styleId="ab0">
    <w:name w:val="ab"/>
    <w:basedOn w:val="a"/>
    <w:rsid w:val="00C070C1"/>
    <w:pPr>
      <w:spacing w:before="100" w:beforeAutospacing="1" w:after="100" w:afterAutospacing="1"/>
    </w:pPr>
    <w:rPr>
      <w:rFonts w:eastAsia="Times New Roman"/>
    </w:rPr>
  </w:style>
  <w:style w:type="paragraph" w:customStyle="1" w:styleId="conspluscell">
    <w:name w:val="conspluscell"/>
    <w:basedOn w:val="a"/>
    <w:rsid w:val="00C070C1"/>
    <w:pPr>
      <w:spacing w:before="100" w:beforeAutospacing="1" w:after="100" w:afterAutospacing="1"/>
    </w:pPr>
    <w:rPr>
      <w:rFonts w:eastAsia="Times New Roman"/>
    </w:rPr>
  </w:style>
  <w:style w:type="paragraph" w:customStyle="1" w:styleId="a30">
    <w:name w:val="a3"/>
    <w:basedOn w:val="a"/>
    <w:rsid w:val="00C070C1"/>
    <w:pPr>
      <w:spacing w:before="100" w:beforeAutospacing="1" w:after="100" w:afterAutospacing="1"/>
    </w:pPr>
    <w:rPr>
      <w:rFonts w:eastAsia="Times New Roman"/>
    </w:rPr>
  </w:style>
  <w:style w:type="paragraph" w:customStyle="1" w:styleId="ac">
    <w:name w:val="Прижатый влево"/>
    <w:basedOn w:val="a"/>
    <w:next w:val="a"/>
    <w:rsid w:val="00C070C1"/>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C070C1"/>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C070C1"/>
    <w:pPr>
      <w:jc w:val="both"/>
    </w:pPr>
    <w:rPr>
      <w:rFonts w:eastAsia="Times New Roman"/>
      <w:sz w:val="26"/>
      <w:szCs w:val="26"/>
    </w:rPr>
  </w:style>
  <w:style w:type="paragraph" w:customStyle="1" w:styleId="msonormalcxspmiddle">
    <w:name w:val="msonormalcxspmiddle"/>
    <w:basedOn w:val="a"/>
    <w:rsid w:val="00C070C1"/>
    <w:pPr>
      <w:spacing w:before="100" w:beforeAutospacing="1" w:after="100" w:afterAutospacing="1"/>
    </w:pPr>
    <w:rPr>
      <w:rFonts w:eastAsia="Times New Roman"/>
    </w:rPr>
  </w:style>
  <w:style w:type="paragraph" w:customStyle="1" w:styleId="ad">
    <w:name w:val="Приказ МПТ_документ"/>
    <w:basedOn w:val="a"/>
    <w:rsid w:val="00C070C1"/>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C070C1"/>
    <w:pPr>
      <w:spacing w:before="100" w:beforeAutospacing="1" w:after="100" w:afterAutospacing="1"/>
    </w:pPr>
    <w:rPr>
      <w:rFonts w:eastAsia="Times New Roman"/>
    </w:rPr>
  </w:style>
  <w:style w:type="paragraph" w:styleId="ae">
    <w:name w:val="header"/>
    <w:basedOn w:val="a"/>
    <w:link w:val="af"/>
    <w:rsid w:val="00C070C1"/>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
    <w:name w:val="Верхний колонтитул Знак"/>
    <w:basedOn w:val="a0"/>
    <w:link w:val="ae"/>
    <w:rsid w:val="00C070C1"/>
    <w:rPr>
      <w:rFonts w:ascii="Calibri" w:eastAsia="Calibri" w:hAnsi="Calibri" w:cs="Calibri"/>
      <w:kern w:val="1"/>
      <w:lang w:eastAsia="ar-SA"/>
    </w:rPr>
  </w:style>
  <w:style w:type="paragraph" w:styleId="af0">
    <w:name w:val="footer"/>
    <w:basedOn w:val="a"/>
    <w:link w:val="af1"/>
    <w:rsid w:val="00C070C1"/>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1">
    <w:name w:val="Нижний колонтитул Знак"/>
    <w:basedOn w:val="a0"/>
    <w:link w:val="af0"/>
    <w:rsid w:val="00C070C1"/>
    <w:rPr>
      <w:rFonts w:ascii="Calibri" w:eastAsia="Calibri" w:hAnsi="Calibri" w:cs="Calibri"/>
      <w:kern w:val="1"/>
      <w:lang w:eastAsia="ar-SA"/>
    </w:rPr>
  </w:style>
  <w:style w:type="paragraph" w:styleId="HTML">
    <w:name w:val="HTML Preformatted"/>
    <w:basedOn w:val="a"/>
    <w:link w:val="HTML0"/>
    <w:unhideWhenUsed/>
    <w:rsid w:val="00C0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C070C1"/>
    <w:rPr>
      <w:rFonts w:ascii="Courier New" w:eastAsia="Times New Roman" w:hAnsi="Courier New" w:cs="Times New Roman"/>
      <w:sz w:val="20"/>
      <w:szCs w:val="20"/>
      <w:lang w:eastAsia="ru-RU"/>
    </w:rPr>
  </w:style>
  <w:style w:type="paragraph" w:customStyle="1" w:styleId="printj">
    <w:name w:val="printj"/>
    <w:basedOn w:val="a"/>
    <w:rsid w:val="00C070C1"/>
    <w:pPr>
      <w:spacing w:before="100" w:beforeAutospacing="1" w:after="100" w:afterAutospacing="1"/>
    </w:pPr>
    <w:rPr>
      <w:rFonts w:eastAsia="Times New Roman"/>
    </w:rPr>
  </w:style>
  <w:style w:type="paragraph" w:customStyle="1" w:styleId="Standard">
    <w:name w:val="Standard"/>
    <w:rsid w:val="00C070C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4293</Words>
  <Characters>24474</Characters>
  <Application>Microsoft Office Word</Application>
  <DocSecurity>0</DocSecurity>
  <Lines>203</Lines>
  <Paragraphs>57</Paragraphs>
  <ScaleCrop>false</ScaleCrop>
  <Company>Microsoft</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2018-06-01T08:31:00Z</cp:lastPrinted>
  <dcterms:created xsi:type="dcterms:W3CDTF">2018-06-01T08:29:00Z</dcterms:created>
  <dcterms:modified xsi:type="dcterms:W3CDTF">2018-06-01T08:32:00Z</dcterms:modified>
</cp:coreProperties>
</file>