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09" w:rsidRPr="00667005" w:rsidRDefault="00857609" w:rsidP="00857609">
      <w:pPr>
        <w:jc w:val="center"/>
        <w:rPr>
          <w:b/>
          <w:sz w:val="32"/>
          <w:szCs w:val="32"/>
        </w:rPr>
      </w:pPr>
      <w:r w:rsidRPr="00667005">
        <w:rPr>
          <w:b/>
          <w:sz w:val="32"/>
          <w:szCs w:val="32"/>
        </w:rPr>
        <w:t>Администрация Веретейского сельского поселения</w:t>
      </w:r>
    </w:p>
    <w:p w:rsidR="00857609" w:rsidRPr="00667005" w:rsidRDefault="00857609" w:rsidP="00857609">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857609" w:rsidRPr="00667005" w:rsidRDefault="00857609" w:rsidP="00857609">
      <w:pPr>
        <w:jc w:val="center"/>
        <w:rPr>
          <w:b/>
          <w:sz w:val="32"/>
          <w:szCs w:val="32"/>
        </w:rPr>
      </w:pPr>
      <w:r w:rsidRPr="00667005">
        <w:rPr>
          <w:b/>
          <w:sz w:val="32"/>
          <w:szCs w:val="32"/>
        </w:rPr>
        <w:t>ПОСТАНОВЛЕНИЕ</w:t>
      </w:r>
    </w:p>
    <w:p w:rsidR="00857609" w:rsidRPr="00667005" w:rsidRDefault="00857609" w:rsidP="00857609">
      <w:pPr>
        <w:rPr>
          <w:sz w:val="32"/>
          <w:szCs w:val="32"/>
        </w:rPr>
      </w:pPr>
    </w:p>
    <w:p w:rsidR="00857609" w:rsidRPr="00BB4417" w:rsidRDefault="00BB4417" w:rsidP="00857609">
      <w:r w:rsidRPr="00BB4417">
        <w:t>от 28.12</w:t>
      </w:r>
      <w:r w:rsidR="00857609" w:rsidRPr="00BB4417">
        <w:t>.2017г.                                                                                                                              № 323</w:t>
      </w:r>
    </w:p>
    <w:p w:rsidR="00857609" w:rsidRPr="00BB4417" w:rsidRDefault="00857609" w:rsidP="00857609"/>
    <w:p w:rsidR="00857609" w:rsidRPr="00667005" w:rsidRDefault="00857609" w:rsidP="00857609">
      <w:r w:rsidRPr="00667005">
        <w:t xml:space="preserve">О внесении изменений в </w:t>
      </w:r>
      <w:proofErr w:type="gramStart"/>
      <w:r w:rsidRPr="00667005">
        <w:t>муниципальную</w:t>
      </w:r>
      <w:proofErr w:type="gramEnd"/>
      <w:r w:rsidRPr="00667005">
        <w:t xml:space="preserve"> </w:t>
      </w:r>
    </w:p>
    <w:p w:rsidR="00857609" w:rsidRPr="00667005" w:rsidRDefault="00857609" w:rsidP="00857609">
      <w:r w:rsidRPr="00667005">
        <w:t xml:space="preserve">программу «Благоустройство в </w:t>
      </w:r>
      <w:proofErr w:type="spellStart"/>
      <w:r w:rsidRPr="00667005">
        <w:t>Веретейском</w:t>
      </w:r>
      <w:proofErr w:type="spellEnd"/>
    </w:p>
    <w:p w:rsidR="00857609" w:rsidRPr="00667005" w:rsidRDefault="00857609" w:rsidP="00857609">
      <w:r w:rsidRPr="00667005">
        <w:t xml:space="preserve">сельском </w:t>
      </w:r>
      <w:proofErr w:type="gramStart"/>
      <w:r w:rsidRPr="00667005">
        <w:t>поселении</w:t>
      </w:r>
      <w:proofErr w:type="gramEnd"/>
      <w:r w:rsidRPr="00667005">
        <w:t xml:space="preserve">» на 2015-2020 годы  </w:t>
      </w:r>
    </w:p>
    <w:p w:rsidR="00857609" w:rsidRPr="00667005" w:rsidRDefault="00857609" w:rsidP="00857609">
      <w:r w:rsidRPr="00667005">
        <w:t xml:space="preserve"> </w:t>
      </w:r>
    </w:p>
    <w:p w:rsidR="00857609" w:rsidRPr="00667005" w:rsidRDefault="00857609" w:rsidP="00857609">
      <w:pPr>
        <w:jc w:val="both"/>
      </w:pPr>
      <w:r w:rsidRPr="00667005">
        <w:t xml:space="preserve">      В соответствии с Бюджетным кодексом Российской Федерации, Уставом Веретейского сельского поселения</w:t>
      </w:r>
    </w:p>
    <w:p w:rsidR="00857609" w:rsidRPr="00667005" w:rsidRDefault="00857609" w:rsidP="00857609">
      <w:r w:rsidRPr="00667005">
        <w:t>АДМИНИСТРАЦИЯ  ПОСТАНОВЛЯЕТ:</w:t>
      </w:r>
    </w:p>
    <w:p w:rsidR="00857609" w:rsidRPr="00667005" w:rsidRDefault="00857609" w:rsidP="00857609"/>
    <w:p w:rsidR="00857609" w:rsidRPr="00320D38" w:rsidRDefault="00857609" w:rsidP="00857609">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 xml:space="preserve">остановлением Администрации от </w:t>
      </w:r>
      <w:r w:rsidRPr="00320D38">
        <w:rPr>
          <w:rFonts w:ascii="Times New Roman" w:hAnsi="Times New Roman" w:cs="Times New Roman"/>
          <w:sz w:val="24"/>
          <w:szCs w:val="24"/>
        </w:rPr>
        <w:t>26.12.2014г.  № 243  следующие изменения:</w:t>
      </w:r>
    </w:p>
    <w:p w:rsidR="00857609" w:rsidRDefault="00857609" w:rsidP="00857609">
      <w:pPr>
        <w:jc w:val="both"/>
      </w:pPr>
      <w:r w:rsidRPr="00667005">
        <w:t>1.1. приложение № 1 к Постановлению изложить в новой редакции (Приложение № 1).</w:t>
      </w:r>
    </w:p>
    <w:p w:rsidR="00857609" w:rsidRPr="003042EB" w:rsidRDefault="00857609" w:rsidP="00857609">
      <w:pPr>
        <w:jc w:val="both"/>
        <w:rPr>
          <w:color w:val="FF0000"/>
        </w:rPr>
      </w:pPr>
    </w:p>
    <w:p w:rsidR="00857609" w:rsidRPr="00763908" w:rsidRDefault="00857609" w:rsidP="00857609">
      <w:pPr>
        <w:jc w:val="both"/>
      </w:pPr>
      <w:r w:rsidRPr="00320D38">
        <w:t>2. Постановление Администрации от 14.12.2017г. № 293 «О внесении изменений в</w:t>
      </w:r>
      <w:r w:rsidRPr="00763908">
        <w:t xml:space="preserve">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857609" w:rsidRPr="003042EB" w:rsidRDefault="00857609" w:rsidP="00857609">
      <w:pPr>
        <w:jc w:val="both"/>
        <w:rPr>
          <w:color w:val="FF0000"/>
        </w:rPr>
      </w:pPr>
    </w:p>
    <w:p w:rsidR="00857609" w:rsidRPr="00667005" w:rsidRDefault="00857609" w:rsidP="00857609">
      <w:pPr>
        <w:jc w:val="both"/>
      </w:pPr>
      <w:r>
        <w:t>3</w:t>
      </w:r>
      <w:r w:rsidRPr="00667005">
        <w:t>. Настоящее Постановление вступает в силу с</w:t>
      </w:r>
      <w:r>
        <w:t xml:space="preserve"> момента подписания.</w:t>
      </w:r>
    </w:p>
    <w:p w:rsidR="00857609" w:rsidRPr="00667005" w:rsidRDefault="00857609" w:rsidP="00857609">
      <w:pPr>
        <w:jc w:val="both"/>
      </w:pPr>
    </w:p>
    <w:p w:rsidR="00857609" w:rsidRPr="00290B31" w:rsidRDefault="00857609" w:rsidP="00857609">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857609" w:rsidRDefault="00857609" w:rsidP="00857609">
      <w:pPr>
        <w:jc w:val="both"/>
      </w:pPr>
    </w:p>
    <w:p w:rsidR="00857609" w:rsidRDefault="00857609" w:rsidP="00857609">
      <w:pPr>
        <w:jc w:val="both"/>
      </w:pPr>
    </w:p>
    <w:p w:rsidR="00857609" w:rsidRPr="00290B31" w:rsidRDefault="00857609" w:rsidP="00857609">
      <w:pPr>
        <w:spacing w:line="360" w:lineRule="auto"/>
        <w:jc w:val="both"/>
      </w:pPr>
      <w:r>
        <w:t>Глава</w:t>
      </w:r>
      <w:r w:rsidRPr="00290B31">
        <w:t xml:space="preserve"> </w:t>
      </w:r>
    </w:p>
    <w:p w:rsidR="00857609" w:rsidRPr="00290B31" w:rsidRDefault="00857609" w:rsidP="00857609">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857609" w:rsidRPr="00290B31" w:rsidRDefault="00857609" w:rsidP="00857609">
      <w:pPr>
        <w:spacing w:line="360" w:lineRule="auto"/>
        <w:jc w:val="both"/>
      </w:pPr>
    </w:p>
    <w:p w:rsidR="00857609" w:rsidRPr="00667005" w:rsidRDefault="00857609" w:rsidP="00857609">
      <w:pPr>
        <w:jc w:val="both"/>
      </w:pPr>
    </w:p>
    <w:p w:rsidR="00857609" w:rsidRPr="00667005" w:rsidRDefault="00857609" w:rsidP="00857609">
      <w:pPr>
        <w:jc w:val="both"/>
      </w:pPr>
    </w:p>
    <w:p w:rsidR="00857609" w:rsidRPr="00667005" w:rsidRDefault="00857609" w:rsidP="00857609">
      <w:pPr>
        <w:jc w:val="both"/>
      </w:pPr>
    </w:p>
    <w:p w:rsidR="00857609" w:rsidRDefault="00857609" w:rsidP="00857609">
      <w:pPr>
        <w:jc w:val="both"/>
      </w:pPr>
    </w:p>
    <w:p w:rsidR="00857609" w:rsidRDefault="00857609" w:rsidP="00857609">
      <w:pPr>
        <w:jc w:val="both"/>
      </w:pPr>
    </w:p>
    <w:p w:rsidR="00857609" w:rsidRPr="00667005" w:rsidRDefault="00857609" w:rsidP="00857609">
      <w:pPr>
        <w:jc w:val="both"/>
      </w:pPr>
    </w:p>
    <w:p w:rsidR="00857609" w:rsidRPr="00667005" w:rsidRDefault="00857609" w:rsidP="00857609">
      <w:pPr>
        <w:jc w:val="both"/>
      </w:pPr>
    </w:p>
    <w:p w:rsidR="00857609" w:rsidRDefault="00857609" w:rsidP="00857609">
      <w:pPr>
        <w:jc w:val="both"/>
      </w:pPr>
    </w:p>
    <w:p w:rsidR="00857609" w:rsidRDefault="00857609" w:rsidP="00857609">
      <w:pPr>
        <w:jc w:val="both"/>
      </w:pPr>
    </w:p>
    <w:p w:rsidR="00857609" w:rsidRDefault="00857609" w:rsidP="00857609">
      <w:pPr>
        <w:jc w:val="both"/>
      </w:pPr>
    </w:p>
    <w:p w:rsidR="00857609" w:rsidRDefault="00857609" w:rsidP="00857609">
      <w:pPr>
        <w:jc w:val="both"/>
      </w:pPr>
    </w:p>
    <w:p w:rsidR="00857609" w:rsidRDefault="00857609" w:rsidP="00857609">
      <w:pPr>
        <w:autoSpaceDE w:val="0"/>
        <w:autoSpaceDN w:val="0"/>
        <w:adjustRightInd w:val="0"/>
        <w:jc w:val="right"/>
        <w:rPr>
          <w:bCs/>
        </w:rPr>
      </w:pPr>
    </w:p>
    <w:p w:rsidR="00857609" w:rsidRDefault="00857609" w:rsidP="00857609">
      <w:pPr>
        <w:autoSpaceDE w:val="0"/>
        <w:autoSpaceDN w:val="0"/>
        <w:adjustRightInd w:val="0"/>
        <w:jc w:val="right"/>
        <w:rPr>
          <w:bCs/>
        </w:rPr>
      </w:pPr>
    </w:p>
    <w:p w:rsidR="00857609" w:rsidRDefault="00857609" w:rsidP="00857609">
      <w:pPr>
        <w:autoSpaceDE w:val="0"/>
        <w:autoSpaceDN w:val="0"/>
        <w:adjustRightInd w:val="0"/>
        <w:jc w:val="right"/>
        <w:rPr>
          <w:bCs/>
        </w:rPr>
      </w:pPr>
    </w:p>
    <w:p w:rsidR="00857609" w:rsidRDefault="00857609" w:rsidP="00857609">
      <w:pPr>
        <w:autoSpaceDE w:val="0"/>
        <w:autoSpaceDN w:val="0"/>
        <w:adjustRightInd w:val="0"/>
        <w:jc w:val="right"/>
        <w:rPr>
          <w:bCs/>
        </w:rPr>
      </w:pPr>
    </w:p>
    <w:p w:rsidR="00857609" w:rsidRDefault="00857609" w:rsidP="00857609">
      <w:pPr>
        <w:autoSpaceDE w:val="0"/>
        <w:autoSpaceDN w:val="0"/>
        <w:adjustRightInd w:val="0"/>
        <w:jc w:val="right"/>
        <w:rPr>
          <w:bCs/>
        </w:rPr>
      </w:pPr>
    </w:p>
    <w:p w:rsidR="00857609" w:rsidRPr="00816A27" w:rsidRDefault="00857609" w:rsidP="00857609">
      <w:pPr>
        <w:autoSpaceDE w:val="0"/>
        <w:autoSpaceDN w:val="0"/>
        <w:adjustRightInd w:val="0"/>
        <w:jc w:val="right"/>
        <w:rPr>
          <w:bCs/>
        </w:rPr>
      </w:pPr>
      <w:r w:rsidRPr="00816A27">
        <w:rPr>
          <w:bCs/>
        </w:rPr>
        <w:t xml:space="preserve">                                               </w:t>
      </w:r>
    </w:p>
    <w:p w:rsidR="00857609" w:rsidRPr="00763908" w:rsidRDefault="00857609" w:rsidP="00857609">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857609" w:rsidRPr="00BB4417" w:rsidRDefault="00857609" w:rsidP="00857609">
      <w:pPr>
        <w:autoSpaceDE w:val="0"/>
        <w:autoSpaceDN w:val="0"/>
        <w:adjustRightInd w:val="0"/>
        <w:jc w:val="right"/>
        <w:rPr>
          <w:bCs/>
        </w:rPr>
      </w:pPr>
      <w:r w:rsidRPr="00983BAA">
        <w:rPr>
          <w:bCs/>
          <w:color w:val="FF0000"/>
        </w:rPr>
        <w:t xml:space="preserve">  </w:t>
      </w:r>
      <w:r w:rsidRPr="00BB4417">
        <w:rPr>
          <w:bCs/>
        </w:rPr>
        <w:t>к  Пос</w:t>
      </w:r>
      <w:r w:rsidR="00BB4417" w:rsidRPr="00BB4417">
        <w:rPr>
          <w:bCs/>
        </w:rPr>
        <w:t>тановлению от 28.12.2017г. № 323</w:t>
      </w:r>
    </w:p>
    <w:p w:rsidR="00857609" w:rsidRPr="008303CF" w:rsidRDefault="00857609" w:rsidP="00857609">
      <w:pPr>
        <w:jc w:val="right"/>
        <w:rPr>
          <w:b/>
          <w:color w:val="FF0000"/>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32"/>
          <w:szCs w:val="32"/>
        </w:rPr>
      </w:pPr>
    </w:p>
    <w:p w:rsidR="00857609" w:rsidRDefault="00857609" w:rsidP="00857609">
      <w:pPr>
        <w:pStyle w:val="ConsPlusTitle"/>
        <w:jc w:val="center"/>
        <w:rPr>
          <w:sz w:val="28"/>
          <w:szCs w:val="28"/>
        </w:rPr>
      </w:pPr>
      <w:r>
        <w:rPr>
          <w:sz w:val="28"/>
          <w:szCs w:val="28"/>
        </w:rPr>
        <w:t>Муниципальная программа</w:t>
      </w:r>
    </w:p>
    <w:p w:rsidR="00857609" w:rsidRDefault="00857609" w:rsidP="00857609">
      <w:pPr>
        <w:pStyle w:val="ConsPlusTitle"/>
        <w:rPr>
          <w:sz w:val="28"/>
          <w:szCs w:val="28"/>
        </w:rPr>
      </w:pPr>
    </w:p>
    <w:p w:rsidR="00857609" w:rsidRPr="00C452EA" w:rsidRDefault="00857609" w:rsidP="00857609">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857609" w:rsidRDefault="00857609" w:rsidP="00857609">
      <w:pPr>
        <w:pStyle w:val="ConsPlusTitle"/>
        <w:jc w:val="center"/>
        <w:rPr>
          <w:bCs w:val="0"/>
          <w:iCs/>
          <w:color w:val="000000"/>
          <w:sz w:val="28"/>
          <w:szCs w:val="28"/>
        </w:rPr>
      </w:pPr>
    </w:p>
    <w:p w:rsidR="00857609" w:rsidRDefault="00857609" w:rsidP="00857609">
      <w:pPr>
        <w:pStyle w:val="ConsPlusTitle"/>
        <w:jc w:val="center"/>
        <w:rPr>
          <w:sz w:val="28"/>
          <w:szCs w:val="28"/>
        </w:rPr>
      </w:pPr>
      <w:r>
        <w:rPr>
          <w:bCs w:val="0"/>
          <w:iCs/>
          <w:color w:val="000000"/>
          <w:sz w:val="28"/>
          <w:szCs w:val="28"/>
        </w:rPr>
        <w:t xml:space="preserve"> на 2015 – 2020 годы</w:t>
      </w:r>
    </w:p>
    <w:p w:rsidR="00857609" w:rsidRDefault="00857609" w:rsidP="00857609">
      <w:pPr>
        <w:pStyle w:val="ConsPlusTitle"/>
        <w:rPr>
          <w:sz w:val="28"/>
          <w:szCs w:val="28"/>
        </w:rPr>
      </w:pPr>
    </w:p>
    <w:p w:rsidR="00857609" w:rsidRDefault="00857609" w:rsidP="00857609">
      <w:pPr>
        <w:pStyle w:val="ConsPlusTitle"/>
        <w:rPr>
          <w:sz w:val="28"/>
          <w:szCs w:val="28"/>
        </w:rPr>
      </w:pPr>
    </w:p>
    <w:p w:rsidR="00857609" w:rsidRDefault="00857609" w:rsidP="00857609">
      <w:pPr>
        <w:pStyle w:val="ConsPlusTitle"/>
        <w:rPr>
          <w:sz w:val="28"/>
          <w:szCs w:val="28"/>
        </w:rPr>
      </w:pPr>
    </w:p>
    <w:p w:rsidR="00857609" w:rsidRDefault="00857609" w:rsidP="00857609">
      <w:pPr>
        <w:pStyle w:val="ConsPlusTitle"/>
      </w:pPr>
    </w:p>
    <w:p w:rsidR="00857609" w:rsidRDefault="00857609" w:rsidP="00857609">
      <w:pPr>
        <w:pStyle w:val="ConsPlusTitle"/>
        <w:rPr>
          <w:rFonts w:ascii="Arial" w:hAnsi="Arial" w:cs="Arial"/>
          <w:sz w:val="16"/>
          <w:szCs w:val="16"/>
        </w:rPr>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pPr>
    </w:p>
    <w:p w:rsidR="00857609" w:rsidRDefault="00857609" w:rsidP="00857609">
      <w:pPr>
        <w:pStyle w:val="ConsPlusTitle"/>
        <w:jc w:val="center"/>
        <w:rPr>
          <w:sz w:val="28"/>
          <w:szCs w:val="28"/>
        </w:rPr>
      </w:pPr>
    </w:p>
    <w:p w:rsidR="00857609" w:rsidRDefault="00857609" w:rsidP="00857609">
      <w:pPr>
        <w:pStyle w:val="ConsPlusTitle"/>
        <w:jc w:val="center"/>
        <w:rPr>
          <w:sz w:val="28"/>
          <w:szCs w:val="28"/>
        </w:rPr>
      </w:pPr>
    </w:p>
    <w:p w:rsidR="00857609" w:rsidRDefault="00857609" w:rsidP="00857609">
      <w:pPr>
        <w:pStyle w:val="ConsPlusTitle"/>
        <w:jc w:val="center"/>
        <w:rPr>
          <w:sz w:val="28"/>
          <w:szCs w:val="28"/>
        </w:rPr>
      </w:pPr>
    </w:p>
    <w:p w:rsidR="00857609" w:rsidRDefault="00857609" w:rsidP="00857609">
      <w:pPr>
        <w:rPr>
          <w:sz w:val="20"/>
          <w:szCs w:val="20"/>
        </w:rPr>
      </w:pPr>
    </w:p>
    <w:p w:rsidR="00857609" w:rsidRDefault="00857609" w:rsidP="00857609">
      <w:pPr>
        <w:pStyle w:val="ConsPlusTitle"/>
        <w:rPr>
          <w:sz w:val="28"/>
          <w:szCs w:val="28"/>
        </w:rPr>
      </w:pPr>
    </w:p>
    <w:p w:rsidR="00857609" w:rsidRDefault="00857609" w:rsidP="00857609">
      <w:pPr>
        <w:pStyle w:val="ConsPlusTitle"/>
        <w:jc w:val="center"/>
        <w:rPr>
          <w:sz w:val="28"/>
          <w:szCs w:val="28"/>
        </w:rPr>
      </w:pPr>
    </w:p>
    <w:p w:rsidR="00857609" w:rsidRDefault="00857609" w:rsidP="00857609">
      <w:pPr>
        <w:pStyle w:val="ConsPlusTitle"/>
        <w:jc w:val="center"/>
        <w:rPr>
          <w:sz w:val="28"/>
          <w:szCs w:val="28"/>
        </w:rPr>
      </w:pPr>
    </w:p>
    <w:p w:rsidR="00857609" w:rsidRDefault="00857609" w:rsidP="00857609">
      <w:pPr>
        <w:pStyle w:val="ConsPlusTitle"/>
        <w:jc w:val="center"/>
        <w:rPr>
          <w:sz w:val="28"/>
          <w:szCs w:val="28"/>
        </w:rPr>
      </w:pPr>
      <w:r>
        <w:rPr>
          <w:sz w:val="28"/>
          <w:szCs w:val="28"/>
        </w:rPr>
        <w:t>п. Борок</w:t>
      </w:r>
    </w:p>
    <w:p w:rsidR="00857609" w:rsidRDefault="00857609" w:rsidP="00857609">
      <w:pPr>
        <w:pStyle w:val="ConsPlusTitle"/>
        <w:jc w:val="center"/>
        <w:rPr>
          <w:sz w:val="28"/>
          <w:szCs w:val="28"/>
        </w:rPr>
      </w:pPr>
      <w:r>
        <w:rPr>
          <w:sz w:val="28"/>
          <w:szCs w:val="28"/>
        </w:rPr>
        <w:t>2014 год</w:t>
      </w:r>
    </w:p>
    <w:p w:rsidR="00857609" w:rsidRDefault="00857609" w:rsidP="00857609"/>
    <w:p w:rsidR="00857609" w:rsidRPr="00667005" w:rsidRDefault="00857609" w:rsidP="00857609"/>
    <w:p w:rsidR="00857609" w:rsidRPr="00667005" w:rsidRDefault="00857609" w:rsidP="00857609">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857609" w:rsidRPr="00667005" w:rsidRDefault="00857609" w:rsidP="00857609">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857609" w:rsidRDefault="00857609" w:rsidP="00857609">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857609" w:rsidRPr="00667005" w:rsidTr="004F089A">
        <w:tc>
          <w:tcPr>
            <w:tcW w:w="1511"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857609" w:rsidRPr="00361059" w:rsidRDefault="00857609" w:rsidP="004F089A">
            <w:pPr>
              <w:autoSpaceDE w:val="0"/>
              <w:autoSpaceDN w:val="0"/>
              <w:adjustRightInd w:val="0"/>
            </w:pPr>
            <w:r w:rsidRPr="00361059">
              <w:t>Администрация Веретейского сельского поселения</w:t>
            </w:r>
          </w:p>
          <w:p w:rsidR="00857609" w:rsidRPr="00667005" w:rsidRDefault="00BB4417" w:rsidP="004F089A">
            <w:pPr>
              <w:overflowPunct w:val="0"/>
              <w:autoSpaceDE w:val="0"/>
              <w:autoSpaceDN w:val="0"/>
              <w:adjustRightInd w:val="0"/>
              <w:textAlignment w:val="baseline"/>
              <w:rPr>
                <w:bCs/>
                <w:lang w:eastAsia="en-US"/>
              </w:rPr>
            </w:pPr>
            <w:r>
              <w:rPr>
                <w:bCs/>
                <w:lang w:eastAsia="en-US"/>
              </w:rPr>
              <w:t>главный</w:t>
            </w:r>
            <w:r w:rsidR="00857609">
              <w:rPr>
                <w:bCs/>
                <w:lang w:eastAsia="en-US"/>
              </w:rPr>
              <w:t xml:space="preserve"> </w:t>
            </w:r>
            <w:r w:rsidR="00857609" w:rsidRPr="00667005">
              <w:rPr>
                <w:bCs/>
                <w:lang w:eastAsia="en-US"/>
              </w:rPr>
              <w:t xml:space="preserve">специалист по земельным вопросам и благоустройству Администрации </w:t>
            </w:r>
            <w:r w:rsidR="00857609">
              <w:rPr>
                <w:bCs/>
                <w:lang w:eastAsia="en-US"/>
              </w:rPr>
              <w:t>–</w:t>
            </w:r>
            <w:r w:rsidR="00857609" w:rsidRPr="00667005">
              <w:rPr>
                <w:bCs/>
                <w:lang w:eastAsia="en-US"/>
              </w:rPr>
              <w:t xml:space="preserve"> </w:t>
            </w:r>
            <w:r w:rsidR="00857609">
              <w:rPr>
                <w:bCs/>
                <w:lang w:eastAsia="en-US"/>
              </w:rPr>
              <w:t>Лебединец Анна Борисовна, тел. (48547) 24-8-21;</w:t>
            </w:r>
            <w:r w:rsidR="00857609" w:rsidRPr="00667005">
              <w:rPr>
                <w:bCs/>
                <w:lang w:eastAsia="en-US"/>
              </w:rPr>
              <w:t xml:space="preserve"> </w:t>
            </w:r>
            <w:r w:rsidR="00857609">
              <w:rPr>
                <w:bCs/>
                <w:lang w:eastAsia="en-US"/>
              </w:rPr>
              <w:t>главный</w:t>
            </w:r>
            <w:r w:rsidR="00857609" w:rsidRPr="00667005">
              <w:rPr>
                <w:bCs/>
                <w:lang w:eastAsia="en-US"/>
              </w:rPr>
              <w:t xml:space="preserve"> специалист по вопросам ЖКХ, капитального строительства и инфраструктуры Администрации </w:t>
            </w:r>
            <w:r w:rsidR="00857609">
              <w:rPr>
                <w:bCs/>
                <w:lang w:eastAsia="en-US"/>
              </w:rPr>
              <w:t>–</w:t>
            </w:r>
            <w:r w:rsidR="00857609" w:rsidRPr="00667005">
              <w:rPr>
                <w:bCs/>
                <w:lang w:eastAsia="en-US"/>
              </w:rPr>
              <w:t xml:space="preserve"> Гладков Александр Викторович, тел. (48547) 24-8-21     </w:t>
            </w:r>
          </w:p>
        </w:tc>
      </w:tr>
      <w:tr w:rsidR="00857609" w:rsidRPr="00667005" w:rsidTr="004F089A">
        <w:tc>
          <w:tcPr>
            <w:tcW w:w="1511"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857609" w:rsidRPr="00361059" w:rsidRDefault="00857609" w:rsidP="004F089A">
            <w:pPr>
              <w:autoSpaceDE w:val="0"/>
              <w:autoSpaceDN w:val="0"/>
              <w:adjustRightInd w:val="0"/>
            </w:pPr>
            <w:r w:rsidRPr="00361059">
              <w:t>Администрация Веретейского сельского поселения</w:t>
            </w:r>
          </w:p>
          <w:p w:rsidR="00857609" w:rsidRPr="00A50570" w:rsidRDefault="00857609" w:rsidP="004F089A">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857609" w:rsidRPr="00667005" w:rsidTr="004F089A">
        <w:tc>
          <w:tcPr>
            <w:tcW w:w="1511"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overflowPunct w:val="0"/>
              <w:autoSpaceDE w:val="0"/>
              <w:autoSpaceDN w:val="0"/>
              <w:adjustRightInd w:val="0"/>
              <w:textAlignment w:val="baseline"/>
              <w:rPr>
                <w:bCs/>
                <w:lang w:eastAsia="en-US"/>
              </w:rPr>
            </w:pPr>
            <w:r w:rsidRPr="00667005">
              <w:rPr>
                <w:bCs/>
                <w:lang w:eastAsia="en-US"/>
              </w:rPr>
              <w:t>2015 – 2020 годы</w:t>
            </w:r>
          </w:p>
        </w:tc>
      </w:tr>
      <w:tr w:rsidR="00857609" w:rsidRPr="00667005" w:rsidTr="004F089A">
        <w:tc>
          <w:tcPr>
            <w:tcW w:w="1511"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857609" w:rsidRPr="00667005" w:rsidTr="004F089A">
        <w:tc>
          <w:tcPr>
            <w:tcW w:w="1511" w:type="pct"/>
            <w:tcBorders>
              <w:top w:val="single" w:sz="4" w:space="0" w:color="auto"/>
              <w:left w:val="single" w:sz="4" w:space="0" w:color="auto"/>
              <w:bottom w:val="single" w:sz="4" w:space="0" w:color="auto"/>
              <w:right w:val="single" w:sz="4" w:space="0" w:color="auto"/>
            </w:tcBorders>
          </w:tcPr>
          <w:p w:rsidR="00857609" w:rsidRPr="00676C4C" w:rsidRDefault="00857609" w:rsidP="004F089A">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857609" w:rsidRPr="00676C4C" w:rsidRDefault="00857609" w:rsidP="004F089A">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857609" w:rsidRPr="00D607AD"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w:t>
            </w:r>
            <w:r w:rsidR="00690CE9">
              <w:rPr>
                <w:rFonts w:ascii="Times New Roman" w:hAnsi="Times New Roman" w:cs="Times New Roman"/>
                <w:b/>
                <w:sz w:val="24"/>
                <w:szCs w:val="24"/>
                <w:lang w:eastAsia="en-US"/>
              </w:rPr>
              <w:t>0 277 840</w:t>
            </w:r>
            <w:r w:rsidRPr="00D607AD">
              <w:rPr>
                <w:rFonts w:ascii="Times New Roman" w:hAnsi="Times New Roman" w:cs="Times New Roman"/>
                <w:b/>
                <w:sz w:val="24"/>
                <w:szCs w:val="24"/>
                <w:lang w:eastAsia="en-US"/>
              </w:rPr>
              <w:t>,</w:t>
            </w:r>
            <w:r w:rsidR="00690CE9">
              <w:rPr>
                <w:rFonts w:ascii="Times New Roman" w:hAnsi="Times New Roman" w:cs="Times New Roman"/>
                <w:b/>
                <w:sz w:val="24"/>
                <w:szCs w:val="24"/>
                <w:lang w:eastAsia="en-US"/>
              </w:rPr>
              <w:t>0</w:t>
            </w:r>
            <w:r w:rsidRPr="00D607AD">
              <w:rPr>
                <w:rFonts w:ascii="Times New Roman" w:hAnsi="Times New Roman" w:cs="Times New Roman"/>
                <w:b/>
                <w:sz w:val="24"/>
                <w:szCs w:val="24"/>
                <w:lang w:eastAsia="en-US"/>
              </w:rPr>
              <w:t>8  руб.</w:t>
            </w:r>
          </w:p>
          <w:p w:rsidR="00857609" w:rsidRPr="00D607AD"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857609" w:rsidRPr="00D607AD"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857609" w:rsidRPr="00D607AD"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857609" w:rsidRPr="00D607AD" w:rsidRDefault="00857609" w:rsidP="004F089A">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857609" w:rsidRPr="00D607AD" w:rsidRDefault="00857609" w:rsidP="004F089A">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857609" w:rsidRPr="003E042B" w:rsidRDefault="00857609" w:rsidP="004F089A">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857609" w:rsidRPr="00BB4417"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2017г. – 9 045 735,42 руб.</w:t>
            </w:r>
          </w:p>
          <w:p w:rsidR="00857609" w:rsidRPr="00D607AD"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Pr>
                <w:rFonts w:ascii="Times New Roman" w:hAnsi="Times New Roman" w:cs="Times New Roman"/>
                <w:sz w:val="24"/>
                <w:szCs w:val="24"/>
                <w:lang w:eastAsia="en-US"/>
              </w:rPr>
              <w:t>7</w:t>
            </w:r>
            <w:r w:rsidRPr="00D607AD">
              <w:rPr>
                <w:rFonts w:ascii="Times New Roman" w:hAnsi="Times New Roman" w:cs="Times New Roman"/>
                <w:bCs/>
                <w:sz w:val="24"/>
                <w:szCs w:val="24"/>
              </w:rPr>
              <w:t xml:space="preserve"> </w:t>
            </w:r>
            <w:r>
              <w:rPr>
                <w:rFonts w:ascii="Times New Roman" w:hAnsi="Times New Roman" w:cs="Times New Roman"/>
                <w:bCs/>
                <w:sz w:val="24"/>
                <w:szCs w:val="24"/>
              </w:rPr>
              <w:t>357</w:t>
            </w:r>
            <w:r w:rsidRPr="00D607AD">
              <w:rPr>
                <w:rFonts w:ascii="Times New Roman" w:hAnsi="Times New Roman" w:cs="Times New Roman"/>
                <w:bCs/>
                <w:sz w:val="24"/>
                <w:szCs w:val="24"/>
              </w:rPr>
              <w:t xml:space="preserve"> </w:t>
            </w:r>
            <w:r>
              <w:rPr>
                <w:rFonts w:ascii="Times New Roman" w:hAnsi="Times New Roman" w:cs="Times New Roman"/>
                <w:bCs/>
                <w:sz w:val="24"/>
                <w:szCs w:val="24"/>
              </w:rPr>
              <w:t>840</w:t>
            </w:r>
            <w:r w:rsidRPr="00D607AD">
              <w:rPr>
                <w:rFonts w:ascii="Times New Roman" w:hAnsi="Times New Roman" w:cs="Times New Roman"/>
                <w:bCs/>
                <w:sz w:val="24"/>
                <w:szCs w:val="24"/>
              </w:rPr>
              <w:t>,</w:t>
            </w:r>
            <w:r>
              <w:rPr>
                <w:rFonts w:ascii="Times New Roman" w:hAnsi="Times New Roman" w:cs="Times New Roman"/>
                <w:bCs/>
                <w:sz w:val="24"/>
                <w:szCs w:val="24"/>
              </w:rPr>
              <w:t>00</w:t>
            </w:r>
            <w:r w:rsidRPr="00D607AD">
              <w:rPr>
                <w:rFonts w:ascii="Times New Roman" w:hAnsi="Times New Roman" w:cs="Times New Roman"/>
                <w:bCs/>
                <w:sz w:val="24"/>
                <w:szCs w:val="24"/>
              </w:rPr>
              <w:t xml:space="preserve"> </w:t>
            </w:r>
            <w:r w:rsidRPr="00D607AD">
              <w:rPr>
                <w:rFonts w:ascii="Times New Roman" w:hAnsi="Times New Roman" w:cs="Times New Roman"/>
                <w:sz w:val="24"/>
                <w:szCs w:val="24"/>
                <w:lang w:eastAsia="en-US"/>
              </w:rPr>
              <w:t>руб.</w:t>
            </w:r>
          </w:p>
          <w:p w:rsidR="00857609" w:rsidRPr="00D607AD"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sidR="00F525E2">
              <w:rPr>
                <w:rFonts w:ascii="Times New Roman" w:hAnsi="Times New Roman" w:cs="Times New Roman"/>
                <w:bCs/>
                <w:sz w:val="24"/>
                <w:szCs w:val="24"/>
              </w:rPr>
              <w:t>7 774 474,37</w:t>
            </w:r>
            <w:r w:rsidRPr="00D607AD">
              <w:rPr>
                <w:bCs/>
                <w:sz w:val="22"/>
                <w:szCs w:val="22"/>
              </w:rPr>
              <w:t xml:space="preserve"> </w:t>
            </w:r>
            <w:r w:rsidRPr="00D607AD">
              <w:rPr>
                <w:rFonts w:ascii="Times New Roman" w:hAnsi="Times New Roman" w:cs="Times New Roman"/>
                <w:sz w:val="24"/>
                <w:szCs w:val="24"/>
                <w:lang w:eastAsia="en-US"/>
              </w:rPr>
              <w:t>руб.</w:t>
            </w:r>
          </w:p>
          <w:p w:rsidR="00857609" w:rsidRPr="00D607AD"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2020г. – </w:t>
            </w:r>
            <w:r w:rsidR="00F525E2">
              <w:rPr>
                <w:rFonts w:ascii="Times New Roman" w:hAnsi="Times New Roman" w:cs="Times New Roman"/>
                <w:sz w:val="24"/>
                <w:szCs w:val="24"/>
                <w:lang w:eastAsia="en-US"/>
              </w:rPr>
              <w:t>7 926 89,30</w:t>
            </w:r>
            <w:r w:rsidRPr="00D607AD">
              <w:rPr>
                <w:rFonts w:ascii="Times New Roman" w:hAnsi="Times New Roman" w:cs="Times New Roman"/>
                <w:sz w:val="24"/>
                <w:szCs w:val="24"/>
                <w:lang w:eastAsia="en-US"/>
              </w:rPr>
              <w:t xml:space="preserve"> руб.</w:t>
            </w:r>
          </w:p>
          <w:p w:rsidR="00857609" w:rsidRPr="00D607AD" w:rsidRDefault="00857609" w:rsidP="004F089A">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857609" w:rsidRPr="00D15DB6" w:rsidTr="004F089A">
        <w:tc>
          <w:tcPr>
            <w:tcW w:w="5000" w:type="pct"/>
            <w:gridSpan w:val="2"/>
            <w:tcBorders>
              <w:top w:val="single" w:sz="4" w:space="0" w:color="auto"/>
              <w:left w:val="single" w:sz="4" w:space="0" w:color="auto"/>
              <w:bottom w:val="single" w:sz="4" w:space="0" w:color="auto"/>
              <w:right w:val="single" w:sz="4" w:space="0" w:color="auto"/>
            </w:tcBorders>
          </w:tcPr>
          <w:p w:rsidR="00857609" w:rsidRPr="00D15DB6"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857609" w:rsidRPr="00667005" w:rsidTr="004F089A">
        <w:tc>
          <w:tcPr>
            <w:tcW w:w="1511" w:type="pct"/>
            <w:tcBorders>
              <w:top w:val="single" w:sz="4" w:space="0" w:color="auto"/>
              <w:left w:val="single" w:sz="4" w:space="0" w:color="auto"/>
              <w:bottom w:val="single" w:sz="4" w:space="0" w:color="auto"/>
              <w:right w:val="single" w:sz="4" w:space="0" w:color="auto"/>
            </w:tcBorders>
          </w:tcPr>
          <w:p w:rsidR="00857609" w:rsidRDefault="00857609" w:rsidP="004F089A">
            <w:pPr>
              <w:overflowPunct w:val="0"/>
              <w:autoSpaceDE w:val="0"/>
              <w:autoSpaceDN w:val="0"/>
              <w:adjustRightInd w:val="0"/>
              <w:textAlignment w:val="baseline"/>
              <w:rPr>
                <w:bCs/>
                <w:lang w:eastAsia="en-US"/>
              </w:rPr>
            </w:pPr>
            <w:r>
              <w:rPr>
                <w:bCs/>
                <w:lang w:eastAsia="en-US"/>
              </w:rPr>
              <w:t>1.Уличное освещение;</w:t>
            </w:r>
          </w:p>
          <w:p w:rsidR="00857609" w:rsidRDefault="00857609" w:rsidP="004F089A">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857609" w:rsidRPr="00676C4C" w:rsidRDefault="00857609" w:rsidP="004F089A">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857609" w:rsidRDefault="00857609" w:rsidP="004F08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857609" w:rsidRPr="00667005" w:rsidTr="004F089A">
        <w:trPr>
          <w:trHeight w:val="267"/>
        </w:trPr>
        <w:tc>
          <w:tcPr>
            <w:tcW w:w="1511"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857609" w:rsidRDefault="00857609" w:rsidP="00857609">
      <w:pPr>
        <w:pStyle w:val="a3"/>
        <w:autoSpaceDE w:val="0"/>
        <w:autoSpaceDN w:val="0"/>
        <w:adjustRightInd w:val="0"/>
        <w:ind w:left="0"/>
        <w:jc w:val="center"/>
        <w:outlineLvl w:val="1"/>
        <w:rPr>
          <w:caps/>
        </w:rPr>
      </w:pPr>
    </w:p>
    <w:p w:rsidR="00857609" w:rsidRDefault="00857609" w:rsidP="00857609">
      <w:pPr>
        <w:pStyle w:val="a3"/>
        <w:autoSpaceDE w:val="0"/>
        <w:autoSpaceDN w:val="0"/>
        <w:adjustRightInd w:val="0"/>
        <w:ind w:left="0"/>
        <w:jc w:val="center"/>
        <w:outlineLvl w:val="1"/>
        <w:rPr>
          <w:caps/>
        </w:rPr>
      </w:pPr>
    </w:p>
    <w:p w:rsidR="00857609" w:rsidRPr="00667005" w:rsidRDefault="00857609" w:rsidP="00857609">
      <w:pPr>
        <w:pStyle w:val="a3"/>
        <w:autoSpaceDE w:val="0"/>
        <w:autoSpaceDN w:val="0"/>
        <w:adjustRightInd w:val="0"/>
        <w:ind w:left="0"/>
        <w:jc w:val="center"/>
        <w:outlineLvl w:val="1"/>
        <w:rPr>
          <w:caps/>
        </w:rPr>
      </w:pPr>
    </w:p>
    <w:p w:rsidR="00857609" w:rsidRDefault="00857609" w:rsidP="00857609">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857609" w:rsidRPr="004E7886" w:rsidRDefault="00857609" w:rsidP="00857609">
      <w:pPr>
        <w:pStyle w:val="a6"/>
        <w:spacing w:before="0" w:beforeAutospacing="0" w:after="0" w:afterAutospacing="0"/>
        <w:contextualSpacing/>
      </w:pPr>
    </w:p>
    <w:tbl>
      <w:tblPr>
        <w:tblW w:w="0" w:type="auto"/>
        <w:tblLook w:val="04A0"/>
      </w:tblPr>
      <w:tblGrid>
        <w:gridCol w:w="959"/>
        <w:gridCol w:w="3402"/>
        <w:gridCol w:w="1559"/>
        <w:gridCol w:w="3651"/>
      </w:tblGrid>
      <w:tr w:rsidR="00857609" w:rsidRPr="00E2176A" w:rsidTr="004F089A">
        <w:tc>
          <w:tcPr>
            <w:tcW w:w="959" w:type="dxa"/>
            <w:vAlign w:val="center"/>
          </w:tcPr>
          <w:p w:rsidR="00857609" w:rsidRPr="00E2176A" w:rsidRDefault="00857609" w:rsidP="004F089A">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857609" w:rsidRPr="00E2176A" w:rsidRDefault="00857609" w:rsidP="004F089A">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857609" w:rsidRPr="00E2176A" w:rsidRDefault="00857609" w:rsidP="004F089A">
            <w:pPr>
              <w:pStyle w:val="a6"/>
              <w:spacing w:before="0" w:beforeAutospacing="0" w:after="0" w:afterAutospacing="0"/>
              <w:contextualSpacing/>
              <w:jc w:val="center"/>
            </w:pPr>
            <w:r w:rsidRPr="00E2176A">
              <w:t>Срок реализации</w:t>
            </w:r>
          </w:p>
        </w:tc>
        <w:tc>
          <w:tcPr>
            <w:tcW w:w="3651" w:type="dxa"/>
            <w:vAlign w:val="center"/>
          </w:tcPr>
          <w:p w:rsidR="00857609" w:rsidRPr="00E2176A" w:rsidRDefault="00857609" w:rsidP="004F089A">
            <w:pPr>
              <w:pStyle w:val="a6"/>
              <w:spacing w:before="0" w:beforeAutospacing="0" w:after="0" w:afterAutospacing="0"/>
              <w:contextualSpacing/>
              <w:jc w:val="center"/>
            </w:pPr>
            <w:r w:rsidRPr="00E2176A">
              <w:t>Ожидаемый результат</w:t>
            </w:r>
          </w:p>
          <w:p w:rsidR="00857609" w:rsidRPr="00E2176A" w:rsidRDefault="00857609" w:rsidP="004F089A">
            <w:pPr>
              <w:pStyle w:val="a6"/>
              <w:spacing w:before="0" w:beforeAutospacing="0" w:after="0" w:afterAutospacing="0"/>
              <w:contextualSpacing/>
              <w:jc w:val="center"/>
            </w:pPr>
            <w:r w:rsidRPr="00E2176A">
              <w:t>(краткое описание)</w:t>
            </w:r>
          </w:p>
        </w:tc>
      </w:tr>
      <w:tr w:rsidR="00857609" w:rsidTr="004F089A">
        <w:tc>
          <w:tcPr>
            <w:tcW w:w="959" w:type="dxa"/>
          </w:tcPr>
          <w:p w:rsidR="00857609" w:rsidRDefault="00857609" w:rsidP="004F089A">
            <w:pPr>
              <w:pStyle w:val="a6"/>
              <w:spacing w:before="0" w:beforeAutospacing="0" w:after="0" w:afterAutospacing="0"/>
              <w:contextualSpacing/>
              <w:jc w:val="center"/>
            </w:pPr>
            <w:r>
              <w:t>1.</w:t>
            </w:r>
          </w:p>
        </w:tc>
        <w:tc>
          <w:tcPr>
            <w:tcW w:w="3402" w:type="dxa"/>
          </w:tcPr>
          <w:p w:rsidR="00857609" w:rsidRDefault="00857609" w:rsidP="004F089A">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857609" w:rsidRDefault="00857609" w:rsidP="004F089A">
            <w:pPr>
              <w:pStyle w:val="a6"/>
              <w:spacing w:before="0" w:beforeAutospacing="0" w:after="0" w:afterAutospacing="0"/>
              <w:contextualSpacing/>
            </w:pPr>
            <w:r>
              <w:t>2015-2020 г.</w:t>
            </w:r>
          </w:p>
        </w:tc>
        <w:tc>
          <w:tcPr>
            <w:tcW w:w="3651" w:type="dxa"/>
          </w:tcPr>
          <w:p w:rsidR="00857609" w:rsidRDefault="00857609" w:rsidP="004F089A">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857609" w:rsidTr="004F089A">
        <w:tc>
          <w:tcPr>
            <w:tcW w:w="959" w:type="dxa"/>
          </w:tcPr>
          <w:p w:rsidR="00857609" w:rsidRDefault="00857609" w:rsidP="004F089A">
            <w:pPr>
              <w:pStyle w:val="a6"/>
              <w:spacing w:before="0" w:beforeAutospacing="0" w:after="0" w:afterAutospacing="0"/>
              <w:contextualSpacing/>
              <w:jc w:val="center"/>
            </w:pPr>
            <w:r>
              <w:t>2.</w:t>
            </w:r>
          </w:p>
        </w:tc>
        <w:tc>
          <w:tcPr>
            <w:tcW w:w="3402" w:type="dxa"/>
          </w:tcPr>
          <w:p w:rsidR="00857609" w:rsidRDefault="00857609" w:rsidP="004F089A">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857609" w:rsidRDefault="00857609" w:rsidP="004F089A">
            <w:pPr>
              <w:pStyle w:val="a6"/>
              <w:spacing w:before="0" w:beforeAutospacing="0" w:after="0" w:afterAutospacing="0"/>
              <w:contextualSpacing/>
            </w:pPr>
            <w:r>
              <w:t>2015-2020 г.</w:t>
            </w:r>
          </w:p>
        </w:tc>
        <w:tc>
          <w:tcPr>
            <w:tcW w:w="3651" w:type="dxa"/>
          </w:tcPr>
          <w:p w:rsidR="00857609" w:rsidRDefault="00857609" w:rsidP="004F089A">
            <w:pPr>
              <w:pStyle w:val="a6"/>
              <w:spacing w:before="0" w:beforeAutospacing="0" w:after="0" w:afterAutospacing="0"/>
              <w:contextualSpacing/>
            </w:pPr>
            <w:r>
              <w:t>Увеличение количества клумб</w:t>
            </w:r>
          </w:p>
        </w:tc>
      </w:tr>
      <w:tr w:rsidR="00857609" w:rsidTr="004F089A">
        <w:tc>
          <w:tcPr>
            <w:tcW w:w="959" w:type="dxa"/>
          </w:tcPr>
          <w:p w:rsidR="00857609" w:rsidRDefault="00857609" w:rsidP="004F089A">
            <w:pPr>
              <w:pStyle w:val="a6"/>
              <w:spacing w:before="0" w:beforeAutospacing="0" w:after="0" w:afterAutospacing="0"/>
              <w:contextualSpacing/>
              <w:jc w:val="center"/>
            </w:pPr>
            <w:r>
              <w:t>3.</w:t>
            </w:r>
          </w:p>
        </w:tc>
        <w:tc>
          <w:tcPr>
            <w:tcW w:w="3402" w:type="dxa"/>
          </w:tcPr>
          <w:p w:rsidR="00857609" w:rsidRDefault="00857609" w:rsidP="004F089A">
            <w:pPr>
              <w:pStyle w:val="a6"/>
              <w:spacing w:before="0" w:beforeAutospacing="0" w:after="0" w:afterAutospacing="0"/>
              <w:contextualSpacing/>
            </w:pPr>
            <w:r>
              <w:t>Уборка опасно стоящих деревьев</w:t>
            </w:r>
          </w:p>
        </w:tc>
        <w:tc>
          <w:tcPr>
            <w:tcW w:w="1559" w:type="dxa"/>
          </w:tcPr>
          <w:p w:rsidR="00857609" w:rsidRDefault="00857609" w:rsidP="004F089A">
            <w:pPr>
              <w:pStyle w:val="a6"/>
              <w:spacing w:before="0" w:beforeAutospacing="0" w:after="0" w:afterAutospacing="0"/>
              <w:contextualSpacing/>
            </w:pPr>
            <w:r>
              <w:t>2015-2020 г.</w:t>
            </w:r>
          </w:p>
        </w:tc>
        <w:tc>
          <w:tcPr>
            <w:tcW w:w="3651" w:type="dxa"/>
          </w:tcPr>
          <w:p w:rsidR="00857609" w:rsidRDefault="00857609" w:rsidP="004F089A">
            <w:pPr>
              <w:pStyle w:val="a6"/>
              <w:spacing w:before="0" w:beforeAutospacing="0" w:after="0" w:afterAutospacing="0"/>
              <w:contextualSpacing/>
            </w:pPr>
            <w:r>
              <w:t>Создание безопасных условий жизни граждан</w:t>
            </w:r>
          </w:p>
        </w:tc>
      </w:tr>
      <w:tr w:rsidR="00857609" w:rsidTr="004F089A">
        <w:tc>
          <w:tcPr>
            <w:tcW w:w="959" w:type="dxa"/>
          </w:tcPr>
          <w:p w:rsidR="00857609" w:rsidRDefault="00857609" w:rsidP="004F089A">
            <w:pPr>
              <w:pStyle w:val="a6"/>
              <w:spacing w:before="0" w:beforeAutospacing="0" w:after="0" w:afterAutospacing="0"/>
              <w:contextualSpacing/>
              <w:jc w:val="center"/>
            </w:pPr>
            <w:r>
              <w:t>4.</w:t>
            </w:r>
          </w:p>
        </w:tc>
        <w:tc>
          <w:tcPr>
            <w:tcW w:w="3402" w:type="dxa"/>
          </w:tcPr>
          <w:p w:rsidR="00857609" w:rsidRDefault="00857609" w:rsidP="004F089A">
            <w:pPr>
              <w:pStyle w:val="a6"/>
              <w:spacing w:before="0" w:beforeAutospacing="0" w:after="0" w:afterAutospacing="0"/>
              <w:contextualSpacing/>
            </w:pPr>
            <w:r>
              <w:t>Обустройство зон отдыха на реках и каналах поселения</w:t>
            </w:r>
          </w:p>
        </w:tc>
        <w:tc>
          <w:tcPr>
            <w:tcW w:w="1559" w:type="dxa"/>
          </w:tcPr>
          <w:p w:rsidR="00857609" w:rsidRDefault="00857609" w:rsidP="004F089A">
            <w:pPr>
              <w:pStyle w:val="a6"/>
              <w:spacing w:before="0" w:beforeAutospacing="0" w:after="0" w:afterAutospacing="0"/>
              <w:contextualSpacing/>
            </w:pPr>
            <w:r>
              <w:t>2015-2020 г.</w:t>
            </w:r>
          </w:p>
        </w:tc>
        <w:tc>
          <w:tcPr>
            <w:tcW w:w="3651" w:type="dxa"/>
          </w:tcPr>
          <w:p w:rsidR="00857609" w:rsidRDefault="00857609" w:rsidP="004F089A">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857609" w:rsidRPr="00261EA1" w:rsidRDefault="00857609" w:rsidP="00857609">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857609" w:rsidRDefault="00857609" w:rsidP="00857609">
      <w:pPr>
        <w:pStyle w:val="ConsPlusNonformat"/>
        <w:ind w:firstLine="708"/>
        <w:jc w:val="both"/>
        <w:rPr>
          <w:rFonts w:ascii="Times New Roman" w:hAnsi="Times New Roman" w:cs="Times New Roman"/>
          <w:sz w:val="24"/>
          <w:szCs w:val="24"/>
        </w:rPr>
      </w:pPr>
    </w:p>
    <w:p w:rsidR="00857609" w:rsidRPr="00076776" w:rsidRDefault="00857609" w:rsidP="00857609">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857609" w:rsidRDefault="00857609" w:rsidP="00857609">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857609" w:rsidRPr="00667005" w:rsidTr="004F089A">
        <w:tc>
          <w:tcPr>
            <w:tcW w:w="675" w:type="dxa"/>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Показатели</w:t>
            </w:r>
          </w:p>
        </w:tc>
      </w:tr>
      <w:tr w:rsidR="00857609" w:rsidRPr="00667005" w:rsidTr="004F089A">
        <w:tc>
          <w:tcPr>
            <w:tcW w:w="675" w:type="dxa"/>
            <w:vMerge w:val="restart"/>
            <w:tcBorders>
              <w:top w:val="single" w:sz="4" w:space="0" w:color="000000"/>
              <w:left w:val="single" w:sz="4" w:space="0" w:color="000000"/>
              <w:right w:val="single" w:sz="4" w:space="0" w:color="000000"/>
            </w:tcBorders>
          </w:tcPr>
          <w:p w:rsidR="00857609" w:rsidRPr="00667005" w:rsidRDefault="00857609" w:rsidP="004F089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857609" w:rsidRPr="00667005" w:rsidRDefault="00857609" w:rsidP="004F089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единица</w:t>
            </w:r>
          </w:p>
          <w:p w:rsidR="00857609" w:rsidRPr="00667005" w:rsidRDefault="00857609" w:rsidP="004F089A">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Всего</w:t>
            </w:r>
          </w:p>
        </w:tc>
      </w:tr>
      <w:tr w:rsidR="00857609" w:rsidRPr="00667005" w:rsidTr="004F089A">
        <w:trPr>
          <w:trHeight w:val="885"/>
        </w:trPr>
        <w:tc>
          <w:tcPr>
            <w:tcW w:w="675" w:type="dxa"/>
            <w:vMerge/>
            <w:tcBorders>
              <w:left w:val="single" w:sz="4" w:space="0" w:color="000000"/>
              <w:right w:val="single" w:sz="4" w:space="0" w:color="000000"/>
            </w:tcBorders>
            <w:vAlign w:val="center"/>
            <w:hideMark/>
          </w:tcPr>
          <w:p w:rsidR="00857609" w:rsidRPr="00667005" w:rsidRDefault="00857609" w:rsidP="004F089A">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857609" w:rsidRPr="00667005" w:rsidRDefault="00857609" w:rsidP="004F089A">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857609" w:rsidRPr="00667005" w:rsidRDefault="00857609" w:rsidP="004F089A">
            <w:pPr>
              <w:jc w:val="center"/>
              <w:rPr>
                <w:lang w:eastAsia="en-US"/>
              </w:rPr>
            </w:pPr>
          </w:p>
        </w:tc>
      </w:tr>
      <w:tr w:rsidR="00857609" w:rsidRPr="00667005" w:rsidTr="004F089A">
        <w:trPr>
          <w:trHeight w:val="540"/>
        </w:trPr>
        <w:tc>
          <w:tcPr>
            <w:tcW w:w="675" w:type="dxa"/>
            <w:vMerge/>
            <w:tcBorders>
              <w:left w:val="single" w:sz="4" w:space="0" w:color="000000"/>
              <w:right w:val="single" w:sz="4" w:space="0" w:color="000000"/>
            </w:tcBorders>
            <w:vAlign w:val="center"/>
            <w:hideMark/>
          </w:tcPr>
          <w:p w:rsidR="00857609" w:rsidRPr="00667005" w:rsidRDefault="00857609" w:rsidP="004F089A">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857609" w:rsidRPr="00667005" w:rsidRDefault="00857609" w:rsidP="004F089A">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857609" w:rsidRPr="00667005" w:rsidRDefault="00857609" w:rsidP="004F089A">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857609" w:rsidRPr="00667005" w:rsidRDefault="00857609" w:rsidP="004F089A">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857609" w:rsidRPr="00667005" w:rsidRDefault="00857609" w:rsidP="004F089A">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857609" w:rsidRPr="00667005" w:rsidRDefault="00857609" w:rsidP="004F089A">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857609" w:rsidRPr="00667005" w:rsidRDefault="00857609" w:rsidP="004F089A">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857609" w:rsidRPr="00667005" w:rsidRDefault="00857609" w:rsidP="004F089A">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57609" w:rsidRPr="00667005" w:rsidRDefault="00857609" w:rsidP="004F089A">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857609" w:rsidRPr="00667005" w:rsidRDefault="00857609" w:rsidP="004F089A">
            <w:pPr>
              <w:jc w:val="center"/>
              <w:rPr>
                <w:lang w:eastAsia="en-US"/>
              </w:rPr>
            </w:pPr>
            <w:r w:rsidRPr="00667005">
              <w:rPr>
                <w:lang w:eastAsia="en-US"/>
              </w:rPr>
              <w:t>15</w:t>
            </w:r>
          </w:p>
        </w:tc>
      </w:tr>
      <w:tr w:rsidR="00857609" w:rsidRPr="00667005" w:rsidTr="004F089A">
        <w:trPr>
          <w:trHeight w:val="495"/>
        </w:trPr>
        <w:tc>
          <w:tcPr>
            <w:tcW w:w="675" w:type="dxa"/>
            <w:vMerge/>
            <w:tcBorders>
              <w:left w:val="single" w:sz="4" w:space="0" w:color="000000"/>
              <w:right w:val="single" w:sz="4" w:space="0" w:color="000000"/>
            </w:tcBorders>
            <w:vAlign w:val="center"/>
            <w:hideMark/>
          </w:tcPr>
          <w:p w:rsidR="00857609" w:rsidRPr="00667005" w:rsidRDefault="00857609" w:rsidP="004F089A">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857609" w:rsidRPr="00667005" w:rsidRDefault="00857609" w:rsidP="004F089A">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857609" w:rsidRPr="00667005" w:rsidRDefault="00857609" w:rsidP="004F089A">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11</w:t>
            </w:r>
          </w:p>
        </w:tc>
      </w:tr>
      <w:tr w:rsidR="00857609" w:rsidRPr="00667005" w:rsidTr="004F089A">
        <w:tc>
          <w:tcPr>
            <w:tcW w:w="675" w:type="dxa"/>
            <w:vMerge/>
            <w:tcBorders>
              <w:left w:val="single" w:sz="4" w:space="0" w:color="000000"/>
              <w:right w:val="single" w:sz="4" w:space="0" w:color="000000"/>
            </w:tcBorders>
            <w:vAlign w:val="center"/>
            <w:hideMark/>
          </w:tcPr>
          <w:p w:rsidR="00857609" w:rsidRPr="00667005" w:rsidRDefault="00857609" w:rsidP="004F089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6</w:t>
            </w:r>
          </w:p>
        </w:tc>
      </w:tr>
      <w:tr w:rsidR="00857609" w:rsidRPr="00667005" w:rsidTr="004F089A">
        <w:tc>
          <w:tcPr>
            <w:tcW w:w="675" w:type="dxa"/>
            <w:vMerge/>
            <w:tcBorders>
              <w:left w:val="single" w:sz="4" w:space="0" w:color="000000"/>
              <w:right w:val="single" w:sz="4" w:space="0" w:color="000000"/>
            </w:tcBorders>
            <w:vAlign w:val="center"/>
            <w:hideMark/>
          </w:tcPr>
          <w:p w:rsidR="00857609" w:rsidRPr="00667005" w:rsidRDefault="00857609" w:rsidP="004F089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33</w:t>
            </w:r>
          </w:p>
        </w:tc>
      </w:tr>
      <w:tr w:rsidR="00857609" w:rsidRPr="00667005" w:rsidTr="004F089A">
        <w:tc>
          <w:tcPr>
            <w:tcW w:w="675" w:type="dxa"/>
            <w:vMerge/>
            <w:tcBorders>
              <w:left w:val="single" w:sz="4" w:space="0" w:color="000000"/>
              <w:bottom w:val="single" w:sz="4" w:space="0" w:color="000000"/>
              <w:right w:val="single" w:sz="4" w:space="0" w:color="000000"/>
            </w:tcBorders>
          </w:tcPr>
          <w:p w:rsidR="00857609" w:rsidRPr="00667005" w:rsidRDefault="00857609" w:rsidP="004F089A">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857609" w:rsidRPr="00667005" w:rsidRDefault="00857609" w:rsidP="004F089A">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Pr>
                <w:lang w:eastAsia="en-US"/>
              </w:rPr>
              <w:t>4</w:t>
            </w:r>
          </w:p>
        </w:tc>
      </w:tr>
      <w:tr w:rsidR="00857609" w:rsidRPr="00667005" w:rsidTr="004F089A">
        <w:tc>
          <w:tcPr>
            <w:tcW w:w="675" w:type="dxa"/>
            <w:tcBorders>
              <w:top w:val="single" w:sz="4" w:space="0" w:color="000000"/>
              <w:left w:val="single" w:sz="4" w:space="0" w:color="000000"/>
              <w:bottom w:val="single" w:sz="4" w:space="0" w:color="000000"/>
              <w:right w:val="single" w:sz="4" w:space="0" w:color="000000"/>
            </w:tcBorders>
          </w:tcPr>
          <w:p w:rsidR="00857609" w:rsidRPr="00667005" w:rsidRDefault="00857609" w:rsidP="004F089A">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857609" w:rsidRPr="00667005" w:rsidRDefault="00857609" w:rsidP="004F089A">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857609" w:rsidRPr="00667005" w:rsidRDefault="00857609" w:rsidP="004F089A">
            <w:pPr>
              <w:jc w:val="center"/>
              <w:rPr>
                <w:lang w:eastAsia="en-US"/>
              </w:rPr>
            </w:pPr>
            <w:r w:rsidRPr="00667005">
              <w:rPr>
                <w:lang w:eastAsia="en-US"/>
              </w:rPr>
              <w:t>8</w:t>
            </w:r>
          </w:p>
        </w:tc>
      </w:tr>
      <w:tr w:rsidR="00857609" w:rsidRPr="00667005" w:rsidTr="004F089A">
        <w:tc>
          <w:tcPr>
            <w:tcW w:w="675" w:type="dxa"/>
            <w:tcBorders>
              <w:top w:val="single" w:sz="4" w:space="0" w:color="000000"/>
              <w:left w:val="single" w:sz="4" w:space="0" w:color="000000"/>
              <w:bottom w:val="single" w:sz="4" w:space="0" w:color="000000"/>
              <w:right w:val="single" w:sz="4" w:space="0" w:color="000000"/>
            </w:tcBorders>
            <w:hideMark/>
          </w:tcPr>
          <w:p w:rsidR="00857609" w:rsidRPr="00667005" w:rsidRDefault="00857609" w:rsidP="004F089A">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857609" w:rsidRPr="00667005" w:rsidRDefault="00857609" w:rsidP="004F089A">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857609" w:rsidRPr="00667005" w:rsidRDefault="00857609" w:rsidP="004F089A">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857609" w:rsidRPr="00667005" w:rsidRDefault="00857609" w:rsidP="004F089A">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857609" w:rsidRPr="00667005" w:rsidRDefault="00857609" w:rsidP="004F089A">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857609" w:rsidRPr="00667005" w:rsidRDefault="00857609" w:rsidP="004F089A">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857609" w:rsidRPr="00667005" w:rsidRDefault="00857609" w:rsidP="004F089A">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857609" w:rsidRPr="00667005" w:rsidRDefault="00857609" w:rsidP="004F089A">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857609" w:rsidRPr="00667005" w:rsidRDefault="00857609" w:rsidP="004F089A">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857609" w:rsidRPr="00667005" w:rsidRDefault="00857609" w:rsidP="004F089A">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857609" w:rsidRPr="00667005" w:rsidRDefault="00857609" w:rsidP="004F089A">
            <w:pPr>
              <w:jc w:val="center"/>
              <w:rPr>
                <w:lang w:eastAsia="en-US"/>
              </w:rPr>
            </w:pPr>
            <w:r>
              <w:rPr>
                <w:lang w:eastAsia="en-US"/>
              </w:rPr>
              <w:t>8</w:t>
            </w:r>
          </w:p>
        </w:tc>
      </w:tr>
    </w:tbl>
    <w:p w:rsidR="00857609" w:rsidRDefault="00857609" w:rsidP="00857609">
      <w:pPr>
        <w:pStyle w:val="ConsPlusNonformat"/>
        <w:ind w:firstLine="708"/>
        <w:jc w:val="both"/>
        <w:rPr>
          <w:rFonts w:ascii="Times New Roman" w:hAnsi="Times New Roman" w:cs="Times New Roman"/>
          <w:sz w:val="24"/>
          <w:szCs w:val="24"/>
        </w:rPr>
      </w:pPr>
    </w:p>
    <w:p w:rsidR="00857609" w:rsidRDefault="00857609" w:rsidP="008576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857609" w:rsidRDefault="00857609" w:rsidP="00857609">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857609" w:rsidRDefault="00857609" w:rsidP="00857609">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857609" w:rsidRDefault="00857609" w:rsidP="00857609">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857609" w:rsidRDefault="00857609" w:rsidP="008576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857609" w:rsidRDefault="00857609" w:rsidP="00857609">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857609" w:rsidRDefault="00857609" w:rsidP="00857609">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857609" w:rsidRDefault="00857609" w:rsidP="00857609">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857609" w:rsidRDefault="00857609" w:rsidP="00857609">
      <w:pPr>
        <w:shd w:val="clear" w:color="auto" w:fill="FFFFFF"/>
        <w:jc w:val="both"/>
        <w:rPr>
          <w:color w:val="000000"/>
        </w:rPr>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857609" w:rsidSect="00302EE9">
          <w:pgSz w:w="11906" w:h="16838"/>
          <w:pgMar w:top="1134" w:right="992" w:bottom="1134" w:left="1134" w:header="709" w:footer="709" w:gutter="0"/>
          <w:cols w:space="720"/>
        </w:sectPr>
      </w:pPr>
    </w:p>
    <w:p w:rsidR="00857609" w:rsidRDefault="00857609" w:rsidP="00857609">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857609" w:rsidRPr="00667005" w:rsidTr="004F089A">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857609" w:rsidRPr="00667005" w:rsidTr="004F089A">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857609" w:rsidRPr="00B662F2" w:rsidRDefault="00857609" w:rsidP="004F089A">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857609" w:rsidRPr="00667005" w:rsidTr="004F089A">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857609" w:rsidRPr="00667005" w:rsidRDefault="00857609" w:rsidP="004F089A">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857609" w:rsidRPr="00FD2820" w:rsidRDefault="00857609" w:rsidP="004F089A">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857609" w:rsidRPr="00494EFF" w:rsidRDefault="00857609" w:rsidP="004F089A">
            <w:pPr>
              <w:jc w:val="center"/>
              <w:rPr>
                <w:rFonts w:eastAsia="Times New Roman"/>
                <w:lang w:eastAsia="en-US"/>
              </w:rPr>
            </w:pPr>
            <w:r w:rsidRPr="00494EFF">
              <w:rPr>
                <w:rFonts w:eastAsia="Times New Roman"/>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857609" w:rsidRPr="00667005" w:rsidRDefault="00857609" w:rsidP="004F089A">
            <w:pPr>
              <w:jc w:val="center"/>
              <w:rPr>
                <w:rFonts w:eastAsia="Times New Roman"/>
                <w:lang w:eastAsia="en-US"/>
              </w:rPr>
            </w:pPr>
            <w:r w:rsidRPr="00667005">
              <w:rPr>
                <w:rFonts w:eastAsia="Times New Roman"/>
                <w:lang w:eastAsia="en-US"/>
              </w:rPr>
              <w:t>2020 год</w:t>
            </w:r>
          </w:p>
        </w:tc>
      </w:tr>
      <w:tr w:rsidR="00857609" w:rsidRPr="00667005" w:rsidTr="004F089A">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857609" w:rsidRPr="00FD2820" w:rsidRDefault="00857609" w:rsidP="004F089A">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857609" w:rsidRPr="0062788F" w:rsidTr="004F089A">
        <w:trPr>
          <w:trHeight w:val="1544"/>
        </w:trPr>
        <w:tc>
          <w:tcPr>
            <w:tcW w:w="539" w:type="dxa"/>
            <w:tcBorders>
              <w:top w:val="single" w:sz="4" w:space="0" w:color="auto"/>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lang w:eastAsia="en-US"/>
              </w:rPr>
              <w:t>1.</w:t>
            </w:r>
          </w:p>
          <w:p w:rsidR="00857609" w:rsidRPr="0062788F" w:rsidRDefault="00857609" w:rsidP="004F089A">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857609" w:rsidRPr="0062788F" w:rsidRDefault="00857609" w:rsidP="004F089A">
            <w:r w:rsidRPr="0062788F">
              <w:t>Оплата за потребленную электроэнергию работы светильников уличного освещения на территории поселения</w:t>
            </w:r>
          </w:p>
          <w:p w:rsidR="00857609" w:rsidRPr="0062788F" w:rsidRDefault="00857609" w:rsidP="004F089A"/>
          <w:p w:rsidR="00857609" w:rsidRPr="0062788F" w:rsidRDefault="00857609" w:rsidP="004F089A">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lang w:eastAsia="en-US"/>
              </w:rPr>
            </w:pPr>
            <w:r w:rsidRPr="0062788F">
              <w:rPr>
                <w:lang w:eastAsia="en-US"/>
              </w:rPr>
              <w:t>7 951 447,15</w:t>
            </w:r>
          </w:p>
        </w:tc>
        <w:tc>
          <w:tcPr>
            <w:tcW w:w="1275"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jc w:val="both"/>
            </w:pPr>
            <w:r w:rsidRPr="0062788F">
              <w:t>1 227</w:t>
            </w:r>
          </w:p>
          <w:p w:rsidR="00857609" w:rsidRPr="0062788F" w:rsidRDefault="00857609" w:rsidP="004F089A">
            <w:pPr>
              <w:tabs>
                <w:tab w:val="left" w:pos="456"/>
              </w:tabs>
              <w:jc w:val="both"/>
            </w:pPr>
            <w:r w:rsidRPr="0062788F">
              <w:t>956,16</w:t>
            </w:r>
          </w:p>
        </w:tc>
        <w:tc>
          <w:tcPr>
            <w:tcW w:w="1277"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jc w:val="both"/>
            </w:pPr>
            <w:r w:rsidRPr="0062788F">
              <w:t>1 243 560,99</w:t>
            </w:r>
          </w:p>
        </w:tc>
        <w:tc>
          <w:tcPr>
            <w:tcW w:w="1133"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1 359 930</w:t>
            </w:r>
          </w:p>
          <w:p w:rsidR="00857609" w:rsidRPr="0062788F" w:rsidRDefault="00857609" w:rsidP="004F089A">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1 500 000</w:t>
            </w:r>
          </w:p>
        </w:tc>
        <w:tc>
          <w:tcPr>
            <w:tcW w:w="1280"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 xml:space="preserve">1 310 000 </w:t>
            </w:r>
          </w:p>
        </w:tc>
      </w:tr>
      <w:tr w:rsidR="00857609" w:rsidRPr="0062788F" w:rsidTr="004F089A">
        <w:trPr>
          <w:trHeight w:val="2606"/>
        </w:trPr>
        <w:tc>
          <w:tcPr>
            <w:tcW w:w="539"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rPr>
                <w:lang w:eastAsia="en-US"/>
              </w:rPr>
            </w:pPr>
            <w:r w:rsidRPr="0062788F">
              <w:rPr>
                <w:lang w:eastAsia="en-US"/>
              </w:rPr>
              <w:t>Текущее содержание и обслуживание наружных сетей уличного освещения территории поселения</w:t>
            </w:r>
          </w:p>
          <w:p w:rsidR="00857609" w:rsidRPr="0062788F" w:rsidRDefault="00857609" w:rsidP="004F089A"/>
          <w:p w:rsidR="00857609" w:rsidRPr="0062788F" w:rsidRDefault="00857609" w:rsidP="004F089A">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839 211,</w:t>
            </w:r>
          </w:p>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04</w:t>
            </w:r>
          </w:p>
        </w:tc>
        <w:tc>
          <w:tcPr>
            <w:tcW w:w="1275" w:type="dxa"/>
            <w:tcBorders>
              <w:top w:val="single" w:sz="4" w:space="0" w:color="auto"/>
              <w:left w:val="single" w:sz="4" w:space="0" w:color="auto"/>
              <w:right w:val="single" w:sz="4" w:space="0" w:color="auto"/>
            </w:tcBorders>
            <w:hideMark/>
          </w:tcPr>
          <w:p w:rsidR="00857609" w:rsidRPr="0062788F" w:rsidRDefault="00857609" w:rsidP="004F089A">
            <w:pPr>
              <w:jc w:val="both"/>
            </w:pPr>
            <w:r w:rsidRPr="0062788F">
              <w:t>108 300</w:t>
            </w:r>
          </w:p>
        </w:tc>
        <w:tc>
          <w:tcPr>
            <w:tcW w:w="1277" w:type="dxa"/>
            <w:tcBorders>
              <w:top w:val="single" w:sz="4" w:space="0" w:color="auto"/>
              <w:left w:val="single" w:sz="4" w:space="0" w:color="auto"/>
              <w:right w:val="single" w:sz="4" w:space="0" w:color="auto"/>
            </w:tcBorders>
            <w:hideMark/>
          </w:tcPr>
          <w:p w:rsidR="00857609" w:rsidRPr="0062788F" w:rsidRDefault="00857609" w:rsidP="004F089A">
            <w:pPr>
              <w:jc w:val="both"/>
            </w:pPr>
            <w:r w:rsidRPr="0062788F">
              <w:t>129 000</w:t>
            </w:r>
          </w:p>
        </w:tc>
        <w:tc>
          <w:tcPr>
            <w:tcW w:w="1133" w:type="dxa"/>
            <w:tcBorders>
              <w:top w:val="single" w:sz="4" w:space="0" w:color="auto"/>
              <w:left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141 911,04</w:t>
            </w:r>
          </w:p>
        </w:tc>
        <w:tc>
          <w:tcPr>
            <w:tcW w:w="1275" w:type="dxa"/>
            <w:tcBorders>
              <w:top w:val="single" w:sz="4" w:space="0" w:color="auto"/>
              <w:left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160 000</w:t>
            </w:r>
          </w:p>
        </w:tc>
        <w:tc>
          <w:tcPr>
            <w:tcW w:w="1280" w:type="dxa"/>
            <w:tcBorders>
              <w:top w:val="single" w:sz="4" w:space="0" w:color="auto"/>
              <w:left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r>
      <w:tr w:rsidR="00857609" w:rsidRPr="0062788F" w:rsidTr="004F089A">
        <w:trPr>
          <w:trHeight w:val="275"/>
        </w:trPr>
        <w:tc>
          <w:tcPr>
            <w:tcW w:w="539"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rFonts w:eastAsia="Times New Roman"/>
                <w:lang w:eastAsia="en-US"/>
              </w:rPr>
            </w:pPr>
            <w:r w:rsidRPr="0062788F">
              <w:rPr>
                <w:lang w:eastAsia="en-US"/>
              </w:rPr>
              <w:t>3.</w:t>
            </w:r>
          </w:p>
        </w:tc>
        <w:tc>
          <w:tcPr>
            <w:tcW w:w="2296" w:type="dxa"/>
            <w:tcBorders>
              <w:top w:val="nil"/>
              <w:left w:val="single" w:sz="4" w:space="0" w:color="auto"/>
              <w:bottom w:val="single" w:sz="4" w:space="0" w:color="auto"/>
              <w:right w:val="single" w:sz="4" w:space="0" w:color="auto"/>
            </w:tcBorders>
            <w:hideMark/>
          </w:tcPr>
          <w:p w:rsidR="00857609" w:rsidRPr="0062788F" w:rsidRDefault="00857609" w:rsidP="004F089A">
            <w:r w:rsidRPr="0062788F">
              <w:t>Ремонт сетей уличного освещения п. Борок</w:t>
            </w:r>
          </w:p>
          <w:p w:rsidR="00857609" w:rsidRPr="0062788F" w:rsidRDefault="00857609" w:rsidP="004F089A"/>
          <w:p w:rsidR="00857609" w:rsidRPr="0062788F" w:rsidRDefault="00857609" w:rsidP="004F089A">
            <w:r w:rsidRPr="0062788F">
              <w:t>КОСГУ 226</w:t>
            </w:r>
          </w:p>
        </w:tc>
        <w:tc>
          <w:tcPr>
            <w:tcW w:w="2126"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rPr>
                <w:lang w:eastAsia="en-US"/>
              </w:rPr>
            </w:pPr>
            <w:r w:rsidRPr="0062788F">
              <w:rPr>
                <w:lang w:eastAsia="en-US"/>
              </w:rPr>
              <w:t>Администрация Веретейского сельского поселения</w:t>
            </w:r>
          </w:p>
          <w:p w:rsidR="00857609" w:rsidRPr="0062788F" w:rsidRDefault="00857609" w:rsidP="004F089A">
            <w:pPr>
              <w:pStyle w:val="a6"/>
              <w:spacing w:before="0" w:beforeAutospacing="0" w:after="0" w:afterAutospacing="0"/>
              <w:contextualSpacing/>
              <w:rPr>
                <w:lang w:eastAsia="en-US"/>
              </w:rPr>
            </w:pPr>
          </w:p>
          <w:p w:rsidR="00857609" w:rsidRPr="0062788F"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rFonts w:eastAsia="Times New Roman"/>
                <w:lang w:eastAsia="en-US"/>
              </w:rPr>
            </w:pPr>
            <w:r w:rsidRPr="0062788F">
              <w:rPr>
                <w:rFonts w:eastAsia="Times New Roman"/>
                <w:lang w:eastAsia="en-US"/>
              </w:rPr>
              <w:t>830 383,6</w:t>
            </w:r>
          </w:p>
        </w:tc>
        <w:tc>
          <w:tcPr>
            <w:tcW w:w="1275" w:type="dxa"/>
            <w:tcBorders>
              <w:top w:val="nil"/>
              <w:left w:val="single" w:sz="4" w:space="0" w:color="auto"/>
              <w:bottom w:val="single" w:sz="4" w:space="0" w:color="auto"/>
              <w:right w:val="single" w:sz="4" w:space="0" w:color="auto"/>
            </w:tcBorders>
            <w:hideMark/>
          </w:tcPr>
          <w:p w:rsidR="00857609" w:rsidRPr="0062788F" w:rsidRDefault="00857609" w:rsidP="004F089A">
            <w:pPr>
              <w:jc w:val="both"/>
            </w:pPr>
          </w:p>
          <w:p w:rsidR="00857609" w:rsidRPr="0062788F" w:rsidRDefault="00857609" w:rsidP="004F089A">
            <w:pPr>
              <w:jc w:val="both"/>
            </w:pPr>
          </w:p>
          <w:p w:rsidR="00857609" w:rsidRPr="0062788F" w:rsidRDefault="00857609" w:rsidP="004F089A">
            <w:pPr>
              <w:jc w:val="both"/>
            </w:pPr>
            <w:r w:rsidRPr="0062788F">
              <w:t>120 650</w:t>
            </w:r>
          </w:p>
        </w:tc>
        <w:tc>
          <w:tcPr>
            <w:tcW w:w="1277" w:type="dxa"/>
            <w:tcBorders>
              <w:top w:val="nil"/>
              <w:left w:val="single" w:sz="4" w:space="0" w:color="auto"/>
              <w:bottom w:val="single" w:sz="4" w:space="0" w:color="auto"/>
              <w:right w:val="single" w:sz="4" w:space="0" w:color="auto"/>
            </w:tcBorders>
            <w:hideMark/>
          </w:tcPr>
          <w:p w:rsidR="00857609" w:rsidRPr="0062788F" w:rsidRDefault="00857609" w:rsidP="004F089A"/>
          <w:p w:rsidR="00857609" w:rsidRPr="0062788F" w:rsidRDefault="00857609" w:rsidP="004F089A"/>
          <w:p w:rsidR="00857609" w:rsidRPr="0062788F" w:rsidRDefault="00857609" w:rsidP="004F089A">
            <w:pPr>
              <w:jc w:val="both"/>
            </w:pPr>
            <w:r w:rsidRPr="0062788F">
              <w:t>121 000</w:t>
            </w:r>
          </w:p>
          <w:p w:rsidR="00857609" w:rsidRPr="0062788F" w:rsidRDefault="00857609" w:rsidP="004F089A">
            <w:r w:rsidRPr="0062788F">
              <w:t xml:space="preserve">  </w:t>
            </w:r>
          </w:p>
        </w:tc>
        <w:tc>
          <w:tcPr>
            <w:tcW w:w="1133"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128 733,6</w:t>
            </w:r>
          </w:p>
        </w:tc>
        <w:tc>
          <w:tcPr>
            <w:tcW w:w="127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200 000</w:t>
            </w:r>
          </w:p>
        </w:tc>
        <w:tc>
          <w:tcPr>
            <w:tcW w:w="1280"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130 000</w:t>
            </w:r>
          </w:p>
        </w:tc>
      </w:tr>
      <w:tr w:rsidR="00857609" w:rsidRPr="009A5F01"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857609" w:rsidRPr="00FD2820" w:rsidRDefault="00857609" w:rsidP="004F089A">
            <w:pPr>
              <w:rPr>
                <w:lang w:eastAsia="en-US"/>
              </w:rPr>
            </w:pPr>
            <w:r w:rsidRPr="00FD2820">
              <w:rPr>
                <w:lang w:eastAsia="en-US"/>
              </w:rPr>
              <w:t>Приобретение оборудования для новогоднего светового оформления ВСП</w:t>
            </w:r>
          </w:p>
          <w:p w:rsidR="00857609" w:rsidRPr="00F22886" w:rsidRDefault="00857609" w:rsidP="004F089A"/>
          <w:p w:rsidR="00857609" w:rsidRPr="00F22886" w:rsidRDefault="00857609" w:rsidP="004F089A">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857609" w:rsidRDefault="00857609" w:rsidP="004F089A">
            <w:pPr>
              <w:jc w:val="both"/>
            </w:pPr>
          </w:p>
          <w:p w:rsidR="00857609" w:rsidRDefault="00857609" w:rsidP="004F089A">
            <w:pPr>
              <w:jc w:val="both"/>
            </w:pPr>
          </w:p>
          <w:p w:rsidR="00857609" w:rsidRDefault="00857609" w:rsidP="004F089A">
            <w:pPr>
              <w:jc w:val="both"/>
            </w:pPr>
          </w:p>
          <w:p w:rsidR="00857609" w:rsidRPr="00F22886" w:rsidRDefault="00857609" w:rsidP="004F089A">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857609" w:rsidRDefault="00857609" w:rsidP="004F089A">
            <w:pPr>
              <w:jc w:val="center"/>
            </w:pPr>
          </w:p>
          <w:p w:rsidR="00857609" w:rsidRDefault="00857609" w:rsidP="004F089A">
            <w:pPr>
              <w:jc w:val="center"/>
            </w:pPr>
          </w:p>
          <w:p w:rsidR="00857609" w:rsidRDefault="00857609" w:rsidP="004F089A">
            <w:pPr>
              <w:jc w:val="center"/>
            </w:pPr>
          </w:p>
          <w:p w:rsidR="00857609" w:rsidRPr="00097D12" w:rsidRDefault="00857609" w:rsidP="004F089A">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857609" w:rsidRPr="001F7C7F" w:rsidRDefault="00857609" w:rsidP="004F089A">
            <w:pPr>
              <w:jc w:val="center"/>
              <w:rPr>
                <w:rFonts w:eastAsia="Times New Roman"/>
                <w:lang w:eastAsia="en-US"/>
              </w:rPr>
            </w:pPr>
            <w:r w:rsidRPr="001F7C7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857609" w:rsidRPr="001F7C7F" w:rsidRDefault="00857609" w:rsidP="004F089A">
            <w:pPr>
              <w:jc w:val="center"/>
              <w:rPr>
                <w:rFonts w:eastAsia="Times New Roman"/>
                <w:b/>
                <w:lang w:eastAsia="en-US"/>
              </w:rPr>
            </w:pPr>
            <w:r w:rsidRPr="001F7C7F">
              <w:rPr>
                <w:rFonts w:eastAsia="Times New Roman"/>
                <w:b/>
                <w:lang w:eastAsia="en-US"/>
              </w:rPr>
              <w:t>-</w:t>
            </w:r>
          </w:p>
        </w:tc>
        <w:tc>
          <w:tcPr>
            <w:tcW w:w="1280" w:type="dxa"/>
            <w:tcBorders>
              <w:top w:val="nil"/>
              <w:left w:val="single" w:sz="4" w:space="0" w:color="auto"/>
              <w:bottom w:val="single" w:sz="4" w:space="0" w:color="auto"/>
              <w:right w:val="single" w:sz="4" w:space="0" w:color="auto"/>
            </w:tcBorders>
            <w:vAlign w:val="center"/>
          </w:tcPr>
          <w:p w:rsidR="00857609" w:rsidRPr="009A5F01"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857609" w:rsidRPr="009A5F01" w:rsidRDefault="00857609" w:rsidP="004F089A">
            <w:pPr>
              <w:jc w:val="center"/>
              <w:rPr>
                <w:rFonts w:eastAsia="Times New Roman"/>
                <w:lang w:eastAsia="en-US"/>
              </w:rPr>
            </w:pPr>
            <w:r>
              <w:rPr>
                <w:rFonts w:eastAsia="Times New Roman"/>
                <w:lang w:eastAsia="en-US"/>
              </w:rPr>
              <w:t>-</w:t>
            </w:r>
          </w:p>
        </w:tc>
      </w:tr>
      <w:tr w:rsidR="00857609" w:rsidRPr="0062788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lang w:eastAsia="en-US"/>
              </w:rPr>
            </w:pPr>
            <w:r w:rsidRPr="0062788F">
              <w:rPr>
                <w:lang w:eastAsia="en-US"/>
              </w:rPr>
              <w:t>5.</w:t>
            </w:r>
          </w:p>
        </w:tc>
        <w:tc>
          <w:tcPr>
            <w:tcW w:w="2296" w:type="dxa"/>
            <w:tcBorders>
              <w:top w:val="nil"/>
              <w:left w:val="single" w:sz="4" w:space="0" w:color="auto"/>
              <w:bottom w:val="single" w:sz="4" w:space="0" w:color="auto"/>
              <w:right w:val="single" w:sz="4" w:space="0" w:color="auto"/>
            </w:tcBorders>
            <w:hideMark/>
          </w:tcPr>
          <w:p w:rsidR="00857609" w:rsidRPr="0062788F" w:rsidRDefault="00857609" w:rsidP="004F089A">
            <w:r w:rsidRPr="0062788F">
              <w:t>Выполнение работ по новогоднему украшению п. Борок</w:t>
            </w:r>
          </w:p>
          <w:p w:rsidR="00857609" w:rsidRPr="0062788F" w:rsidRDefault="00857609" w:rsidP="004F089A"/>
          <w:p w:rsidR="00857609" w:rsidRPr="0062788F" w:rsidRDefault="00857609" w:rsidP="004F089A">
            <w:r w:rsidRPr="0062788F">
              <w:t>КОСГУ 226</w:t>
            </w:r>
          </w:p>
        </w:tc>
        <w:tc>
          <w:tcPr>
            <w:tcW w:w="2126"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rFonts w:eastAsia="Times New Roman"/>
                <w:lang w:eastAsia="en-US"/>
              </w:rPr>
            </w:pPr>
            <w:r w:rsidRPr="0062788F">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857609" w:rsidRPr="0062788F" w:rsidRDefault="00857609" w:rsidP="004F089A">
            <w:pPr>
              <w:jc w:val="both"/>
            </w:pPr>
          </w:p>
          <w:p w:rsidR="00857609" w:rsidRPr="0062788F" w:rsidRDefault="00857609" w:rsidP="004F089A">
            <w:pPr>
              <w:jc w:val="both"/>
            </w:pPr>
          </w:p>
          <w:p w:rsidR="00857609" w:rsidRPr="0062788F" w:rsidRDefault="00857609" w:rsidP="004F089A">
            <w:pPr>
              <w:jc w:val="both"/>
            </w:pPr>
            <w:r w:rsidRPr="0062788F">
              <w:t>40 000</w:t>
            </w:r>
          </w:p>
        </w:tc>
        <w:tc>
          <w:tcPr>
            <w:tcW w:w="1277"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pPr>
          </w:p>
          <w:p w:rsidR="00857609" w:rsidRPr="0062788F" w:rsidRDefault="00857609" w:rsidP="004F089A">
            <w:pPr>
              <w:jc w:val="center"/>
            </w:pPr>
          </w:p>
          <w:p w:rsidR="00857609" w:rsidRPr="0062788F" w:rsidRDefault="00857609" w:rsidP="004F089A">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50 000</w:t>
            </w:r>
          </w:p>
        </w:tc>
        <w:tc>
          <w:tcPr>
            <w:tcW w:w="127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50 000</w:t>
            </w:r>
          </w:p>
        </w:tc>
      </w:tr>
      <w:tr w:rsidR="00857609" w:rsidRPr="0062788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lang w:eastAsia="en-US"/>
              </w:rPr>
            </w:pPr>
            <w:r w:rsidRPr="0062788F">
              <w:rPr>
                <w:lang w:eastAsia="en-US"/>
              </w:rPr>
              <w:t>6.</w:t>
            </w:r>
          </w:p>
        </w:tc>
        <w:tc>
          <w:tcPr>
            <w:tcW w:w="2296" w:type="dxa"/>
            <w:tcBorders>
              <w:top w:val="nil"/>
              <w:left w:val="single" w:sz="4" w:space="0" w:color="auto"/>
              <w:bottom w:val="single" w:sz="4" w:space="0" w:color="auto"/>
              <w:right w:val="single" w:sz="4" w:space="0" w:color="auto"/>
            </w:tcBorders>
            <w:hideMark/>
          </w:tcPr>
          <w:p w:rsidR="00857609" w:rsidRPr="0062788F" w:rsidRDefault="00857609" w:rsidP="004F089A">
            <w:r w:rsidRPr="0062788F">
              <w:t>Световое оформление дня п. Борок</w:t>
            </w:r>
          </w:p>
          <w:p w:rsidR="00857609" w:rsidRPr="0062788F" w:rsidRDefault="00857609" w:rsidP="004F089A"/>
          <w:p w:rsidR="00857609" w:rsidRPr="0062788F" w:rsidRDefault="00857609" w:rsidP="004F089A">
            <w:r w:rsidRPr="0062788F">
              <w:t>КОСГУ 226</w:t>
            </w:r>
          </w:p>
        </w:tc>
        <w:tc>
          <w:tcPr>
            <w:tcW w:w="2126"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rFonts w:eastAsia="Times New Roman"/>
                <w:lang w:eastAsia="en-US"/>
              </w:rPr>
            </w:pPr>
            <w:r w:rsidRPr="0062788F">
              <w:rPr>
                <w:rFonts w:eastAsia="Times New Roman"/>
                <w:lang w:eastAsia="en-US"/>
              </w:rPr>
              <w:t>330 000</w:t>
            </w:r>
          </w:p>
        </w:tc>
        <w:tc>
          <w:tcPr>
            <w:tcW w:w="1275"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pPr>
          </w:p>
          <w:p w:rsidR="00857609" w:rsidRPr="0062788F" w:rsidRDefault="00857609" w:rsidP="004F089A">
            <w:pPr>
              <w:jc w:val="center"/>
            </w:pPr>
          </w:p>
          <w:p w:rsidR="00857609" w:rsidRPr="0062788F" w:rsidRDefault="00857609" w:rsidP="004F089A">
            <w:pPr>
              <w:jc w:val="center"/>
            </w:pPr>
            <w:r w:rsidRPr="0062788F">
              <w:t>40 000</w:t>
            </w:r>
          </w:p>
        </w:tc>
        <w:tc>
          <w:tcPr>
            <w:tcW w:w="1277"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pPr>
          </w:p>
          <w:p w:rsidR="00857609" w:rsidRPr="0062788F" w:rsidRDefault="00857609" w:rsidP="004F089A">
            <w:pPr>
              <w:jc w:val="center"/>
            </w:pPr>
          </w:p>
          <w:p w:rsidR="00857609" w:rsidRPr="0062788F" w:rsidRDefault="00857609" w:rsidP="004F089A">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60 000</w:t>
            </w:r>
          </w:p>
        </w:tc>
        <w:tc>
          <w:tcPr>
            <w:tcW w:w="127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70 000</w:t>
            </w:r>
          </w:p>
        </w:tc>
        <w:tc>
          <w:tcPr>
            <w:tcW w:w="1280"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60 000</w:t>
            </w:r>
          </w:p>
        </w:tc>
      </w:tr>
      <w:tr w:rsidR="00857609" w:rsidRPr="0062788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lang w:eastAsia="en-US"/>
              </w:rPr>
            </w:pPr>
            <w:r w:rsidRPr="0062788F">
              <w:rPr>
                <w:lang w:eastAsia="en-US"/>
              </w:rPr>
              <w:t>7.</w:t>
            </w:r>
          </w:p>
        </w:tc>
        <w:tc>
          <w:tcPr>
            <w:tcW w:w="2296" w:type="dxa"/>
            <w:tcBorders>
              <w:top w:val="nil"/>
              <w:left w:val="single" w:sz="4" w:space="0" w:color="auto"/>
              <w:bottom w:val="single" w:sz="4" w:space="0" w:color="auto"/>
              <w:right w:val="single" w:sz="4" w:space="0" w:color="auto"/>
            </w:tcBorders>
            <w:hideMark/>
          </w:tcPr>
          <w:p w:rsidR="00857609" w:rsidRPr="0062788F" w:rsidRDefault="00857609" w:rsidP="004F089A">
            <w:r w:rsidRPr="0062788F">
              <w:t>Покраска кронштейнов у светильников уличного освещения</w:t>
            </w:r>
          </w:p>
        </w:tc>
        <w:tc>
          <w:tcPr>
            <w:tcW w:w="2126"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rFonts w:eastAsia="Times New Roman"/>
                <w:lang w:eastAsia="en-US"/>
              </w:rPr>
            </w:pPr>
            <w:r w:rsidRPr="0062788F">
              <w:rPr>
                <w:rFonts w:eastAsia="Times New Roman"/>
                <w:lang w:eastAsia="en-US"/>
              </w:rPr>
              <w:t xml:space="preserve">100 000 </w:t>
            </w:r>
          </w:p>
        </w:tc>
        <w:tc>
          <w:tcPr>
            <w:tcW w:w="1275"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pPr>
            <w:r w:rsidRPr="0062788F">
              <w:t>-</w:t>
            </w:r>
          </w:p>
        </w:tc>
        <w:tc>
          <w:tcPr>
            <w:tcW w:w="1277"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pPr>
            <w:r w:rsidRPr="0062788F">
              <w:t>-</w:t>
            </w:r>
          </w:p>
        </w:tc>
        <w:tc>
          <w:tcPr>
            <w:tcW w:w="1133"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100 000</w:t>
            </w:r>
          </w:p>
        </w:tc>
        <w:tc>
          <w:tcPr>
            <w:tcW w:w="1280"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w:t>
            </w:r>
          </w:p>
        </w:tc>
      </w:tr>
      <w:tr w:rsidR="00857609" w:rsidRPr="0062788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lang w:eastAsia="en-US"/>
              </w:rPr>
            </w:pPr>
            <w:r w:rsidRPr="0062788F">
              <w:rPr>
                <w:lang w:eastAsia="en-US"/>
              </w:rPr>
              <w:t>8.</w:t>
            </w:r>
          </w:p>
        </w:tc>
        <w:tc>
          <w:tcPr>
            <w:tcW w:w="2296" w:type="dxa"/>
            <w:tcBorders>
              <w:top w:val="nil"/>
              <w:left w:val="single" w:sz="4" w:space="0" w:color="auto"/>
              <w:bottom w:val="single" w:sz="4" w:space="0" w:color="auto"/>
              <w:right w:val="single" w:sz="4" w:space="0" w:color="auto"/>
            </w:tcBorders>
            <w:hideMark/>
          </w:tcPr>
          <w:p w:rsidR="00857609" w:rsidRPr="0062788F" w:rsidRDefault="00857609" w:rsidP="004F089A">
            <w:pPr>
              <w:rPr>
                <w:lang w:eastAsia="en-US"/>
              </w:rPr>
            </w:pPr>
            <w:r w:rsidRPr="0062788F">
              <w:rPr>
                <w:lang w:eastAsia="en-US"/>
              </w:rPr>
              <w:t>Установка светильников уличного освещения в населенных пунктах поселения</w:t>
            </w:r>
          </w:p>
          <w:p w:rsidR="00857609" w:rsidRPr="0062788F" w:rsidRDefault="00857609" w:rsidP="004F089A">
            <w:pPr>
              <w:rPr>
                <w:lang w:eastAsia="en-US"/>
              </w:rPr>
            </w:pPr>
          </w:p>
          <w:p w:rsidR="00857609" w:rsidRPr="0062788F" w:rsidRDefault="00857609" w:rsidP="004F089A">
            <w:pPr>
              <w:rPr>
                <w:lang w:eastAsia="en-US"/>
              </w:rPr>
            </w:pPr>
            <w:r w:rsidRPr="0062788F">
              <w:t>КОСГУ 226</w:t>
            </w:r>
          </w:p>
        </w:tc>
        <w:tc>
          <w:tcPr>
            <w:tcW w:w="2126"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rFonts w:eastAsia="Times New Roman"/>
                <w:lang w:eastAsia="en-US"/>
              </w:rPr>
            </w:pPr>
            <w:r w:rsidRPr="0062788F">
              <w:rPr>
                <w:rFonts w:eastAsia="Times New Roman"/>
                <w:lang w:eastAsia="en-US"/>
              </w:rPr>
              <w:t>82 519,2</w:t>
            </w:r>
          </w:p>
        </w:tc>
        <w:tc>
          <w:tcPr>
            <w:tcW w:w="1275"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rPr>
                <w:lang w:eastAsia="en-US"/>
              </w:rPr>
            </w:pPr>
          </w:p>
          <w:p w:rsidR="00857609" w:rsidRPr="0062788F" w:rsidRDefault="00857609" w:rsidP="004F089A">
            <w:pPr>
              <w:jc w:val="center"/>
              <w:rPr>
                <w:lang w:eastAsia="en-US"/>
              </w:rPr>
            </w:pPr>
          </w:p>
          <w:p w:rsidR="00857609" w:rsidRPr="0062788F" w:rsidRDefault="00857609" w:rsidP="004F089A">
            <w:pPr>
              <w:jc w:val="center"/>
              <w:rPr>
                <w:lang w:eastAsia="en-US"/>
              </w:rPr>
            </w:pPr>
          </w:p>
          <w:p w:rsidR="00857609" w:rsidRPr="0062788F" w:rsidRDefault="00857609" w:rsidP="004F089A">
            <w:pPr>
              <w:jc w:val="center"/>
              <w:rPr>
                <w:lang w:eastAsia="en-US"/>
              </w:rPr>
            </w:pPr>
            <w:r w:rsidRPr="0062788F">
              <w:rPr>
                <w:lang w:eastAsia="en-US"/>
              </w:rPr>
              <w:t>23093,84</w:t>
            </w:r>
          </w:p>
        </w:tc>
        <w:tc>
          <w:tcPr>
            <w:tcW w:w="1277"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rPr>
                <w:lang w:eastAsia="en-US"/>
              </w:rPr>
            </w:pPr>
          </w:p>
          <w:p w:rsidR="00857609" w:rsidRPr="0062788F" w:rsidRDefault="00857609" w:rsidP="004F089A">
            <w:pPr>
              <w:jc w:val="center"/>
              <w:rPr>
                <w:lang w:eastAsia="en-US"/>
              </w:rPr>
            </w:pPr>
          </w:p>
          <w:p w:rsidR="00857609" w:rsidRPr="0062788F" w:rsidRDefault="00857609" w:rsidP="004F089A">
            <w:pPr>
              <w:jc w:val="center"/>
              <w:rPr>
                <w:lang w:eastAsia="en-US"/>
              </w:rPr>
            </w:pPr>
          </w:p>
          <w:p w:rsidR="00857609" w:rsidRPr="0062788F" w:rsidRDefault="00857609" w:rsidP="004F089A">
            <w:pPr>
              <w:jc w:val="center"/>
              <w:rPr>
                <w:lang w:eastAsia="en-US"/>
              </w:rPr>
            </w:pPr>
            <w:r w:rsidRPr="0062788F">
              <w:rPr>
                <w:lang w:eastAsia="en-US"/>
              </w:rPr>
              <w:t>-</w:t>
            </w:r>
          </w:p>
        </w:tc>
        <w:tc>
          <w:tcPr>
            <w:tcW w:w="1133"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59 425,</w:t>
            </w:r>
          </w:p>
          <w:p w:rsidR="00857609" w:rsidRPr="0062788F" w:rsidRDefault="00857609" w:rsidP="004F089A">
            <w:pPr>
              <w:jc w:val="center"/>
              <w:rPr>
                <w:rFonts w:eastAsia="Times New Roman"/>
                <w:lang w:eastAsia="en-US"/>
              </w:rPr>
            </w:pPr>
            <w:r w:rsidRPr="0062788F">
              <w:rPr>
                <w:rFonts w:eastAsia="Times New Roman"/>
                <w:lang w:eastAsia="en-US"/>
              </w:rPr>
              <w:t>36</w:t>
            </w:r>
          </w:p>
        </w:tc>
        <w:tc>
          <w:tcPr>
            <w:tcW w:w="127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857609" w:rsidRPr="0062788F" w:rsidRDefault="00857609" w:rsidP="004F089A">
            <w:pPr>
              <w:jc w:val="center"/>
              <w:rPr>
                <w:rFonts w:eastAsia="Times New Roman"/>
                <w:lang w:eastAsia="en-US"/>
              </w:rPr>
            </w:pPr>
            <w:r w:rsidRPr="0062788F">
              <w:rPr>
                <w:rFonts w:eastAsia="Times New Roman"/>
                <w:lang w:eastAsia="en-US"/>
              </w:rPr>
              <w:t>-</w:t>
            </w:r>
          </w:p>
        </w:tc>
      </w:tr>
      <w:tr w:rsidR="00857609" w:rsidRPr="0062788F" w:rsidTr="004F089A">
        <w:trPr>
          <w:trHeight w:val="732"/>
        </w:trPr>
        <w:tc>
          <w:tcPr>
            <w:tcW w:w="539" w:type="dxa"/>
            <w:tcBorders>
              <w:top w:val="nil"/>
              <w:left w:val="single" w:sz="4" w:space="0" w:color="auto"/>
              <w:bottom w:val="single" w:sz="4" w:space="0" w:color="auto"/>
              <w:right w:val="single" w:sz="4" w:space="0" w:color="auto"/>
            </w:tcBorders>
            <w:vAlign w:val="center"/>
            <w:hideMark/>
          </w:tcPr>
          <w:p w:rsidR="00857609" w:rsidRPr="0062788F" w:rsidRDefault="00857609" w:rsidP="004F089A">
            <w:pPr>
              <w:pStyle w:val="a6"/>
              <w:spacing w:before="0" w:beforeAutospacing="0" w:after="0" w:afterAutospacing="0"/>
              <w:jc w:val="center"/>
              <w:rPr>
                <w:b/>
                <w:lang w:eastAsia="en-US"/>
              </w:rPr>
            </w:pPr>
            <w:r w:rsidRPr="0062788F">
              <w:rPr>
                <w:b/>
                <w:lang w:eastAsia="en-US"/>
              </w:rPr>
              <w:t>9.</w:t>
            </w:r>
          </w:p>
        </w:tc>
        <w:tc>
          <w:tcPr>
            <w:tcW w:w="5689" w:type="dxa"/>
            <w:gridSpan w:val="3"/>
            <w:tcBorders>
              <w:top w:val="nil"/>
              <w:left w:val="single" w:sz="4" w:space="0" w:color="auto"/>
              <w:bottom w:val="single" w:sz="4" w:space="0" w:color="auto"/>
              <w:right w:val="single" w:sz="4" w:space="0" w:color="auto"/>
            </w:tcBorders>
            <w:vAlign w:val="center"/>
            <w:hideMark/>
          </w:tcPr>
          <w:p w:rsidR="00857609" w:rsidRPr="0062788F" w:rsidRDefault="00857609" w:rsidP="004F089A">
            <w:pPr>
              <w:tabs>
                <w:tab w:val="left" w:pos="1560"/>
              </w:tabs>
              <w:rPr>
                <w:rFonts w:eastAsia="Times New Roman"/>
                <w:b/>
                <w:sz w:val="26"/>
                <w:szCs w:val="26"/>
                <w:lang w:eastAsia="en-US"/>
              </w:rPr>
            </w:pPr>
            <w:r w:rsidRPr="0062788F">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857609" w:rsidRPr="0062788F" w:rsidRDefault="00857609" w:rsidP="004F089A">
            <w:pPr>
              <w:pStyle w:val="a6"/>
              <w:spacing w:before="0" w:beforeAutospacing="0" w:after="0" w:afterAutospacing="0"/>
              <w:jc w:val="center"/>
              <w:rPr>
                <w:b/>
                <w:lang w:eastAsia="en-US"/>
              </w:rPr>
            </w:pPr>
            <w:r w:rsidRPr="0062788F">
              <w:rPr>
                <w:b/>
                <w:lang w:eastAsia="en-US"/>
              </w:rPr>
              <w:t>10 476 </w:t>
            </w:r>
          </w:p>
          <w:p w:rsidR="00857609" w:rsidRPr="0062788F" w:rsidRDefault="00857609" w:rsidP="004F089A">
            <w:pPr>
              <w:pStyle w:val="a6"/>
              <w:spacing w:before="0" w:beforeAutospacing="0" w:after="0" w:afterAutospacing="0"/>
              <w:jc w:val="center"/>
              <w:rPr>
                <w:b/>
                <w:lang w:eastAsia="en-US"/>
              </w:rPr>
            </w:pPr>
            <w:r w:rsidRPr="0062788F">
              <w:rPr>
                <w:b/>
                <w:lang w:eastAsia="en-US"/>
              </w:rPr>
              <w:t>560,99</w:t>
            </w:r>
          </w:p>
          <w:p w:rsidR="00857609" w:rsidRPr="0062788F" w:rsidRDefault="00857609" w:rsidP="004F089A">
            <w:pPr>
              <w:pStyle w:val="a6"/>
              <w:spacing w:before="0" w:beforeAutospacing="0" w:after="0" w:afterAutospacing="0"/>
              <w:jc w:val="center"/>
              <w:rPr>
                <w:b/>
                <w:lang w:eastAsia="en-US"/>
              </w:rPr>
            </w:pPr>
          </w:p>
        </w:tc>
        <w:tc>
          <w:tcPr>
            <w:tcW w:w="1275"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rPr>
                <w:b/>
              </w:rPr>
            </w:pPr>
            <w:r w:rsidRPr="0062788F">
              <w:rPr>
                <w:b/>
              </w:rPr>
              <w:t>1600 000</w:t>
            </w:r>
          </w:p>
        </w:tc>
        <w:tc>
          <w:tcPr>
            <w:tcW w:w="1277" w:type="dxa"/>
            <w:tcBorders>
              <w:top w:val="nil"/>
              <w:left w:val="single" w:sz="4" w:space="0" w:color="auto"/>
              <w:bottom w:val="single" w:sz="4" w:space="0" w:color="auto"/>
              <w:right w:val="single" w:sz="4" w:space="0" w:color="auto"/>
            </w:tcBorders>
            <w:hideMark/>
          </w:tcPr>
          <w:p w:rsidR="00857609" w:rsidRPr="0062788F" w:rsidRDefault="00857609" w:rsidP="004F089A">
            <w:pPr>
              <w:jc w:val="center"/>
              <w:rPr>
                <w:b/>
              </w:rPr>
            </w:pPr>
            <w:r w:rsidRPr="0062788F">
              <w:rPr>
                <w:b/>
              </w:rPr>
              <w:t>1 596 560,99</w:t>
            </w:r>
          </w:p>
        </w:tc>
        <w:tc>
          <w:tcPr>
            <w:tcW w:w="1133" w:type="dxa"/>
            <w:tcBorders>
              <w:top w:val="nil"/>
              <w:left w:val="single" w:sz="4" w:space="0" w:color="auto"/>
              <w:bottom w:val="single" w:sz="4" w:space="0" w:color="auto"/>
              <w:right w:val="single" w:sz="4" w:space="0" w:color="auto"/>
            </w:tcBorders>
          </w:tcPr>
          <w:p w:rsidR="00857609" w:rsidRPr="0062788F" w:rsidRDefault="00857609" w:rsidP="004F089A">
            <w:pPr>
              <w:jc w:val="center"/>
              <w:rPr>
                <w:b/>
              </w:rPr>
            </w:pPr>
            <w:r w:rsidRPr="0062788F">
              <w:rPr>
                <w:b/>
              </w:rPr>
              <w:t>1 800 000</w:t>
            </w:r>
          </w:p>
        </w:tc>
        <w:tc>
          <w:tcPr>
            <w:tcW w:w="1275"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b/>
                <w:lang w:eastAsia="en-US"/>
              </w:rPr>
            </w:pPr>
            <w:r w:rsidRPr="0062788F">
              <w:rPr>
                <w:rFonts w:eastAsia="Times New Roman"/>
                <w:b/>
                <w:lang w:eastAsia="en-US"/>
              </w:rPr>
              <w:t>2 080 000</w:t>
            </w:r>
          </w:p>
        </w:tc>
        <w:tc>
          <w:tcPr>
            <w:tcW w:w="1280"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b/>
                <w:lang w:eastAsia="en-US"/>
              </w:rPr>
            </w:pPr>
            <w:r w:rsidRPr="0062788F">
              <w:rPr>
                <w:b/>
                <w:lang w:eastAsia="en-US"/>
              </w:rPr>
              <w:t>1 700 000</w:t>
            </w:r>
          </w:p>
        </w:tc>
        <w:tc>
          <w:tcPr>
            <w:tcW w:w="1415" w:type="dxa"/>
            <w:tcBorders>
              <w:top w:val="nil"/>
              <w:left w:val="single" w:sz="4" w:space="0" w:color="auto"/>
              <w:bottom w:val="single" w:sz="4" w:space="0" w:color="auto"/>
              <w:right w:val="single" w:sz="4" w:space="0" w:color="auto"/>
            </w:tcBorders>
          </w:tcPr>
          <w:p w:rsidR="00857609" w:rsidRPr="0062788F" w:rsidRDefault="00857609" w:rsidP="004F089A">
            <w:pPr>
              <w:pStyle w:val="a6"/>
              <w:spacing w:before="0" w:beforeAutospacing="0" w:after="0" w:afterAutospacing="0"/>
              <w:contextualSpacing/>
              <w:jc w:val="center"/>
              <w:rPr>
                <w:rFonts w:eastAsia="Times New Roman"/>
                <w:b/>
                <w:lang w:eastAsia="en-US"/>
              </w:rPr>
            </w:pPr>
            <w:r w:rsidRPr="0062788F">
              <w:rPr>
                <w:b/>
                <w:lang w:eastAsia="en-US"/>
              </w:rPr>
              <w:t>1 700 000</w:t>
            </w:r>
          </w:p>
        </w:tc>
      </w:tr>
      <w:tr w:rsidR="00857609" w:rsidRPr="000372E9" w:rsidTr="004F089A">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857609" w:rsidRPr="004D6BF9" w:rsidRDefault="00857609" w:rsidP="004F089A">
            <w:pPr>
              <w:jc w:val="center"/>
              <w:rPr>
                <w:rFonts w:eastAsia="Times New Roman"/>
                <w:b/>
                <w:lang w:eastAsia="en-US"/>
              </w:rPr>
            </w:pPr>
            <w:r w:rsidRPr="004D6BF9">
              <w:rPr>
                <w:b/>
                <w:bCs/>
                <w:lang w:eastAsia="en-US"/>
              </w:rPr>
              <w:lastRenderedPageBreak/>
              <w:t>Благоустройство населенных пунктов Веретейского поселения</w:t>
            </w:r>
          </w:p>
        </w:tc>
      </w:tr>
      <w:tr w:rsidR="00857609" w:rsidRPr="009A2E7B"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2E7B" w:rsidRDefault="00857609" w:rsidP="004F089A">
            <w:pPr>
              <w:pStyle w:val="a6"/>
              <w:spacing w:before="0" w:beforeAutospacing="0" w:after="0" w:afterAutospacing="0"/>
              <w:jc w:val="center"/>
              <w:rPr>
                <w:lang w:eastAsia="en-US"/>
              </w:rPr>
            </w:pPr>
            <w:r w:rsidRPr="009A2E7B">
              <w:rPr>
                <w:lang w:eastAsia="en-US"/>
              </w:rPr>
              <w:t>10.</w:t>
            </w:r>
          </w:p>
        </w:tc>
        <w:tc>
          <w:tcPr>
            <w:tcW w:w="2296" w:type="dxa"/>
            <w:tcBorders>
              <w:top w:val="nil"/>
              <w:left w:val="single" w:sz="4" w:space="0" w:color="auto"/>
              <w:bottom w:val="single" w:sz="4" w:space="0" w:color="auto"/>
              <w:right w:val="single" w:sz="4" w:space="0" w:color="auto"/>
            </w:tcBorders>
            <w:hideMark/>
          </w:tcPr>
          <w:p w:rsidR="00857609" w:rsidRPr="009A2E7B" w:rsidRDefault="00857609" w:rsidP="004F089A">
            <w:pPr>
              <w:pStyle w:val="a6"/>
              <w:spacing w:before="0" w:beforeAutospacing="0" w:after="0" w:afterAutospacing="0"/>
              <w:contextualSpacing/>
              <w:jc w:val="both"/>
              <w:rPr>
                <w:lang w:eastAsia="en-US"/>
              </w:rPr>
            </w:pPr>
            <w:r w:rsidRPr="009A2E7B">
              <w:t xml:space="preserve">Содержание территории массового нахождения и отдыха </w:t>
            </w:r>
            <w:r w:rsidRPr="009A2E7B">
              <w:rPr>
                <w:lang w:eastAsia="en-US"/>
              </w:rPr>
              <w:t>КОСГУ 340</w:t>
            </w:r>
          </w:p>
        </w:tc>
        <w:tc>
          <w:tcPr>
            <w:tcW w:w="2126" w:type="dxa"/>
            <w:tcBorders>
              <w:top w:val="nil"/>
              <w:left w:val="single" w:sz="4" w:space="0" w:color="auto"/>
              <w:bottom w:val="single" w:sz="4" w:space="0" w:color="auto"/>
              <w:right w:val="single" w:sz="4" w:space="0" w:color="auto"/>
            </w:tcBorders>
          </w:tcPr>
          <w:p w:rsidR="00857609" w:rsidRPr="009A2E7B" w:rsidRDefault="00857609" w:rsidP="004F089A">
            <w:pPr>
              <w:pStyle w:val="a6"/>
              <w:spacing w:before="0" w:beforeAutospacing="0" w:after="0" w:afterAutospacing="0"/>
              <w:contextualSpacing/>
              <w:rPr>
                <w:rFonts w:eastAsia="Times New Roman"/>
                <w:lang w:eastAsia="en-US"/>
              </w:rPr>
            </w:pPr>
            <w:r w:rsidRPr="009A2E7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9A2E7B" w:rsidRDefault="00857609" w:rsidP="004F089A">
            <w:pPr>
              <w:pStyle w:val="a6"/>
              <w:spacing w:before="0" w:beforeAutospacing="0" w:after="0" w:afterAutospacing="0"/>
              <w:contextualSpacing/>
              <w:jc w:val="center"/>
              <w:rPr>
                <w:rFonts w:eastAsia="Times New Roman"/>
                <w:lang w:eastAsia="en-US"/>
              </w:rPr>
            </w:pPr>
            <w:r w:rsidRPr="009A2E7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9A2E7B" w:rsidRDefault="00857609" w:rsidP="004F089A">
            <w:pPr>
              <w:pStyle w:val="a6"/>
              <w:spacing w:before="0" w:beforeAutospacing="0" w:after="0" w:afterAutospacing="0"/>
              <w:jc w:val="center"/>
              <w:rPr>
                <w:rFonts w:eastAsia="Times New Roman"/>
                <w:sz w:val="20"/>
                <w:szCs w:val="20"/>
                <w:lang w:eastAsia="en-US"/>
              </w:rPr>
            </w:pPr>
            <w:r w:rsidRPr="009A2E7B">
              <w:rPr>
                <w:rFonts w:eastAsia="Times New Roman"/>
                <w:sz w:val="20"/>
                <w:szCs w:val="20"/>
                <w:lang w:eastAsia="en-US"/>
              </w:rPr>
              <w:t>1 319 649,26</w:t>
            </w:r>
          </w:p>
        </w:tc>
        <w:tc>
          <w:tcPr>
            <w:tcW w:w="1275" w:type="dxa"/>
            <w:tcBorders>
              <w:top w:val="nil"/>
              <w:left w:val="single" w:sz="4" w:space="0" w:color="auto"/>
              <w:bottom w:val="single" w:sz="4" w:space="0" w:color="auto"/>
              <w:right w:val="single" w:sz="4" w:space="0" w:color="auto"/>
            </w:tcBorders>
            <w:hideMark/>
          </w:tcPr>
          <w:p w:rsidR="00857609" w:rsidRPr="009A2E7B" w:rsidRDefault="00857609" w:rsidP="004F089A">
            <w:pPr>
              <w:jc w:val="center"/>
            </w:pPr>
          </w:p>
        </w:tc>
        <w:tc>
          <w:tcPr>
            <w:tcW w:w="1277" w:type="dxa"/>
            <w:tcBorders>
              <w:top w:val="nil"/>
              <w:left w:val="single" w:sz="4" w:space="0" w:color="auto"/>
              <w:bottom w:val="single" w:sz="4" w:space="0" w:color="auto"/>
              <w:right w:val="single" w:sz="4" w:space="0" w:color="auto"/>
            </w:tcBorders>
            <w:hideMark/>
          </w:tcPr>
          <w:p w:rsidR="00857609" w:rsidRPr="009A2E7B" w:rsidRDefault="00857609" w:rsidP="004F089A">
            <w:pPr>
              <w:jc w:val="center"/>
            </w:pPr>
          </w:p>
        </w:tc>
        <w:tc>
          <w:tcPr>
            <w:tcW w:w="1133" w:type="dxa"/>
            <w:tcBorders>
              <w:top w:val="nil"/>
              <w:left w:val="single" w:sz="4" w:space="0" w:color="auto"/>
              <w:bottom w:val="single" w:sz="4" w:space="0" w:color="auto"/>
              <w:right w:val="single" w:sz="4" w:space="0" w:color="auto"/>
            </w:tcBorders>
          </w:tcPr>
          <w:p w:rsidR="00857609" w:rsidRPr="009A2E7B" w:rsidRDefault="00857609" w:rsidP="004F089A">
            <w:pPr>
              <w:pStyle w:val="a6"/>
              <w:spacing w:before="0" w:beforeAutospacing="0" w:after="0" w:afterAutospacing="0"/>
              <w:contextualSpacing/>
              <w:jc w:val="center"/>
              <w:rPr>
                <w:sz w:val="20"/>
                <w:szCs w:val="20"/>
                <w:lang w:eastAsia="en-US"/>
              </w:rPr>
            </w:pPr>
            <w:r w:rsidRPr="009A2E7B">
              <w:rPr>
                <w:sz w:val="20"/>
                <w:szCs w:val="20"/>
                <w:lang w:eastAsia="en-US"/>
              </w:rPr>
              <w:t>219 649,26</w:t>
            </w:r>
          </w:p>
        </w:tc>
        <w:tc>
          <w:tcPr>
            <w:tcW w:w="1275" w:type="dxa"/>
            <w:tcBorders>
              <w:top w:val="nil"/>
              <w:left w:val="single" w:sz="4" w:space="0" w:color="auto"/>
              <w:bottom w:val="single" w:sz="4" w:space="0" w:color="auto"/>
              <w:right w:val="single" w:sz="4" w:space="0" w:color="auto"/>
            </w:tcBorders>
          </w:tcPr>
          <w:p w:rsidR="00857609" w:rsidRPr="009A2E7B" w:rsidRDefault="00857609" w:rsidP="004F089A">
            <w:pPr>
              <w:jc w:val="center"/>
              <w:rPr>
                <w:rFonts w:eastAsia="Times New Roman"/>
                <w:lang w:eastAsia="en-US"/>
              </w:rPr>
            </w:pPr>
            <w:r w:rsidRPr="009A2E7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857609" w:rsidRPr="009A2E7B" w:rsidRDefault="00857609" w:rsidP="004F089A">
            <w:pPr>
              <w:jc w:val="center"/>
              <w:rPr>
                <w:rFonts w:eastAsia="Times New Roman"/>
                <w:lang w:eastAsia="en-US"/>
              </w:rPr>
            </w:pPr>
            <w:r w:rsidRPr="009A2E7B">
              <w:rPr>
                <w:rFonts w:eastAsia="Times New Roman"/>
                <w:lang w:eastAsia="en-US"/>
              </w:rPr>
              <w:t>400 000,0</w:t>
            </w:r>
          </w:p>
        </w:tc>
        <w:tc>
          <w:tcPr>
            <w:tcW w:w="1415" w:type="dxa"/>
            <w:tcBorders>
              <w:top w:val="nil"/>
              <w:left w:val="single" w:sz="4" w:space="0" w:color="auto"/>
              <w:bottom w:val="single" w:sz="4" w:space="0" w:color="auto"/>
              <w:right w:val="single" w:sz="4" w:space="0" w:color="auto"/>
            </w:tcBorders>
          </w:tcPr>
          <w:p w:rsidR="00857609" w:rsidRPr="009A2E7B" w:rsidRDefault="00857609" w:rsidP="004F089A">
            <w:pPr>
              <w:jc w:val="center"/>
              <w:rPr>
                <w:rFonts w:eastAsia="Times New Roman"/>
                <w:lang w:eastAsia="en-US"/>
              </w:rPr>
            </w:pPr>
            <w:r w:rsidRPr="009A2E7B">
              <w:rPr>
                <w:rFonts w:eastAsia="Times New Roman"/>
                <w:lang w:eastAsia="en-US"/>
              </w:rPr>
              <w:t>500 000,0</w:t>
            </w:r>
          </w:p>
        </w:tc>
      </w:tr>
      <w:tr w:rsidR="00857609" w:rsidRPr="005A7AAB"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A7AAB" w:rsidRDefault="00857609" w:rsidP="004F089A">
            <w:pPr>
              <w:pStyle w:val="a6"/>
              <w:spacing w:before="0" w:beforeAutospacing="0" w:after="0" w:afterAutospacing="0"/>
              <w:jc w:val="center"/>
              <w:rPr>
                <w:lang w:eastAsia="en-US"/>
              </w:rPr>
            </w:pPr>
            <w:r w:rsidRPr="005A7AAB">
              <w:rPr>
                <w:lang w:eastAsia="en-US"/>
              </w:rPr>
              <w:t>11.</w:t>
            </w:r>
          </w:p>
        </w:tc>
        <w:tc>
          <w:tcPr>
            <w:tcW w:w="2296" w:type="dxa"/>
            <w:tcBorders>
              <w:top w:val="nil"/>
              <w:left w:val="single" w:sz="4" w:space="0" w:color="auto"/>
              <w:bottom w:val="single" w:sz="4" w:space="0" w:color="auto"/>
              <w:right w:val="single" w:sz="4" w:space="0" w:color="auto"/>
            </w:tcBorders>
            <w:hideMark/>
          </w:tcPr>
          <w:p w:rsidR="00857609" w:rsidRPr="005A7AAB" w:rsidRDefault="00857609" w:rsidP="004F089A">
            <w:pPr>
              <w:autoSpaceDE w:val="0"/>
              <w:autoSpaceDN w:val="0"/>
              <w:adjustRightInd w:val="0"/>
              <w:rPr>
                <w:lang w:eastAsia="en-US"/>
              </w:rPr>
            </w:pPr>
            <w:r w:rsidRPr="005A7AAB">
              <w:rPr>
                <w:lang w:eastAsia="en-US"/>
              </w:rPr>
              <w:t>Сбор и вывоз ТКО</w:t>
            </w:r>
          </w:p>
          <w:p w:rsidR="00857609" w:rsidRPr="005A7AAB" w:rsidRDefault="00857609" w:rsidP="004F089A">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A7AAB" w:rsidRDefault="00857609" w:rsidP="004F089A">
            <w:pPr>
              <w:pStyle w:val="a6"/>
              <w:spacing w:before="0" w:beforeAutospacing="0" w:after="0" w:afterAutospacing="0"/>
              <w:jc w:val="center"/>
              <w:rPr>
                <w:rFonts w:eastAsia="Times New Roman"/>
                <w:lang w:eastAsia="en-US"/>
              </w:rPr>
            </w:pPr>
            <w:r w:rsidRPr="005A7AAB">
              <w:rPr>
                <w:rFonts w:eastAsia="Times New Roman"/>
                <w:lang w:eastAsia="en-US"/>
              </w:rPr>
              <w:t>1 019 740,0</w:t>
            </w:r>
          </w:p>
        </w:tc>
        <w:tc>
          <w:tcPr>
            <w:tcW w:w="1275"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w:t>
            </w:r>
          </w:p>
        </w:tc>
        <w:tc>
          <w:tcPr>
            <w:tcW w:w="1133" w:type="dxa"/>
            <w:tcBorders>
              <w:top w:val="nil"/>
              <w:left w:val="single" w:sz="4" w:space="0" w:color="auto"/>
              <w:bottom w:val="single" w:sz="4" w:space="0" w:color="auto"/>
              <w:right w:val="single" w:sz="4" w:space="0" w:color="auto"/>
            </w:tcBorders>
          </w:tcPr>
          <w:p w:rsidR="00857609" w:rsidRPr="005A7AAB" w:rsidRDefault="00857609" w:rsidP="004F089A">
            <w:pPr>
              <w:jc w:val="center"/>
              <w:rPr>
                <w:lang w:eastAsia="en-US"/>
              </w:rPr>
            </w:pPr>
            <w:r w:rsidRPr="005A7AAB">
              <w:rPr>
                <w:sz w:val="22"/>
                <w:szCs w:val="22"/>
                <w:lang w:eastAsia="en-US"/>
              </w:rPr>
              <w:t>219 740,0</w:t>
            </w:r>
          </w:p>
        </w:tc>
        <w:tc>
          <w:tcPr>
            <w:tcW w:w="127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300 000,0</w:t>
            </w:r>
          </w:p>
        </w:tc>
      </w:tr>
      <w:tr w:rsidR="00857609" w:rsidRPr="005A7AAB"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A7AAB" w:rsidRDefault="00857609" w:rsidP="004F089A">
            <w:pPr>
              <w:pStyle w:val="a6"/>
              <w:spacing w:before="0" w:beforeAutospacing="0" w:after="0" w:afterAutospacing="0"/>
              <w:jc w:val="center"/>
              <w:rPr>
                <w:lang w:eastAsia="en-US"/>
              </w:rPr>
            </w:pPr>
            <w:r w:rsidRPr="005A7AAB">
              <w:rPr>
                <w:lang w:eastAsia="en-US"/>
              </w:rPr>
              <w:t>12.</w:t>
            </w:r>
          </w:p>
        </w:tc>
        <w:tc>
          <w:tcPr>
            <w:tcW w:w="2296" w:type="dxa"/>
            <w:tcBorders>
              <w:top w:val="nil"/>
              <w:left w:val="single" w:sz="4" w:space="0" w:color="auto"/>
              <w:bottom w:val="single" w:sz="4" w:space="0" w:color="auto"/>
              <w:right w:val="single" w:sz="4" w:space="0" w:color="auto"/>
            </w:tcBorders>
            <w:hideMark/>
          </w:tcPr>
          <w:p w:rsidR="00857609" w:rsidRPr="005A7AAB" w:rsidRDefault="00857609" w:rsidP="004F089A">
            <w:pPr>
              <w:autoSpaceDE w:val="0"/>
              <w:autoSpaceDN w:val="0"/>
              <w:adjustRightInd w:val="0"/>
              <w:rPr>
                <w:lang w:eastAsia="en-US"/>
              </w:rPr>
            </w:pPr>
            <w:r w:rsidRPr="005A7AAB">
              <w:rPr>
                <w:lang w:eastAsia="en-US"/>
              </w:rPr>
              <w:t>Сортировка и прессование пластиковых бутылок, упаковка стеклянных</w:t>
            </w:r>
          </w:p>
          <w:p w:rsidR="00857609" w:rsidRPr="005A7AAB" w:rsidRDefault="00857609" w:rsidP="004F089A">
            <w:pPr>
              <w:autoSpaceDE w:val="0"/>
              <w:autoSpaceDN w:val="0"/>
              <w:adjustRightInd w:val="0"/>
              <w:rPr>
                <w:lang w:eastAsia="en-US"/>
              </w:rPr>
            </w:pPr>
            <w:r w:rsidRPr="005A7AAB">
              <w:rPr>
                <w:lang w:eastAsia="en-US"/>
              </w:rPr>
              <w:t>КОСГУ 226</w:t>
            </w:r>
          </w:p>
        </w:tc>
        <w:tc>
          <w:tcPr>
            <w:tcW w:w="2126" w:type="dxa"/>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A7AAB" w:rsidRDefault="00857609" w:rsidP="004F089A">
            <w:pPr>
              <w:pStyle w:val="a6"/>
              <w:spacing w:before="0" w:beforeAutospacing="0" w:after="0" w:afterAutospacing="0"/>
              <w:jc w:val="center"/>
              <w:rPr>
                <w:rFonts w:eastAsia="Times New Roman"/>
                <w:lang w:eastAsia="en-US"/>
              </w:rPr>
            </w:pPr>
            <w:r w:rsidRPr="005A7AAB">
              <w:rPr>
                <w:rFonts w:eastAsia="Times New Roman"/>
                <w:lang w:eastAsia="en-US"/>
              </w:rPr>
              <w:t>481 351,0</w:t>
            </w:r>
          </w:p>
        </w:tc>
        <w:tc>
          <w:tcPr>
            <w:tcW w:w="1275"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w:t>
            </w:r>
          </w:p>
        </w:tc>
        <w:tc>
          <w:tcPr>
            <w:tcW w:w="1133" w:type="dxa"/>
            <w:tcBorders>
              <w:top w:val="nil"/>
              <w:left w:val="single" w:sz="4" w:space="0" w:color="auto"/>
              <w:bottom w:val="single" w:sz="4" w:space="0" w:color="auto"/>
              <w:right w:val="single" w:sz="4" w:space="0" w:color="auto"/>
            </w:tcBorders>
          </w:tcPr>
          <w:p w:rsidR="00857609" w:rsidRPr="005A7AAB" w:rsidRDefault="00857609" w:rsidP="004F089A">
            <w:pPr>
              <w:jc w:val="center"/>
              <w:rPr>
                <w:lang w:eastAsia="en-US"/>
              </w:rPr>
            </w:pPr>
            <w:r w:rsidRPr="005A7AAB">
              <w:rPr>
                <w:sz w:val="22"/>
                <w:szCs w:val="22"/>
                <w:lang w:eastAsia="en-US"/>
              </w:rPr>
              <w:t>31 351,0</w:t>
            </w:r>
          </w:p>
        </w:tc>
        <w:tc>
          <w:tcPr>
            <w:tcW w:w="127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200 000,0</w:t>
            </w:r>
          </w:p>
        </w:tc>
      </w:tr>
      <w:tr w:rsidR="00857609" w:rsidRPr="005A7AAB"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A7AAB" w:rsidRDefault="00857609" w:rsidP="004F089A">
            <w:pPr>
              <w:pStyle w:val="a6"/>
              <w:spacing w:before="0" w:beforeAutospacing="0" w:after="0" w:afterAutospacing="0"/>
              <w:jc w:val="center"/>
              <w:rPr>
                <w:lang w:eastAsia="en-US"/>
              </w:rPr>
            </w:pPr>
            <w:r w:rsidRPr="005A7AAB">
              <w:rPr>
                <w:lang w:eastAsia="en-US"/>
              </w:rPr>
              <w:t>13.</w:t>
            </w:r>
          </w:p>
        </w:tc>
        <w:tc>
          <w:tcPr>
            <w:tcW w:w="2296" w:type="dxa"/>
            <w:tcBorders>
              <w:top w:val="nil"/>
              <w:left w:val="single" w:sz="4" w:space="0" w:color="auto"/>
              <w:bottom w:val="single" w:sz="4" w:space="0" w:color="auto"/>
              <w:right w:val="single" w:sz="4" w:space="0" w:color="auto"/>
            </w:tcBorders>
            <w:hideMark/>
          </w:tcPr>
          <w:p w:rsidR="00857609" w:rsidRPr="005A7AAB" w:rsidRDefault="00857609" w:rsidP="004F089A">
            <w:pPr>
              <w:autoSpaceDE w:val="0"/>
              <w:autoSpaceDN w:val="0"/>
              <w:adjustRightInd w:val="0"/>
              <w:rPr>
                <w:lang w:eastAsia="en-US"/>
              </w:rPr>
            </w:pPr>
            <w:r w:rsidRPr="005A7AAB">
              <w:rPr>
                <w:lang w:eastAsia="en-US"/>
              </w:rPr>
              <w:t>Сбор и вывоз не санкционированного мусора</w:t>
            </w:r>
          </w:p>
          <w:p w:rsidR="00857609" w:rsidRPr="005A7AAB" w:rsidRDefault="00857609" w:rsidP="004F089A">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A7AAB" w:rsidRDefault="00857609" w:rsidP="004F089A">
            <w:pPr>
              <w:pStyle w:val="a6"/>
              <w:spacing w:before="0" w:beforeAutospacing="0" w:after="0" w:afterAutospacing="0"/>
              <w:jc w:val="center"/>
              <w:rPr>
                <w:rFonts w:eastAsia="Times New Roman"/>
                <w:lang w:eastAsia="en-US"/>
              </w:rPr>
            </w:pPr>
            <w:r w:rsidRPr="005A7AAB">
              <w:rPr>
                <w:rFonts w:eastAsia="Times New Roman"/>
                <w:sz w:val="22"/>
                <w:szCs w:val="22"/>
                <w:lang w:eastAsia="en-US"/>
              </w:rPr>
              <w:t>1 162 462,0</w:t>
            </w:r>
          </w:p>
        </w:tc>
        <w:tc>
          <w:tcPr>
            <w:tcW w:w="1275"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w:t>
            </w:r>
          </w:p>
        </w:tc>
        <w:tc>
          <w:tcPr>
            <w:tcW w:w="1133" w:type="dxa"/>
            <w:tcBorders>
              <w:top w:val="nil"/>
              <w:left w:val="single" w:sz="4" w:space="0" w:color="auto"/>
              <w:bottom w:val="single" w:sz="4" w:space="0" w:color="auto"/>
              <w:right w:val="single" w:sz="4" w:space="0" w:color="auto"/>
            </w:tcBorders>
          </w:tcPr>
          <w:p w:rsidR="00857609" w:rsidRPr="005A7AAB" w:rsidRDefault="00857609" w:rsidP="004F089A">
            <w:pPr>
              <w:jc w:val="center"/>
              <w:rPr>
                <w:lang w:eastAsia="en-US"/>
              </w:rPr>
            </w:pPr>
            <w:r w:rsidRPr="005A7AAB">
              <w:rPr>
                <w:sz w:val="22"/>
                <w:szCs w:val="22"/>
                <w:lang w:eastAsia="en-US"/>
              </w:rPr>
              <w:t>662 462,0</w:t>
            </w:r>
          </w:p>
        </w:tc>
        <w:tc>
          <w:tcPr>
            <w:tcW w:w="127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200 000,0</w:t>
            </w:r>
          </w:p>
        </w:tc>
      </w:tr>
      <w:tr w:rsidR="00857609" w:rsidRPr="005A7AAB"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A7AAB" w:rsidRDefault="00857609" w:rsidP="004F089A">
            <w:pPr>
              <w:pStyle w:val="a6"/>
              <w:spacing w:before="0" w:beforeAutospacing="0" w:after="0" w:afterAutospacing="0"/>
              <w:jc w:val="center"/>
              <w:rPr>
                <w:lang w:eastAsia="en-US"/>
              </w:rPr>
            </w:pPr>
            <w:r w:rsidRPr="005A7AAB">
              <w:rPr>
                <w:lang w:eastAsia="en-US"/>
              </w:rPr>
              <w:t>14.</w:t>
            </w:r>
          </w:p>
        </w:tc>
        <w:tc>
          <w:tcPr>
            <w:tcW w:w="2296" w:type="dxa"/>
            <w:tcBorders>
              <w:top w:val="nil"/>
              <w:left w:val="single" w:sz="4" w:space="0" w:color="auto"/>
              <w:bottom w:val="single" w:sz="4" w:space="0" w:color="auto"/>
              <w:right w:val="single" w:sz="4" w:space="0" w:color="auto"/>
            </w:tcBorders>
            <w:hideMark/>
          </w:tcPr>
          <w:p w:rsidR="00857609" w:rsidRPr="005A7AAB" w:rsidRDefault="00857609" w:rsidP="004F089A">
            <w:pPr>
              <w:autoSpaceDE w:val="0"/>
              <w:autoSpaceDN w:val="0"/>
              <w:adjustRightInd w:val="0"/>
              <w:rPr>
                <w:lang w:eastAsia="en-US"/>
              </w:rPr>
            </w:pPr>
            <w:r w:rsidRPr="005A7AAB">
              <w:rPr>
                <w:lang w:eastAsia="en-US"/>
              </w:rPr>
              <w:t xml:space="preserve">Приобретение подарков участникам конкурса на лучшее Новогоднее украшение </w:t>
            </w:r>
            <w:proofErr w:type="spellStart"/>
            <w:r w:rsidRPr="005A7AAB">
              <w:rPr>
                <w:lang w:eastAsia="en-US"/>
              </w:rPr>
              <w:t>Веретейском</w:t>
            </w:r>
            <w:proofErr w:type="spellEnd"/>
            <w:r w:rsidRPr="005A7AAB">
              <w:rPr>
                <w:lang w:eastAsia="en-US"/>
              </w:rPr>
              <w:t xml:space="preserve"> СП.</w:t>
            </w:r>
          </w:p>
          <w:p w:rsidR="00857609" w:rsidRPr="005A7AAB" w:rsidRDefault="00857609" w:rsidP="004F089A">
            <w:pPr>
              <w:autoSpaceDE w:val="0"/>
              <w:autoSpaceDN w:val="0"/>
              <w:adjustRightInd w:val="0"/>
              <w:rPr>
                <w:lang w:eastAsia="en-US"/>
              </w:rPr>
            </w:pPr>
            <w:r w:rsidRPr="005A7AAB">
              <w:rPr>
                <w:lang w:eastAsia="en-US"/>
              </w:rPr>
              <w:t>КОСГУ 290</w:t>
            </w:r>
          </w:p>
        </w:tc>
        <w:tc>
          <w:tcPr>
            <w:tcW w:w="2126" w:type="dxa"/>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A7AAB" w:rsidRDefault="00857609" w:rsidP="004F089A">
            <w:pPr>
              <w:pStyle w:val="a6"/>
              <w:spacing w:before="0" w:beforeAutospacing="0" w:after="0" w:afterAutospacing="0"/>
              <w:jc w:val="center"/>
              <w:rPr>
                <w:rFonts w:eastAsia="Times New Roman"/>
                <w:lang w:eastAsia="en-US"/>
              </w:rPr>
            </w:pPr>
            <w:r w:rsidRPr="005A7AAB">
              <w:rPr>
                <w:rFonts w:eastAsia="Times New Roman"/>
                <w:sz w:val="22"/>
                <w:szCs w:val="22"/>
                <w:lang w:eastAsia="en-US"/>
              </w:rPr>
              <w:t>150 000,0</w:t>
            </w:r>
          </w:p>
        </w:tc>
        <w:tc>
          <w:tcPr>
            <w:tcW w:w="1275"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857609" w:rsidRPr="005A7AAB" w:rsidRDefault="00857609" w:rsidP="004F089A">
            <w:pPr>
              <w:jc w:val="center"/>
            </w:pPr>
            <w:r w:rsidRPr="005A7AAB">
              <w:t>30 000,0</w:t>
            </w:r>
          </w:p>
        </w:tc>
        <w:tc>
          <w:tcPr>
            <w:tcW w:w="1133" w:type="dxa"/>
            <w:tcBorders>
              <w:top w:val="nil"/>
              <w:left w:val="single" w:sz="4" w:space="0" w:color="auto"/>
              <w:bottom w:val="single" w:sz="4" w:space="0" w:color="auto"/>
              <w:right w:val="single" w:sz="4" w:space="0" w:color="auto"/>
            </w:tcBorders>
          </w:tcPr>
          <w:p w:rsidR="00857609" w:rsidRPr="005A7AAB" w:rsidRDefault="00857609" w:rsidP="004F089A">
            <w:pPr>
              <w:jc w:val="center"/>
              <w:rPr>
                <w:lang w:eastAsia="en-US"/>
              </w:rPr>
            </w:pPr>
            <w:r w:rsidRPr="005A7AAB">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30 000,0</w:t>
            </w:r>
          </w:p>
        </w:tc>
      </w:tr>
      <w:tr w:rsidR="00857609" w:rsidRPr="005A7AAB"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A7AAB" w:rsidRDefault="00857609" w:rsidP="004F089A">
            <w:pPr>
              <w:pStyle w:val="a6"/>
              <w:spacing w:before="0" w:beforeAutospacing="0" w:after="0" w:afterAutospacing="0"/>
              <w:jc w:val="center"/>
              <w:rPr>
                <w:lang w:eastAsia="en-US"/>
              </w:rPr>
            </w:pPr>
            <w:r w:rsidRPr="005A7AAB">
              <w:rPr>
                <w:lang w:eastAsia="en-US"/>
              </w:rPr>
              <w:t>15.</w:t>
            </w:r>
          </w:p>
        </w:tc>
        <w:tc>
          <w:tcPr>
            <w:tcW w:w="2296" w:type="dxa"/>
            <w:tcBorders>
              <w:top w:val="nil"/>
              <w:left w:val="single" w:sz="4" w:space="0" w:color="auto"/>
              <w:bottom w:val="single" w:sz="4" w:space="0" w:color="auto"/>
              <w:right w:val="single" w:sz="4" w:space="0" w:color="auto"/>
            </w:tcBorders>
            <w:hideMark/>
          </w:tcPr>
          <w:p w:rsidR="00857609" w:rsidRPr="005A7AAB" w:rsidRDefault="00857609" w:rsidP="004F089A">
            <w:pPr>
              <w:jc w:val="both"/>
              <w:rPr>
                <w:lang w:eastAsia="en-US"/>
              </w:rPr>
            </w:pPr>
            <w:r w:rsidRPr="005A7AAB">
              <w:rPr>
                <w:lang w:eastAsia="en-US"/>
              </w:rPr>
              <w:t>Приобретение оборудования для новогоднего светового оформления ВСП</w:t>
            </w:r>
          </w:p>
          <w:p w:rsidR="00857609" w:rsidRDefault="00857609" w:rsidP="004F089A">
            <w:pPr>
              <w:autoSpaceDE w:val="0"/>
              <w:autoSpaceDN w:val="0"/>
              <w:adjustRightInd w:val="0"/>
              <w:rPr>
                <w:lang w:eastAsia="en-US"/>
              </w:rPr>
            </w:pPr>
            <w:r w:rsidRPr="005A7AAB">
              <w:rPr>
                <w:lang w:eastAsia="en-US"/>
              </w:rPr>
              <w:t>КОСГУ 340.06</w:t>
            </w:r>
          </w:p>
          <w:p w:rsidR="00BB4417" w:rsidRPr="005A7AAB" w:rsidRDefault="00BB4417" w:rsidP="004F089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A7AAB" w:rsidRDefault="00857609" w:rsidP="004F089A">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A7AAB" w:rsidRDefault="00857609" w:rsidP="004F089A">
            <w:pPr>
              <w:pStyle w:val="a6"/>
              <w:spacing w:before="0" w:beforeAutospacing="0" w:after="0" w:afterAutospacing="0"/>
              <w:jc w:val="center"/>
              <w:rPr>
                <w:rFonts w:eastAsia="Times New Roman"/>
                <w:lang w:eastAsia="en-US"/>
              </w:rPr>
            </w:pPr>
            <w:r w:rsidRPr="005A7AAB">
              <w:rPr>
                <w:rFonts w:eastAsia="Times New Roman"/>
                <w:lang w:eastAsia="en-US"/>
              </w:rPr>
              <w:t>3</w:t>
            </w:r>
            <w:r>
              <w:rPr>
                <w:rFonts w:eastAsia="Times New Roman"/>
                <w:lang w:eastAsia="en-US"/>
              </w:rPr>
              <w:t>8</w:t>
            </w:r>
            <w:r w:rsidRPr="005A7AAB">
              <w:rPr>
                <w:rFonts w:eastAsia="Times New Roman"/>
                <w:lang w:eastAsia="en-US"/>
              </w:rPr>
              <w:t>6 300,0</w:t>
            </w:r>
          </w:p>
        </w:tc>
        <w:tc>
          <w:tcPr>
            <w:tcW w:w="1275" w:type="dxa"/>
            <w:tcBorders>
              <w:top w:val="nil"/>
              <w:left w:val="single" w:sz="4" w:space="0" w:color="auto"/>
              <w:bottom w:val="single" w:sz="4" w:space="0" w:color="auto"/>
              <w:right w:val="single" w:sz="4" w:space="0" w:color="auto"/>
            </w:tcBorders>
            <w:hideMark/>
          </w:tcPr>
          <w:p w:rsidR="00857609" w:rsidRPr="005A7AAB" w:rsidRDefault="00857609" w:rsidP="004F089A">
            <w:pPr>
              <w:pStyle w:val="a6"/>
              <w:spacing w:before="0" w:beforeAutospacing="0" w:after="0" w:afterAutospacing="0"/>
              <w:jc w:val="center"/>
              <w:rPr>
                <w:lang w:eastAsia="en-US"/>
              </w:rPr>
            </w:pPr>
            <w:r w:rsidRPr="005A7AAB">
              <w:rPr>
                <w:lang w:eastAsia="en-US"/>
              </w:rPr>
              <w:t>0</w:t>
            </w:r>
          </w:p>
        </w:tc>
        <w:tc>
          <w:tcPr>
            <w:tcW w:w="1277" w:type="dxa"/>
            <w:tcBorders>
              <w:top w:val="nil"/>
              <w:left w:val="single" w:sz="4" w:space="0" w:color="auto"/>
              <w:bottom w:val="single" w:sz="4" w:space="0" w:color="auto"/>
              <w:right w:val="single" w:sz="4" w:space="0" w:color="auto"/>
            </w:tcBorders>
            <w:hideMark/>
          </w:tcPr>
          <w:p w:rsidR="00857609" w:rsidRPr="005A7AAB" w:rsidRDefault="00857609" w:rsidP="004F089A">
            <w:pPr>
              <w:pStyle w:val="a6"/>
              <w:spacing w:before="0" w:beforeAutospacing="0" w:after="0" w:afterAutospacing="0"/>
              <w:jc w:val="center"/>
              <w:rPr>
                <w:lang w:eastAsia="en-US"/>
              </w:rPr>
            </w:pPr>
            <w:r w:rsidRPr="005A7AAB">
              <w:rPr>
                <w:lang w:eastAsia="en-US"/>
              </w:rPr>
              <w:t>126 300,0</w:t>
            </w:r>
          </w:p>
        </w:tc>
        <w:tc>
          <w:tcPr>
            <w:tcW w:w="1133"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50 000,0</w:t>
            </w:r>
          </w:p>
        </w:tc>
        <w:tc>
          <w:tcPr>
            <w:tcW w:w="127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110 000,0</w:t>
            </w:r>
          </w:p>
        </w:tc>
        <w:tc>
          <w:tcPr>
            <w:tcW w:w="1280"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857609" w:rsidRPr="005A7AAB" w:rsidRDefault="00857609" w:rsidP="004F089A">
            <w:pPr>
              <w:jc w:val="center"/>
              <w:rPr>
                <w:rFonts w:eastAsia="Times New Roman"/>
                <w:lang w:eastAsia="en-US"/>
              </w:rPr>
            </w:pPr>
            <w:r w:rsidRPr="005A7AAB">
              <w:rPr>
                <w:rFonts w:eastAsia="Times New Roman"/>
                <w:lang w:eastAsia="en-US"/>
              </w:rPr>
              <w:t>50 000,0</w:t>
            </w:r>
          </w:p>
        </w:tc>
      </w:tr>
      <w:tr w:rsidR="00857609" w:rsidRPr="005416F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416FF" w:rsidRDefault="00857609" w:rsidP="004F089A">
            <w:pPr>
              <w:pStyle w:val="a6"/>
              <w:spacing w:before="0" w:beforeAutospacing="0" w:after="0" w:afterAutospacing="0"/>
              <w:jc w:val="center"/>
              <w:rPr>
                <w:lang w:eastAsia="en-US"/>
              </w:rPr>
            </w:pPr>
            <w:r w:rsidRPr="005416FF">
              <w:rPr>
                <w:lang w:eastAsia="en-US"/>
              </w:rPr>
              <w:lastRenderedPageBreak/>
              <w:t>16.</w:t>
            </w:r>
          </w:p>
        </w:tc>
        <w:tc>
          <w:tcPr>
            <w:tcW w:w="2296"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rPr>
                <w:lang w:eastAsia="en-US"/>
              </w:rPr>
            </w:pPr>
            <w:r>
              <w:rPr>
                <w:lang w:eastAsia="en-US"/>
              </w:rPr>
              <w:t>З</w:t>
            </w:r>
            <w:r w:rsidRPr="005416FF">
              <w:rPr>
                <w:lang w:eastAsia="en-US"/>
              </w:rPr>
              <w:t xml:space="preserve">аливка, расчистка </w:t>
            </w:r>
            <w:r>
              <w:rPr>
                <w:lang w:eastAsia="en-US"/>
              </w:rPr>
              <w:t>корта, прокладка</w:t>
            </w:r>
            <w:r w:rsidRPr="005416FF">
              <w:rPr>
                <w:lang w:eastAsia="en-US"/>
              </w:rPr>
              <w:t xml:space="preserve"> и содержание лыжни</w:t>
            </w:r>
          </w:p>
          <w:p w:rsidR="00857609" w:rsidRPr="005416FF" w:rsidRDefault="00857609" w:rsidP="004F089A">
            <w:pPr>
              <w:pStyle w:val="a6"/>
              <w:spacing w:before="0" w:beforeAutospacing="0" w:after="0" w:afterAutospacing="0"/>
              <w:rPr>
                <w:lang w:eastAsia="en-US"/>
              </w:rPr>
            </w:pPr>
            <w:r w:rsidRPr="005416FF">
              <w:rPr>
                <w:lang w:eastAsia="en-US"/>
              </w:rPr>
              <w:t>КОСГУ 290</w:t>
            </w:r>
          </w:p>
        </w:tc>
        <w:tc>
          <w:tcPr>
            <w:tcW w:w="2126" w:type="dxa"/>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jc w:val="center"/>
              <w:rPr>
                <w:rFonts w:eastAsia="Times New Roman"/>
                <w:lang w:eastAsia="en-US"/>
              </w:rPr>
            </w:pPr>
            <w:r w:rsidRPr="005416FF">
              <w:rPr>
                <w:rFonts w:eastAsia="Times New Roman"/>
                <w:lang w:eastAsia="en-US"/>
              </w:rPr>
              <w:t>8</w:t>
            </w:r>
            <w:r>
              <w:rPr>
                <w:rFonts w:eastAsia="Times New Roman"/>
                <w:lang w:eastAsia="en-US"/>
              </w:rPr>
              <w:t>15</w:t>
            </w:r>
            <w:r w:rsidRPr="005416FF">
              <w:rPr>
                <w:rFonts w:eastAsia="Times New Roman"/>
                <w:lang w:eastAsia="en-US"/>
              </w:rPr>
              <w:t> 7</w:t>
            </w:r>
            <w:r>
              <w:rPr>
                <w:rFonts w:eastAsia="Times New Roman"/>
                <w:lang w:eastAsia="en-US"/>
              </w:rPr>
              <w:t>95</w:t>
            </w:r>
            <w:r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5416FF" w:rsidRDefault="00857609" w:rsidP="004F089A">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857609" w:rsidRPr="005416FF" w:rsidRDefault="00857609" w:rsidP="004F089A">
            <w:pPr>
              <w:jc w:val="center"/>
            </w:pPr>
            <w:r w:rsidRPr="005416FF">
              <w:t>-</w:t>
            </w:r>
          </w:p>
        </w:tc>
        <w:tc>
          <w:tcPr>
            <w:tcW w:w="1133" w:type="dxa"/>
            <w:tcBorders>
              <w:top w:val="nil"/>
              <w:left w:val="single" w:sz="4" w:space="0" w:color="auto"/>
              <w:bottom w:val="single" w:sz="4" w:space="0" w:color="auto"/>
              <w:right w:val="single" w:sz="4" w:space="0" w:color="auto"/>
            </w:tcBorders>
          </w:tcPr>
          <w:p w:rsidR="00857609" w:rsidRPr="005416FF" w:rsidRDefault="00857609" w:rsidP="004F089A">
            <w:pPr>
              <w:jc w:val="center"/>
              <w:rPr>
                <w:lang w:eastAsia="en-US"/>
              </w:rPr>
            </w:pPr>
            <w:r w:rsidRPr="005416FF">
              <w:rPr>
                <w:sz w:val="22"/>
                <w:szCs w:val="22"/>
                <w:lang w:eastAsia="en-US"/>
              </w:rPr>
              <w:t>65 795,0</w:t>
            </w:r>
          </w:p>
        </w:tc>
        <w:tc>
          <w:tcPr>
            <w:tcW w:w="127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250 000,0</w:t>
            </w:r>
          </w:p>
        </w:tc>
      </w:tr>
      <w:tr w:rsidR="00857609" w:rsidRPr="005416F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416FF" w:rsidRDefault="00857609" w:rsidP="004F089A">
            <w:pPr>
              <w:pStyle w:val="a6"/>
              <w:spacing w:before="0" w:beforeAutospacing="0" w:after="0" w:afterAutospacing="0"/>
              <w:jc w:val="center"/>
              <w:rPr>
                <w:lang w:eastAsia="en-US"/>
              </w:rPr>
            </w:pPr>
            <w:r w:rsidRPr="005416FF">
              <w:rPr>
                <w:lang w:eastAsia="en-US"/>
              </w:rPr>
              <w:t>17.</w:t>
            </w:r>
          </w:p>
        </w:tc>
        <w:tc>
          <w:tcPr>
            <w:tcW w:w="2296"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rPr>
                <w:lang w:eastAsia="en-US"/>
              </w:rPr>
            </w:pPr>
            <w:r w:rsidRPr="005416FF">
              <w:rPr>
                <w:lang w:eastAsia="en-US"/>
              </w:rPr>
              <w:t>Расчистка от снега дорог на территории ВСП</w:t>
            </w:r>
          </w:p>
          <w:p w:rsidR="00857609" w:rsidRPr="005416FF" w:rsidRDefault="00857609" w:rsidP="004F089A">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jc w:val="center"/>
              <w:rPr>
                <w:rFonts w:eastAsia="Times New Roman"/>
                <w:lang w:eastAsia="en-US"/>
              </w:rPr>
            </w:pPr>
            <w:r w:rsidRPr="005416FF">
              <w:rPr>
                <w:rFonts w:eastAsia="Times New Roman"/>
                <w:lang w:eastAsia="en-US"/>
              </w:rPr>
              <w:t xml:space="preserve">1 </w:t>
            </w:r>
            <w:r>
              <w:rPr>
                <w:rFonts w:eastAsia="Times New Roman"/>
                <w:lang w:eastAsia="en-US"/>
              </w:rPr>
              <w:t>806 23</w:t>
            </w:r>
            <w:r w:rsidRPr="005416FF">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857609" w:rsidRPr="005416FF" w:rsidRDefault="00857609" w:rsidP="004F089A">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857609" w:rsidRPr="005416FF" w:rsidRDefault="00857609" w:rsidP="004F089A">
            <w:pPr>
              <w:jc w:val="center"/>
            </w:pPr>
            <w:r w:rsidRPr="005416FF">
              <w:t>-</w:t>
            </w:r>
          </w:p>
        </w:tc>
        <w:tc>
          <w:tcPr>
            <w:tcW w:w="1133" w:type="dxa"/>
            <w:tcBorders>
              <w:top w:val="nil"/>
              <w:left w:val="single" w:sz="4" w:space="0" w:color="auto"/>
              <w:bottom w:val="single" w:sz="4" w:space="0" w:color="auto"/>
              <w:right w:val="single" w:sz="4" w:space="0" w:color="auto"/>
            </w:tcBorders>
          </w:tcPr>
          <w:p w:rsidR="00857609" w:rsidRPr="005416FF" w:rsidRDefault="00857609" w:rsidP="004F089A">
            <w:pPr>
              <w:jc w:val="center"/>
              <w:rPr>
                <w:lang w:eastAsia="en-US"/>
              </w:rPr>
            </w:pPr>
            <w:r w:rsidRPr="005416FF">
              <w:rPr>
                <w:sz w:val="22"/>
                <w:szCs w:val="22"/>
                <w:lang w:eastAsia="en-US"/>
              </w:rPr>
              <w:t>306 230,0</w:t>
            </w:r>
          </w:p>
        </w:tc>
        <w:tc>
          <w:tcPr>
            <w:tcW w:w="127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500 000,0</w:t>
            </w:r>
          </w:p>
        </w:tc>
      </w:tr>
      <w:tr w:rsidR="00857609" w:rsidRPr="005416F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416FF" w:rsidRDefault="00857609" w:rsidP="004F089A">
            <w:pPr>
              <w:pStyle w:val="a6"/>
              <w:spacing w:before="0" w:beforeAutospacing="0" w:after="0" w:afterAutospacing="0"/>
              <w:jc w:val="center"/>
              <w:rPr>
                <w:lang w:eastAsia="en-US"/>
              </w:rPr>
            </w:pPr>
            <w:r w:rsidRPr="005416FF">
              <w:rPr>
                <w:lang w:eastAsia="en-US"/>
              </w:rPr>
              <w:t>18.</w:t>
            </w:r>
          </w:p>
        </w:tc>
        <w:tc>
          <w:tcPr>
            <w:tcW w:w="2296"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rPr>
                <w:lang w:eastAsia="en-US"/>
              </w:rPr>
            </w:pPr>
            <w:proofErr w:type="spellStart"/>
            <w:r w:rsidRPr="005416FF">
              <w:rPr>
                <w:lang w:eastAsia="en-US"/>
              </w:rPr>
              <w:t>Антигололедная</w:t>
            </w:r>
            <w:proofErr w:type="spellEnd"/>
            <w:r w:rsidRPr="005416FF">
              <w:rPr>
                <w:lang w:eastAsia="en-US"/>
              </w:rPr>
              <w:t xml:space="preserve"> обработка</w:t>
            </w:r>
          </w:p>
          <w:p w:rsidR="00857609" w:rsidRPr="005416FF" w:rsidRDefault="00857609" w:rsidP="004F089A">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416FF" w:rsidRDefault="00822F86" w:rsidP="00822F86">
            <w:pPr>
              <w:pStyle w:val="a6"/>
              <w:spacing w:before="0" w:beforeAutospacing="0" w:after="0" w:afterAutospacing="0"/>
              <w:jc w:val="center"/>
              <w:rPr>
                <w:rFonts w:eastAsia="Times New Roman"/>
                <w:lang w:eastAsia="en-US"/>
              </w:rPr>
            </w:pPr>
            <w:r>
              <w:rPr>
                <w:rFonts w:eastAsia="Times New Roman"/>
                <w:lang w:eastAsia="en-US"/>
              </w:rPr>
              <w:t>402 895</w:t>
            </w:r>
            <w:r w:rsidR="00857609"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5416FF" w:rsidRDefault="00857609" w:rsidP="004F089A">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857609" w:rsidRPr="005416FF" w:rsidRDefault="00857609" w:rsidP="004F089A">
            <w:pPr>
              <w:jc w:val="center"/>
            </w:pPr>
            <w:r w:rsidRPr="005416FF">
              <w:t>-</w:t>
            </w:r>
          </w:p>
        </w:tc>
        <w:tc>
          <w:tcPr>
            <w:tcW w:w="1133" w:type="dxa"/>
            <w:tcBorders>
              <w:top w:val="nil"/>
              <w:left w:val="single" w:sz="4" w:space="0" w:color="auto"/>
              <w:bottom w:val="single" w:sz="4" w:space="0" w:color="auto"/>
              <w:right w:val="single" w:sz="4" w:space="0" w:color="auto"/>
            </w:tcBorders>
          </w:tcPr>
          <w:p w:rsidR="00857609" w:rsidRPr="005416FF" w:rsidRDefault="00857609" w:rsidP="004F089A">
            <w:pPr>
              <w:jc w:val="center"/>
              <w:rPr>
                <w:lang w:eastAsia="en-US"/>
              </w:rPr>
            </w:pPr>
            <w:r w:rsidRPr="005416FF">
              <w:rPr>
                <w:sz w:val="22"/>
                <w:szCs w:val="22"/>
                <w:lang w:eastAsia="en-US"/>
              </w:rPr>
              <w:t>2 895,0</w:t>
            </w:r>
          </w:p>
        </w:tc>
        <w:tc>
          <w:tcPr>
            <w:tcW w:w="127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150 000,0</w:t>
            </w:r>
          </w:p>
        </w:tc>
      </w:tr>
      <w:tr w:rsidR="00857609" w:rsidRPr="005416FF"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416FF" w:rsidRDefault="00857609" w:rsidP="004F089A">
            <w:pPr>
              <w:pStyle w:val="a6"/>
              <w:spacing w:before="0" w:beforeAutospacing="0" w:after="0" w:afterAutospacing="0"/>
              <w:jc w:val="center"/>
              <w:rPr>
                <w:lang w:eastAsia="en-US"/>
              </w:rPr>
            </w:pPr>
            <w:r w:rsidRPr="005416FF">
              <w:rPr>
                <w:lang w:eastAsia="en-US"/>
              </w:rPr>
              <w:t>19.</w:t>
            </w:r>
          </w:p>
        </w:tc>
        <w:tc>
          <w:tcPr>
            <w:tcW w:w="2296" w:type="dxa"/>
            <w:tcBorders>
              <w:top w:val="nil"/>
              <w:left w:val="single" w:sz="4" w:space="0" w:color="auto"/>
              <w:bottom w:val="single" w:sz="4" w:space="0" w:color="auto"/>
              <w:right w:val="single" w:sz="4" w:space="0" w:color="auto"/>
            </w:tcBorders>
            <w:hideMark/>
          </w:tcPr>
          <w:p w:rsidR="00857609" w:rsidRPr="005416FF" w:rsidRDefault="00857609" w:rsidP="004F089A">
            <w:pPr>
              <w:autoSpaceDE w:val="0"/>
              <w:autoSpaceDN w:val="0"/>
              <w:adjustRightInd w:val="0"/>
              <w:rPr>
                <w:lang w:eastAsia="en-US"/>
              </w:rPr>
            </w:pPr>
            <w:r w:rsidRPr="005416FF">
              <w:rPr>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416FF" w:rsidRDefault="00857609" w:rsidP="004F089A">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jc w:val="center"/>
              <w:rPr>
                <w:rFonts w:eastAsia="Times New Roman"/>
                <w:lang w:eastAsia="en-US"/>
              </w:rPr>
            </w:pPr>
            <w:r w:rsidRPr="005416FF">
              <w:rPr>
                <w:rFonts w:eastAsia="Times New Roman"/>
                <w:lang w:eastAsia="en-US"/>
              </w:rPr>
              <w:t>3 034 763,16</w:t>
            </w:r>
          </w:p>
        </w:tc>
        <w:tc>
          <w:tcPr>
            <w:tcW w:w="1275"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jc w:val="center"/>
              <w:rPr>
                <w:lang w:eastAsia="en-US"/>
              </w:rPr>
            </w:pPr>
            <w:r w:rsidRPr="005416FF">
              <w:rPr>
                <w:lang w:eastAsia="en-US"/>
              </w:rPr>
              <w:t>88 000,0</w:t>
            </w:r>
          </w:p>
        </w:tc>
        <w:tc>
          <w:tcPr>
            <w:tcW w:w="1277" w:type="dxa"/>
            <w:tcBorders>
              <w:top w:val="nil"/>
              <w:left w:val="single" w:sz="4" w:space="0" w:color="auto"/>
              <w:bottom w:val="single" w:sz="4" w:space="0" w:color="auto"/>
              <w:right w:val="single" w:sz="4" w:space="0" w:color="auto"/>
            </w:tcBorders>
            <w:hideMark/>
          </w:tcPr>
          <w:p w:rsidR="00857609" w:rsidRPr="005416FF" w:rsidRDefault="00857609" w:rsidP="004F089A">
            <w:pPr>
              <w:pStyle w:val="a6"/>
              <w:spacing w:before="0" w:beforeAutospacing="0" w:after="0" w:afterAutospacing="0"/>
              <w:jc w:val="center"/>
              <w:rPr>
                <w:lang w:eastAsia="en-US"/>
              </w:rPr>
            </w:pPr>
            <w:r w:rsidRPr="005416FF">
              <w:rPr>
                <w:lang w:eastAsia="en-US"/>
              </w:rPr>
              <w:t>374 000,0</w:t>
            </w:r>
          </w:p>
        </w:tc>
        <w:tc>
          <w:tcPr>
            <w:tcW w:w="1133"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800 500,0</w:t>
            </w:r>
          </w:p>
        </w:tc>
        <w:tc>
          <w:tcPr>
            <w:tcW w:w="127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857609" w:rsidRPr="005416FF" w:rsidRDefault="00857609" w:rsidP="004F089A">
            <w:pPr>
              <w:jc w:val="center"/>
              <w:rPr>
                <w:rFonts w:eastAsia="Times New Roman"/>
                <w:lang w:eastAsia="en-US"/>
              </w:rPr>
            </w:pPr>
            <w:r w:rsidRPr="005416FF">
              <w:rPr>
                <w:rFonts w:eastAsia="Times New Roman"/>
                <w:lang w:eastAsia="en-US"/>
              </w:rPr>
              <w:t>750 000,0</w:t>
            </w:r>
          </w:p>
        </w:tc>
      </w:tr>
      <w:tr w:rsidR="00857609" w:rsidRPr="000372E9"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857609" w:rsidRPr="00667005" w:rsidRDefault="00857609" w:rsidP="004F089A">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857609" w:rsidRPr="00667005" w:rsidRDefault="00857609" w:rsidP="004F089A">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857609" w:rsidRPr="00667005" w:rsidRDefault="00857609" w:rsidP="004F089A">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857609" w:rsidRPr="003C13A6" w:rsidRDefault="00857609" w:rsidP="004F089A">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r>
      <w:tr w:rsidR="00857609" w:rsidRPr="000372E9"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857609" w:rsidRPr="00E3306B" w:rsidRDefault="00857609" w:rsidP="004F089A">
            <w:r w:rsidRPr="00E3306B">
              <w:t>Уход за памятниками воинам ВОВ</w:t>
            </w:r>
          </w:p>
          <w:p w:rsidR="00857609" w:rsidRPr="00E3306B" w:rsidRDefault="00857609" w:rsidP="004F089A">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857609" w:rsidRPr="0042619D" w:rsidRDefault="00857609" w:rsidP="004F089A">
            <w:pPr>
              <w:jc w:val="center"/>
            </w:pPr>
            <w:r>
              <w:t>-</w:t>
            </w:r>
          </w:p>
        </w:tc>
        <w:tc>
          <w:tcPr>
            <w:tcW w:w="1277" w:type="dxa"/>
            <w:tcBorders>
              <w:top w:val="nil"/>
              <w:left w:val="single" w:sz="4" w:space="0" w:color="auto"/>
              <w:bottom w:val="single" w:sz="4" w:space="0" w:color="auto"/>
              <w:right w:val="single" w:sz="4" w:space="0" w:color="auto"/>
            </w:tcBorders>
            <w:hideMark/>
          </w:tcPr>
          <w:p w:rsidR="00857609" w:rsidRPr="0042619D" w:rsidRDefault="00857609" w:rsidP="004F089A">
            <w:pPr>
              <w:jc w:val="center"/>
            </w:pPr>
            <w:r>
              <w:t>-</w:t>
            </w:r>
          </w:p>
        </w:tc>
        <w:tc>
          <w:tcPr>
            <w:tcW w:w="1133" w:type="dxa"/>
            <w:tcBorders>
              <w:top w:val="nil"/>
              <w:left w:val="single" w:sz="4" w:space="0" w:color="auto"/>
              <w:bottom w:val="single" w:sz="4" w:space="0" w:color="auto"/>
              <w:right w:val="single" w:sz="4" w:space="0" w:color="auto"/>
            </w:tcBorders>
          </w:tcPr>
          <w:p w:rsidR="00857609" w:rsidRPr="00182B03" w:rsidRDefault="00857609" w:rsidP="004F089A">
            <w:pPr>
              <w:pStyle w:val="a6"/>
              <w:spacing w:before="0" w:beforeAutospacing="0" w:after="0" w:afterAutospacing="0"/>
              <w:contextualSpacing/>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50 000,0</w:t>
            </w:r>
          </w:p>
        </w:tc>
      </w:tr>
      <w:tr w:rsidR="00857609" w:rsidRPr="005B42A4"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B42A4" w:rsidRDefault="00857609" w:rsidP="004F089A">
            <w:pPr>
              <w:pStyle w:val="a6"/>
              <w:spacing w:before="0" w:beforeAutospacing="0" w:after="0" w:afterAutospacing="0"/>
              <w:jc w:val="center"/>
              <w:rPr>
                <w:lang w:eastAsia="en-US"/>
              </w:rPr>
            </w:pPr>
            <w:r w:rsidRPr="005B42A4">
              <w:rPr>
                <w:lang w:eastAsia="en-US"/>
              </w:rPr>
              <w:t>22.</w:t>
            </w:r>
          </w:p>
        </w:tc>
        <w:tc>
          <w:tcPr>
            <w:tcW w:w="2296" w:type="dxa"/>
            <w:tcBorders>
              <w:top w:val="nil"/>
              <w:left w:val="single" w:sz="4" w:space="0" w:color="auto"/>
              <w:bottom w:val="single" w:sz="4" w:space="0" w:color="auto"/>
              <w:right w:val="single" w:sz="4" w:space="0" w:color="auto"/>
            </w:tcBorders>
            <w:hideMark/>
          </w:tcPr>
          <w:p w:rsidR="00857609" w:rsidRPr="005B42A4" w:rsidRDefault="00857609" w:rsidP="004F089A">
            <w:pPr>
              <w:autoSpaceDE w:val="0"/>
              <w:autoSpaceDN w:val="0"/>
              <w:adjustRightInd w:val="0"/>
              <w:rPr>
                <w:lang w:eastAsia="en-US"/>
              </w:rPr>
            </w:pPr>
            <w:r w:rsidRPr="005B42A4">
              <w:rPr>
                <w:lang w:eastAsia="en-US"/>
              </w:rPr>
              <w:t>Проведение весенних субботников</w:t>
            </w:r>
          </w:p>
          <w:p w:rsidR="00857609" w:rsidRPr="005B42A4" w:rsidRDefault="00857609" w:rsidP="004F089A">
            <w:pPr>
              <w:autoSpaceDE w:val="0"/>
              <w:autoSpaceDN w:val="0"/>
              <w:adjustRightInd w:val="0"/>
              <w:rPr>
                <w:lang w:eastAsia="en-US"/>
              </w:rPr>
            </w:pPr>
            <w:r w:rsidRPr="005B42A4">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5B42A4" w:rsidRDefault="00857609" w:rsidP="004F089A">
            <w:pPr>
              <w:pStyle w:val="a6"/>
              <w:spacing w:before="0" w:beforeAutospacing="0" w:after="0" w:afterAutospacing="0"/>
              <w:contextualSpacing/>
              <w:rPr>
                <w:rFonts w:eastAsia="Times New Roman"/>
                <w:lang w:eastAsia="en-US"/>
              </w:rPr>
            </w:pPr>
            <w:r w:rsidRPr="005B42A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5B42A4" w:rsidRDefault="00857609" w:rsidP="004F089A">
            <w:pPr>
              <w:pStyle w:val="a6"/>
              <w:spacing w:before="0" w:beforeAutospacing="0" w:after="0" w:afterAutospacing="0"/>
              <w:contextualSpacing/>
              <w:jc w:val="center"/>
              <w:rPr>
                <w:rFonts w:eastAsia="Times New Roman"/>
                <w:lang w:eastAsia="en-US"/>
              </w:rPr>
            </w:pPr>
            <w:r w:rsidRPr="005B42A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5B42A4" w:rsidRDefault="00857609" w:rsidP="004F089A">
            <w:pPr>
              <w:pStyle w:val="a6"/>
              <w:spacing w:before="0" w:beforeAutospacing="0" w:after="0" w:afterAutospacing="0"/>
              <w:jc w:val="center"/>
              <w:rPr>
                <w:rFonts w:eastAsia="Times New Roman"/>
                <w:lang w:eastAsia="en-US"/>
              </w:rPr>
            </w:pPr>
            <w:r>
              <w:rPr>
                <w:rFonts w:eastAsia="Times New Roman"/>
                <w:lang w:eastAsia="en-US"/>
              </w:rPr>
              <w:t>949</w:t>
            </w:r>
            <w:r w:rsidRPr="005B42A4">
              <w:rPr>
                <w:rFonts w:eastAsia="Times New Roman"/>
                <w:lang w:eastAsia="en-US"/>
              </w:rPr>
              <w:t> </w:t>
            </w:r>
            <w:r>
              <w:rPr>
                <w:rFonts w:eastAsia="Times New Roman"/>
                <w:lang w:eastAsia="en-US"/>
              </w:rPr>
              <w:t>940</w:t>
            </w:r>
            <w:r w:rsidRPr="005B42A4">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5B42A4" w:rsidRDefault="00857609" w:rsidP="004F089A">
            <w:pPr>
              <w:jc w:val="center"/>
            </w:pPr>
            <w:r w:rsidRPr="005B42A4">
              <w:t>-</w:t>
            </w:r>
          </w:p>
        </w:tc>
        <w:tc>
          <w:tcPr>
            <w:tcW w:w="1277" w:type="dxa"/>
            <w:tcBorders>
              <w:top w:val="nil"/>
              <w:left w:val="single" w:sz="4" w:space="0" w:color="auto"/>
              <w:bottom w:val="single" w:sz="4" w:space="0" w:color="auto"/>
              <w:right w:val="single" w:sz="4" w:space="0" w:color="auto"/>
            </w:tcBorders>
            <w:hideMark/>
          </w:tcPr>
          <w:p w:rsidR="00857609" w:rsidRPr="005B42A4" w:rsidRDefault="00857609" w:rsidP="004F089A">
            <w:pPr>
              <w:jc w:val="center"/>
            </w:pPr>
            <w:r w:rsidRPr="005B42A4">
              <w:t>-</w:t>
            </w:r>
          </w:p>
        </w:tc>
        <w:tc>
          <w:tcPr>
            <w:tcW w:w="1133" w:type="dxa"/>
            <w:tcBorders>
              <w:top w:val="nil"/>
              <w:left w:val="single" w:sz="4" w:space="0" w:color="auto"/>
              <w:bottom w:val="single" w:sz="4" w:space="0" w:color="auto"/>
              <w:right w:val="single" w:sz="4" w:space="0" w:color="auto"/>
            </w:tcBorders>
          </w:tcPr>
          <w:p w:rsidR="00857609" w:rsidRPr="005B42A4" w:rsidRDefault="00857609" w:rsidP="004F089A">
            <w:pPr>
              <w:jc w:val="center"/>
              <w:rPr>
                <w:lang w:eastAsia="en-US"/>
              </w:rPr>
            </w:pPr>
            <w:r w:rsidRPr="005B42A4">
              <w:rPr>
                <w:sz w:val="22"/>
                <w:szCs w:val="22"/>
                <w:lang w:eastAsia="en-US"/>
              </w:rPr>
              <w:t>149 940,0</w:t>
            </w:r>
          </w:p>
        </w:tc>
        <w:tc>
          <w:tcPr>
            <w:tcW w:w="1275" w:type="dxa"/>
            <w:tcBorders>
              <w:top w:val="nil"/>
              <w:left w:val="single" w:sz="4" w:space="0" w:color="auto"/>
              <w:bottom w:val="single" w:sz="4" w:space="0" w:color="auto"/>
              <w:right w:val="single" w:sz="4" w:space="0" w:color="auto"/>
            </w:tcBorders>
          </w:tcPr>
          <w:p w:rsidR="00857609" w:rsidRPr="005B42A4" w:rsidRDefault="00857609" w:rsidP="004F089A">
            <w:pPr>
              <w:jc w:val="center"/>
              <w:rPr>
                <w:rFonts w:eastAsia="Times New Roman"/>
                <w:lang w:eastAsia="en-US"/>
              </w:rPr>
            </w:pPr>
            <w:r w:rsidRPr="005B42A4">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857609" w:rsidRPr="005B42A4" w:rsidRDefault="00857609" w:rsidP="004F089A">
            <w:pPr>
              <w:jc w:val="center"/>
              <w:rPr>
                <w:rFonts w:eastAsia="Times New Roman"/>
                <w:lang w:eastAsia="en-US"/>
              </w:rPr>
            </w:pPr>
            <w:r w:rsidRPr="005B42A4">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857609" w:rsidRPr="005B42A4" w:rsidRDefault="00857609" w:rsidP="004F089A">
            <w:pPr>
              <w:jc w:val="center"/>
              <w:rPr>
                <w:rFonts w:eastAsia="Times New Roman"/>
                <w:lang w:eastAsia="en-US"/>
              </w:rPr>
            </w:pPr>
            <w:r w:rsidRPr="005B42A4">
              <w:rPr>
                <w:rFonts w:eastAsia="Times New Roman"/>
                <w:lang w:eastAsia="en-US"/>
              </w:rPr>
              <w:t>300 000,0</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3105C0" w:rsidRDefault="00857609" w:rsidP="004F089A">
            <w:pPr>
              <w:pStyle w:val="a6"/>
              <w:spacing w:before="0" w:beforeAutospacing="0" w:after="0" w:afterAutospacing="0"/>
              <w:jc w:val="center"/>
              <w:rPr>
                <w:lang w:eastAsia="en-US"/>
              </w:rPr>
            </w:pPr>
            <w:r w:rsidRPr="003105C0">
              <w:rPr>
                <w:lang w:eastAsia="en-US"/>
              </w:rPr>
              <w:lastRenderedPageBreak/>
              <w:t>23.</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autoSpaceDE w:val="0"/>
              <w:autoSpaceDN w:val="0"/>
              <w:adjustRightInd w:val="0"/>
              <w:rPr>
                <w:lang w:eastAsia="en-US"/>
              </w:rPr>
            </w:pPr>
            <w:proofErr w:type="spellStart"/>
            <w:r w:rsidRPr="003105C0">
              <w:rPr>
                <w:lang w:eastAsia="en-US"/>
              </w:rPr>
              <w:t>Аккарицидная</w:t>
            </w:r>
            <w:proofErr w:type="spellEnd"/>
            <w:r w:rsidRPr="003105C0">
              <w:rPr>
                <w:lang w:eastAsia="en-US"/>
              </w:rPr>
              <w:t xml:space="preserve"> обработка территории ВСП</w:t>
            </w:r>
          </w:p>
          <w:p w:rsidR="00857609" w:rsidRPr="003105C0" w:rsidRDefault="00857609" w:rsidP="004F089A">
            <w:pPr>
              <w:autoSpaceDE w:val="0"/>
              <w:autoSpaceDN w:val="0"/>
              <w:adjustRightInd w:val="0"/>
              <w:rPr>
                <w:lang w:eastAsia="en-US"/>
              </w:rPr>
            </w:pPr>
            <w:r w:rsidRPr="003105C0">
              <w:rPr>
                <w:lang w:eastAsia="en-US"/>
              </w:rPr>
              <w:t>КОСГУ 226</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rFonts w:eastAsia="Times New Roman"/>
                <w:lang w:eastAsia="en-US"/>
              </w:rPr>
            </w:pPr>
            <w:r>
              <w:rPr>
                <w:rFonts w:eastAsia="Times New Roman"/>
                <w:lang w:eastAsia="en-US"/>
              </w:rPr>
              <w:t>99</w:t>
            </w:r>
            <w:r w:rsidRPr="003105C0">
              <w:rPr>
                <w:rFonts w:eastAsia="Times New Roman"/>
                <w:lang w:eastAsia="en-US"/>
              </w:rPr>
              <w:t> </w:t>
            </w:r>
            <w:r>
              <w:rPr>
                <w:rFonts w:eastAsia="Times New Roman"/>
                <w:lang w:eastAsia="en-US"/>
              </w:rPr>
              <w:t>8</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rsidRPr="003105C0">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lang w:eastAsia="en-US"/>
              </w:rPr>
            </w:pPr>
            <w:r w:rsidRPr="003105C0">
              <w:rPr>
                <w:sz w:val="22"/>
                <w:szCs w:val="22"/>
                <w:lang w:eastAsia="en-US"/>
              </w:rPr>
              <w:t>49 800,0</w:t>
            </w: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50 000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3105C0" w:rsidRDefault="00857609" w:rsidP="004F089A">
            <w:pPr>
              <w:pStyle w:val="a6"/>
              <w:spacing w:before="0" w:beforeAutospacing="0" w:after="0" w:afterAutospacing="0"/>
              <w:jc w:val="center"/>
              <w:rPr>
                <w:lang w:eastAsia="en-US"/>
              </w:rPr>
            </w:pPr>
            <w:r w:rsidRPr="003105C0">
              <w:rPr>
                <w:lang w:eastAsia="en-US"/>
              </w:rPr>
              <w:t>24.</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autoSpaceDE w:val="0"/>
              <w:autoSpaceDN w:val="0"/>
              <w:adjustRightInd w:val="0"/>
              <w:rPr>
                <w:lang w:eastAsia="en-US"/>
              </w:rPr>
            </w:pPr>
            <w:r w:rsidRPr="003105C0">
              <w:rPr>
                <w:lang w:eastAsia="en-US"/>
              </w:rPr>
              <w:t>Обработка борщевика Сосновского гербицидными препаратами</w:t>
            </w:r>
          </w:p>
          <w:p w:rsidR="00857609" w:rsidRPr="003105C0" w:rsidRDefault="00857609" w:rsidP="004F089A">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rFonts w:eastAsia="Times New Roman"/>
                <w:lang w:eastAsia="en-US"/>
              </w:rPr>
            </w:pPr>
            <w:r w:rsidRPr="003105C0">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rsidRPr="003105C0">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lang w:eastAsia="en-US"/>
              </w:rPr>
            </w:pPr>
            <w:r w:rsidRPr="003105C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100 000,0</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3105C0" w:rsidRDefault="00857609" w:rsidP="004F089A">
            <w:pPr>
              <w:pStyle w:val="a6"/>
              <w:spacing w:before="0" w:beforeAutospacing="0" w:after="0" w:afterAutospacing="0"/>
              <w:jc w:val="center"/>
              <w:rPr>
                <w:lang w:eastAsia="en-US"/>
              </w:rPr>
            </w:pPr>
            <w:r w:rsidRPr="003105C0">
              <w:rPr>
                <w:lang w:eastAsia="en-US"/>
              </w:rPr>
              <w:t>25.</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autoSpaceDE w:val="0"/>
              <w:autoSpaceDN w:val="0"/>
              <w:adjustRightInd w:val="0"/>
              <w:rPr>
                <w:lang w:eastAsia="en-US"/>
              </w:rPr>
            </w:pPr>
            <w:r>
              <w:rPr>
                <w:lang w:eastAsia="en-US"/>
              </w:rPr>
              <w:t>Приобретение рассады для о</w:t>
            </w:r>
            <w:r w:rsidRPr="003105C0">
              <w:rPr>
                <w:lang w:eastAsia="en-US"/>
              </w:rPr>
              <w:t>зеленени</w:t>
            </w:r>
            <w:r>
              <w:rPr>
                <w:lang w:eastAsia="en-US"/>
              </w:rPr>
              <w:t>я</w:t>
            </w:r>
            <w:r w:rsidRPr="003105C0">
              <w:rPr>
                <w:lang w:eastAsia="en-US"/>
              </w:rPr>
              <w:t xml:space="preserve"> ВСП</w:t>
            </w:r>
          </w:p>
          <w:p w:rsidR="00857609" w:rsidRPr="003105C0" w:rsidRDefault="00857609" w:rsidP="004F089A">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rFonts w:eastAsia="Times New Roman"/>
                <w:lang w:eastAsia="en-US"/>
              </w:rPr>
            </w:pPr>
            <w:r>
              <w:rPr>
                <w:rFonts w:eastAsia="Times New Roman"/>
                <w:lang w:eastAsia="en-US"/>
              </w:rPr>
              <w:t>828 192</w:t>
            </w:r>
            <w:r w:rsidRPr="003105C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t>-</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rsidRPr="003105C0">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lang w:eastAsia="en-US"/>
              </w:rPr>
            </w:pPr>
            <w:r>
              <w:rPr>
                <w:sz w:val="22"/>
                <w:szCs w:val="22"/>
                <w:lang w:eastAsia="en-US"/>
              </w:rPr>
              <w:t>178 192,0</w:t>
            </w: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19</w:t>
            </w:r>
            <w:r w:rsidRPr="003105C0">
              <w:rPr>
                <w:rFonts w:eastAsia="Times New Roman"/>
                <w:lang w:eastAsia="en-US"/>
              </w:rPr>
              <w:t>0 000,0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21</w:t>
            </w:r>
            <w:r w:rsidRPr="003105C0">
              <w:rPr>
                <w:rFonts w:eastAsia="Times New Roman"/>
                <w:lang w:eastAsia="en-US"/>
              </w:rPr>
              <w:t>0 000,0</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2</w:t>
            </w:r>
            <w:r w:rsidRPr="003105C0">
              <w:rPr>
                <w:rFonts w:eastAsia="Times New Roman"/>
                <w:lang w:eastAsia="en-US"/>
              </w:rPr>
              <w:t>50 000,0</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3105C0" w:rsidRDefault="00857609" w:rsidP="004F089A">
            <w:pPr>
              <w:pStyle w:val="a6"/>
              <w:spacing w:before="0" w:beforeAutospacing="0" w:after="0" w:afterAutospacing="0"/>
              <w:jc w:val="center"/>
              <w:rPr>
                <w:lang w:eastAsia="en-US"/>
              </w:rPr>
            </w:pPr>
            <w:r w:rsidRPr="003105C0">
              <w:rPr>
                <w:lang w:eastAsia="en-US"/>
              </w:rPr>
              <w:t>26.</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autoSpaceDE w:val="0"/>
              <w:autoSpaceDN w:val="0"/>
              <w:adjustRightInd w:val="0"/>
              <w:rPr>
                <w:lang w:eastAsia="en-US"/>
              </w:rPr>
            </w:pPr>
            <w:r>
              <w:rPr>
                <w:lang w:eastAsia="en-US"/>
              </w:rPr>
              <w:t>Посадка и уход за рассадой на территории</w:t>
            </w:r>
            <w:r w:rsidRPr="003105C0">
              <w:rPr>
                <w:lang w:eastAsia="en-US"/>
              </w:rPr>
              <w:t xml:space="preserve"> ВСП</w:t>
            </w:r>
          </w:p>
          <w:p w:rsidR="00857609" w:rsidRPr="003105C0" w:rsidRDefault="00857609" w:rsidP="004F089A">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E245AA" w:rsidP="004F089A">
            <w:pPr>
              <w:pStyle w:val="a6"/>
              <w:spacing w:before="0" w:beforeAutospacing="0" w:after="0" w:afterAutospacing="0"/>
              <w:jc w:val="center"/>
              <w:rPr>
                <w:rFonts w:eastAsia="Times New Roman"/>
                <w:lang w:eastAsia="en-US"/>
              </w:rPr>
            </w:pPr>
            <w:r>
              <w:rPr>
                <w:rFonts w:eastAsia="Times New Roman"/>
                <w:lang w:eastAsia="en-US"/>
              </w:rPr>
              <w:t>936 8</w:t>
            </w:r>
            <w:r w:rsidR="00857609">
              <w:rPr>
                <w:rFonts w:eastAsia="Times New Roman"/>
                <w:lang w:eastAsia="en-US"/>
              </w:rPr>
              <w:t>0</w:t>
            </w:r>
            <w:r>
              <w:rPr>
                <w:rFonts w:eastAsia="Times New Roman"/>
                <w:lang w:eastAsia="en-US"/>
              </w:rPr>
              <w:t>8</w:t>
            </w:r>
            <w:r w:rsidR="00857609">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contextualSpacing/>
              <w:jc w:val="center"/>
              <w:rPr>
                <w:lang w:eastAsia="en-US"/>
              </w:rPr>
            </w:pPr>
            <w:r>
              <w:rPr>
                <w:lang w:eastAsia="en-US"/>
              </w:rPr>
              <w:t>15 000,0</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221 808,0</w:t>
            </w: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210 000,0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240 000,0</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250 000,0</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3105C0" w:rsidRDefault="00857609" w:rsidP="004F089A">
            <w:pPr>
              <w:pStyle w:val="a6"/>
              <w:spacing w:before="0" w:beforeAutospacing="0" w:after="0" w:afterAutospacing="0"/>
              <w:jc w:val="center"/>
              <w:rPr>
                <w:lang w:eastAsia="en-US"/>
              </w:rPr>
            </w:pPr>
            <w:r w:rsidRPr="003105C0">
              <w:rPr>
                <w:lang w:eastAsia="en-US"/>
              </w:rPr>
              <w:t>27.</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contextualSpacing/>
              <w:jc w:val="both"/>
              <w:rPr>
                <w:lang w:eastAsia="en-US"/>
              </w:rPr>
            </w:pPr>
            <w:r w:rsidRPr="003105C0">
              <w:rPr>
                <w:lang w:eastAsia="en-US"/>
              </w:rPr>
              <w:t xml:space="preserve">Приобретение песка в зону отдыха на канале ихтиологов и другие зоны отдыха поселения. </w:t>
            </w:r>
          </w:p>
          <w:p w:rsidR="00857609" w:rsidRPr="003105C0" w:rsidRDefault="00857609" w:rsidP="004F089A">
            <w:pPr>
              <w:pStyle w:val="a6"/>
              <w:spacing w:before="0" w:beforeAutospacing="0" w:after="0" w:afterAutospacing="0"/>
              <w:contextualSpacing/>
              <w:jc w:val="both"/>
              <w:rPr>
                <w:lang w:eastAsia="en-US"/>
              </w:rPr>
            </w:pPr>
            <w:r w:rsidRPr="003105C0">
              <w:rPr>
                <w:lang w:eastAsia="en-US"/>
              </w:rPr>
              <w:t>КОСГУ 340</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rFonts w:eastAsia="Times New Roman"/>
                <w:lang w:eastAsia="en-US"/>
              </w:rPr>
            </w:pPr>
            <w:r w:rsidRPr="003105C0">
              <w:rPr>
                <w:rFonts w:eastAsia="Times New Roman"/>
                <w:lang w:eastAsia="en-US"/>
              </w:rPr>
              <w:t>77 000,0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contextualSpacing/>
              <w:jc w:val="center"/>
              <w:rPr>
                <w:lang w:eastAsia="en-US"/>
              </w:rPr>
            </w:pPr>
            <w:r w:rsidRPr="003105C0">
              <w:rPr>
                <w:lang w:eastAsia="en-US"/>
              </w:rPr>
              <w:t>17 000,0</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contextualSpacing/>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15 000,0</w:t>
            </w: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45 000,0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3105C0" w:rsidRDefault="00857609" w:rsidP="004F089A">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autoSpaceDE w:val="0"/>
              <w:autoSpaceDN w:val="0"/>
              <w:adjustRightInd w:val="0"/>
              <w:rPr>
                <w:lang w:eastAsia="en-US"/>
              </w:rPr>
            </w:pPr>
            <w:r w:rsidRPr="003105C0">
              <w:rPr>
                <w:lang w:eastAsia="en-US"/>
              </w:rPr>
              <w:t>Приобретение</w:t>
            </w:r>
            <w:r>
              <w:rPr>
                <w:lang w:eastAsia="en-US"/>
              </w:rPr>
              <w:t xml:space="preserve"> оборудования</w:t>
            </w:r>
            <w:r w:rsidRPr="003105C0">
              <w:rPr>
                <w:lang w:eastAsia="en-US"/>
              </w:rPr>
              <w:t xml:space="preserve"> для детских и спортивных площадок в населенных пунктах Веретейского поселения</w:t>
            </w:r>
          </w:p>
          <w:p w:rsidR="00857609" w:rsidRPr="003105C0" w:rsidRDefault="00857609" w:rsidP="004F089A">
            <w:pPr>
              <w:autoSpaceDE w:val="0"/>
              <w:autoSpaceDN w:val="0"/>
              <w:adjustRightInd w:val="0"/>
              <w:rPr>
                <w:lang w:eastAsia="en-US"/>
              </w:rPr>
            </w:pPr>
            <w:r w:rsidRPr="003105C0">
              <w:rPr>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rFonts w:eastAsia="Times New Roman"/>
                <w:lang w:eastAsia="en-US"/>
              </w:rPr>
            </w:pPr>
            <w:r>
              <w:rPr>
                <w:rFonts w:eastAsia="Times New Roman"/>
                <w:lang w:eastAsia="en-US"/>
              </w:rPr>
              <w:t>91</w:t>
            </w:r>
            <w:r w:rsidRPr="003105C0">
              <w:rPr>
                <w:rFonts w:eastAsia="Times New Roman"/>
                <w:lang w:eastAsia="en-US"/>
              </w:rPr>
              <w:t>2 886,</w:t>
            </w:r>
          </w:p>
          <w:p w:rsidR="00857609" w:rsidRPr="003105C0" w:rsidRDefault="00857609" w:rsidP="004F089A">
            <w:pPr>
              <w:pStyle w:val="a6"/>
              <w:spacing w:before="0" w:beforeAutospacing="0" w:after="0" w:afterAutospacing="0"/>
              <w:jc w:val="center"/>
              <w:rPr>
                <w:rFonts w:eastAsia="Times New Roman"/>
                <w:lang w:eastAsia="en-US"/>
              </w:rPr>
            </w:pPr>
            <w:r w:rsidRPr="003105C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lang w:eastAsia="en-US"/>
              </w:rPr>
            </w:pPr>
            <w:r w:rsidRPr="003105C0">
              <w:rPr>
                <w:lang w:eastAsia="en-US"/>
              </w:rPr>
              <w:t>21 000,0</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sz w:val="22"/>
                <w:szCs w:val="22"/>
                <w:lang w:eastAsia="en-US"/>
              </w:rPr>
              <w:t>401 886,0</w:t>
            </w:r>
          </w:p>
          <w:p w:rsidR="00857609" w:rsidRPr="003105C0" w:rsidRDefault="00857609" w:rsidP="004F089A">
            <w:pPr>
              <w:rPr>
                <w:rFonts w:eastAsia="Times New Roman"/>
                <w:lang w:eastAsia="en-US"/>
              </w:rPr>
            </w:pPr>
          </w:p>
          <w:p w:rsidR="00857609" w:rsidRPr="003105C0" w:rsidRDefault="00857609" w:rsidP="004F089A">
            <w:pP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430</w:t>
            </w:r>
            <w:r w:rsidRPr="003105C0">
              <w:rPr>
                <w:rFonts w:eastAsia="Times New Roman"/>
                <w:lang w:eastAsia="en-US"/>
              </w:rPr>
              <w:t xml:space="preserve"> 000,0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30 000,0</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3105C0" w:rsidRDefault="00857609" w:rsidP="004F089A">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autoSpaceDE w:val="0"/>
              <w:autoSpaceDN w:val="0"/>
              <w:adjustRightInd w:val="0"/>
              <w:rPr>
                <w:lang w:eastAsia="en-US"/>
              </w:rPr>
            </w:pPr>
            <w:r>
              <w:rPr>
                <w:lang w:eastAsia="en-US"/>
              </w:rPr>
              <w:t>Монтаж оборудования</w:t>
            </w:r>
            <w:r w:rsidRPr="003105C0">
              <w:rPr>
                <w:lang w:eastAsia="en-US"/>
              </w:rPr>
              <w:t xml:space="preserve"> для детских и спортивных площадок в населенных пунктах Веретейского поселения</w:t>
            </w:r>
          </w:p>
          <w:p w:rsidR="00857609" w:rsidRPr="003105C0" w:rsidRDefault="00857609" w:rsidP="004F089A">
            <w:pPr>
              <w:autoSpaceDE w:val="0"/>
              <w:autoSpaceDN w:val="0"/>
              <w:adjustRightInd w:val="0"/>
              <w:rPr>
                <w:lang w:eastAsia="en-US"/>
              </w:rPr>
            </w:pPr>
            <w:r>
              <w:rPr>
                <w:lang w:eastAsia="en-US"/>
              </w:rPr>
              <w:t xml:space="preserve"> КОСГУ 226</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t>-</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lang w:eastAsia="en-US"/>
              </w:rPr>
            </w:pPr>
            <w:r>
              <w:rPr>
                <w:sz w:val="22"/>
                <w:szCs w:val="22"/>
                <w:lang w:eastAsia="en-US"/>
              </w:rPr>
              <w:t>-</w:t>
            </w: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Pr>
                <w:rFonts w:eastAsia="Times New Roman"/>
                <w:lang w:eastAsia="en-US"/>
              </w:rPr>
              <w:t>-</w:t>
            </w:r>
          </w:p>
        </w:tc>
      </w:tr>
      <w:tr w:rsidR="00857609" w:rsidRPr="003105C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042D7D" w:rsidRDefault="00857609" w:rsidP="004F089A">
            <w:pPr>
              <w:pStyle w:val="a6"/>
              <w:spacing w:before="0" w:beforeAutospacing="0" w:after="0" w:afterAutospacing="0"/>
              <w:jc w:val="center"/>
              <w:rPr>
                <w:lang w:eastAsia="en-US"/>
              </w:rPr>
            </w:pPr>
            <w:r w:rsidRPr="00042D7D">
              <w:rPr>
                <w:lang w:eastAsia="en-US"/>
              </w:rPr>
              <w:t>30.</w:t>
            </w:r>
          </w:p>
        </w:tc>
        <w:tc>
          <w:tcPr>
            <w:tcW w:w="2296" w:type="dxa"/>
            <w:tcBorders>
              <w:top w:val="nil"/>
              <w:left w:val="single" w:sz="4" w:space="0" w:color="auto"/>
              <w:bottom w:val="single" w:sz="4" w:space="0" w:color="auto"/>
              <w:right w:val="single" w:sz="4" w:space="0" w:color="auto"/>
            </w:tcBorders>
            <w:hideMark/>
          </w:tcPr>
          <w:p w:rsidR="00857609" w:rsidRPr="003105C0" w:rsidRDefault="00857609" w:rsidP="004F089A">
            <w:pPr>
              <w:autoSpaceDE w:val="0"/>
              <w:autoSpaceDN w:val="0"/>
              <w:adjustRightInd w:val="0"/>
              <w:rPr>
                <w:lang w:eastAsia="en-US"/>
              </w:rPr>
            </w:pPr>
            <w:r w:rsidRPr="003105C0">
              <w:rPr>
                <w:lang w:eastAsia="en-US"/>
              </w:rPr>
              <w:t>Выкашивание травы в населенных пунктах ВСП (триммером)</w:t>
            </w:r>
          </w:p>
          <w:p w:rsidR="00857609" w:rsidRPr="003105C0" w:rsidRDefault="00857609" w:rsidP="004F089A">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3105C0" w:rsidRDefault="00857609" w:rsidP="004F089A">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3105C0" w:rsidRDefault="00857609" w:rsidP="004F089A">
            <w:pPr>
              <w:pStyle w:val="a6"/>
              <w:spacing w:before="0" w:beforeAutospacing="0" w:after="0" w:afterAutospacing="0"/>
              <w:jc w:val="center"/>
              <w:rPr>
                <w:rFonts w:eastAsia="Times New Roman"/>
                <w:lang w:eastAsia="en-US"/>
              </w:rPr>
            </w:pPr>
            <w:r w:rsidRPr="003105C0">
              <w:rPr>
                <w:rFonts w:eastAsia="Times New Roman"/>
                <w:lang w:eastAsia="en-US"/>
              </w:rPr>
              <w:t>1 1</w:t>
            </w:r>
            <w:r>
              <w:rPr>
                <w:rFonts w:eastAsia="Times New Roman"/>
                <w:lang w:eastAsia="en-US"/>
              </w:rPr>
              <w:t>47</w:t>
            </w:r>
            <w:r w:rsidRPr="003105C0">
              <w:rPr>
                <w:rFonts w:eastAsia="Times New Roman"/>
                <w:lang w:eastAsia="en-US"/>
              </w:rPr>
              <w:t> </w:t>
            </w:r>
            <w:r>
              <w:rPr>
                <w:rFonts w:eastAsia="Times New Roman"/>
                <w:lang w:eastAsia="en-US"/>
              </w:rPr>
              <w:t>3</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857609" w:rsidRPr="003105C0" w:rsidRDefault="00857609" w:rsidP="004F089A">
            <w:pPr>
              <w:jc w:val="center"/>
            </w:pPr>
            <w:r w:rsidRPr="003105C0">
              <w:t>-</w:t>
            </w:r>
          </w:p>
        </w:tc>
        <w:tc>
          <w:tcPr>
            <w:tcW w:w="1133" w:type="dxa"/>
            <w:tcBorders>
              <w:top w:val="nil"/>
              <w:left w:val="single" w:sz="4" w:space="0" w:color="auto"/>
              <w:bottom w:val="single" w:sz="4" w:space="0" w:color="auto"/>
              <w:right w:val="single" w:sz="4" w:space="0" w:color="auto"/>
            </w:tcBorders>
          </w:tcPr>
          <w:p w:rsidR="00857609" w:rsidRPr="003105C0" w:rsidRDefault="00857609" w:rsidP="004F089A">
            <w:pPr>
              <w:jc w:val="center"/>
              <w:rPr>
                <w:lang w:eastAsia="en-US"/>
              </w:rPr>
            </w:pPr>
            <w:r w:rsidRPr="003105C0">
              <w:rPr>
                <w:sz w:val="22"/>
                <w:szCs w:val="22"/>
                <w:lang w:eastAsia="en-US"/>
              </w:rPr>
              <w:t>247 300,0</w:t>
            </w:r>
          </w:p>
        </w:tc>
        <w:tc>
          <w:tcPr>
            <w:tcW w:w="127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857609" w:rsidRPr="003105C0" w:rsidRDefault="00857609" w:rsidP="004F089A">
            <w:pPr>
              <w:jc w:val="center"/>
              <w:rPr>
                <w:rFonts w:eastAsia="Times New Roman"/>
                <w:lang w:eastAsia="en-US"/>
              </w:rPr>
            </w:pPr>
            <w:r w:rsidRPr="003105C0">
              <w:rPr>
                <w:rFonts w:eastAsia="Times New Roman"/>
                <w:lang w:eastAsia="en-US"/>
              </w:rPr>
              <w:t>300 000,0</w:t>
            </w:r>
          </w:p>
        </w:tc>
      </w:tr>
      <w:tr w:rsidR="00857609" w:rsidRPr="00042D7D"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042D7D" w:rsidRDefault="00857609" w:rsidP="004F089A">
            <w:pPr>
              <w:pStyle w:val="a6"/>
              <w:spacing w:before="0" w:beforeAutospacing="0" w:after="0" w:afterAutospacing="0"/>
              <w:jc w:val="center"/>
              <w:rPr>
                <w:lang w:eastAsia="en-US"/>
              </w:rPr>
            </w:pPr>
            <w:r w:rsidRPr="00042D7D">
              <w:rPr>
                <w:lang w:eastAsia="en-US"/>
              </w:rPr>
              <w:t>31.</w:t>
            </w:r>
          </w:p>
        </w:tc>
        <w:tc>
          <w:tcPr>
            <w:tcW w:w="2296" w:type="dxa"/>
            <w:tcBorders>
              <w:top w:val="nil"/>
              <w:left w:val="single" w:sz="4" w:space="0" w:color="auto"/>
              <w:bottom w:val="single" w:sz="4" w:space="0" w:color="auto"/>
              <w:right w:val="single" w:sz="4" w:space="0" w:color="auto"/>
            </w:tcBorders>
            <w:hideMark/>
          </w:tcPr>
          <w:p w:rsidR="00857609" w:rsidRPr="00042D7D" w:rsidRDefault="00857609" w:rsidP="004F089A">
            <w:pPr>
              <w:pStyle w:val="Standard"/>
            </w:pPr>
            <w:proofErr w:type="spellStart"/>
            <w:r w:rsidRPr="00042D7D">
              <w:t>Окашивание</w:t>
            </w:r>
            <w:proofErr w:type="spellEnd"/>
            <w:r w:rsidRPr="00042D7D">
              <w:t xml:space="preserve">  ручным и механизированным способом территории первого пояса СЗО </w:t>
            </w:r>
            <w:proofErr w:type="spellStart"/>
            <w:r w:rsidRPr="00042D7D">
              <w:t>артскважин</w:t>
            </w:r>
            <w:proofErr w:type="spellEnd"/>
            <w:r w:rsidRPr="00042D7D">
              <w:t xml:space="preserve"> (3 раза за сезон)</w:t>
            </w:r>
          </w:p>
          <w:p w:rsidR="00857609" w:rsidRPr="00042D7D" w:rsidRDefault="00857609" w:rsidP="004F089A">
            <w:pPr>
              <w:pStyle w:val="Standard"/>
            </w:pPr>
            <w:r w:rsidRPr="00042D7D">
              <w:rPr>
                <w:lang w:eastAsia="en-US"/>
              </w:rPr>
              <w:t>КОСГУ 340</w:t>
            </w:r>
          </w:p>
        </w:tc>
        <w:tc>
          <w:tcPr>
            <w:tcW w:w="2126" w:type="dxa"/>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042D7D" w:rsidRDefault="00857609" w:rsidP="004F089A">
            <w:pPr>
              <w:pStyle w:val="a6"/>
              <w:spacing w:before="0" w:beforeAutospacing="0" w:after="0" w:afterAutospacing="0"/>
              <w:jc w:val="center"/>
              <w:rPr>
                <w:rFonts w:eastAsia="Times New Roman"/>
                <w:lang w:eastAsia="en-US"/>
              </w:rPr>
            </w:pPr>
            <w:r w:rsidRPr="00042D7D">
              <w:rPr>
                <w:rFonts w:eastAsia="Times New Roman"/>
                <w:lang w:eastAsia="en-US"/>
              </w:rPr>
              <w:t>2</w:t>
            </w:r>
            <w:r>
              <w:rPr>
                <w:rFonts w:eastAsia="Times New Roman"/>
                <w:lang w:eastAsia="en-US"/>
              </w:rPr>
              <w:t>0</w:t>
            </w:r>
            <w:r w:rsidRPr="00042D7D">
              <w:rPr>
                <w:rFonts w:eastAsia="Times New Roman"/>
                <w:lang w:eastAsia="en-US"/>
              </w:rPr>
              <w:t>0 940,0</w:t>
            </w:r>
          </w:p>
        </w:tc>
        <w:tc>
          <w:tcPr>
            <w:tcW w:w="1275"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tc>
        <w:tc>
          <w:tcPr>
            <w:tcW w:w="1133" w:type="dxa"/>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jc w:val="center"/>
              <w:rPr>
                <w:lang w:eastAsia="en-US"/>
              </w:rPr>
            </w:pPr>
            <w:r w:rsidRPr="00042D7D">
              <w:rPr>
                <w:sz w:val="22"/>
                <w:szCs w:val="22"/>
                <w:lang w:eastAsia="en-US"/>
              </w:rPr>
              <w:t>40 940,0</w:t>
            </w:r>
          </w:p>
        </w:tc>
        <w:tc>
          <w:tcPr>
            <w:tcW w:w="127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70 000,0</w:t>
            </w:r>
          </w:p>
        </w:tc>
      </w:tr>
      <w:tr w:rsidR="00857609" w:rsidRPr="00042D7D"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042D7D" w:rsidRDefault="00857609" w:rsidP="004F089A">
            <w:pPr>
              <w:pStyle w:val="a6"/>
              <w:spacing w:before="0" w:beforeAutospacing="0" w:after="0" w:afterAutospacing="0"/>
              <w:jc w:val="center"/>
              <w:rPr>
                <w:lang w:eastAsia="en-US"/>
              </w:rPr>
            </w:pPr>
            <w:r w:rsidRPr="00042D7D">
              <w:rPr>
                <w:lang w:eastAsia="en-US"/>
              </w:rPr>
              <w:t>32.</w:t>
            </w:r>
          </w:p>
        </w:tc>
        <w:tc>
          <w:tcPr>
            <w:tcW w:w="2296" w:type="dxa"/>
            <w:tcBorders>
              <w:top w:val="nil"/>
              <w:left w:val="single" w:sz="4" w:space="0" w:color="auto"/>
              <w:bottom w:val="single" w:sz="4" w:space="0" w:color="auto"/>
              <w:right w:val="single" w:sz="4" w:space="0" w:color="auto"/>
            </w:tcBorders>
            <w:hideMark/>
          </w:tcPr>
          <w:p w:rsidR="00857609" w:rsidRPr="00042D7D" w:rsidRDefault="00857609" w:rsidP="004F089A">
            <w:pPr>
              <w:pStyle w:val="a6"/>
              <w:spacing w:before="0" w:beforeAutospacing="0" w:after="0" w:afterAutospacing="0"/>
              <w:contextualSpacing/>
              <w:jc w:val="both"/>
            </w:pPr>
            <w:r w:rsidRPr="00042D7D">
              <w:t>Текущий ремонт детских и спортивных площадок</w:t>
            </w:r>
          </w:p>
          <w:p w:rsidR="00857609" w:rsidRPr="00042D7D" w:rsidRDefault="00857609" w:rsidP="004F089A">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042D7D" w:rsidRDefault="00857609" w:rsidP="004F089A">
            <w:pPr>
              <w:pStyle w:val="a6"/>
              <w:spacing w:before="0" w:beforeAutospacing="0" w:after="0" w:afterAutospacing="0"/>
              <w:jc w:val="center"/>
              <w:rPr>
                <w:rFonts w:eastAsia="Times New Roman"/>
                <w:lang w:eastAsia="en-US"/>
              </w:rPr>
            </w:pPr>
            <w:r>
              <w:rPr>
                <w:rFonts w:eastAsia="Times New Roman"/>
                <w:lang w:eastAsia="en-US"/>
              </w:rPr>
              <w:t>198</w:t>
            </w:r>
            <w:r w:rsidRPr="00042D7D">
              <w:rPr>
                <w:rFonts w:eastAsia="Times New Roman"/>
                <w:lang w:eastAsia="en-US"/>
              </w:rPr>
              <w:t> </w:t>
            </w:r>
            <w:r>
              <w:rPr>
                <w:rFonts w:eastAsia="Times New Roman"/>
                <w:lang w:eastAsia="en-US"/>
              </w:rPr>
              <w:t>34</w:t>
            </w:r>
            <w:r w:rsidRPr="00042D7D">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tc>
        <w:tc>
          <w:tcPr>
            <w:tcW w:w="1133"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98 340,0</w:t>
            </w:r>
          </w:p>
        </w:tc>
        <w:tc>
          <w:tcPr>
            <w:tcW w:w="1280"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50 000,0</w:t>
            </w:r>
          </w:p>
        </w:tc>
      </w:tr>
      <w:tr w:rsidR="00857609" w:rsidRPr="00042D7D"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042D7D" w:rsidRDefault="00857609" w:rsidP="004F089A">
            <w:pPr>
              <w:pStyle w:val="a6"/>
              <w:spacing w:before="0" w:beforeAutospacing="0" w:after="0" w:afterAutospacing="0"/>
              <w:jc w:val="center"/>
              <w:rPr>
                <w:lang w:eastAsia="en-US"/>
              </w:rPr>
            </w:pPr>
            <w:r w:rsidRPr="00042D7D">
              <w:rPr>
                <w:lang w:eastAsia="en-US"/>
              </w:rPr>
              <w:t>33.</w:t>
            </w:r>
          </w:p>
        </w:tc>
        <w:tc>
          <w:tcPr>
            <w:tcW w:w="2296" w:type="dxa"/>
            <w:tcBorders>
              <w:top w:val="nil"/>
              <w:left w:val="single" w:sz="4" w:space="0" w:color="auto"/>
              <w:bottom w:val="single" w:sz="4" w:space="0" w:color="auto"/>
              <w:right w:val="single" w:sz="4" w:space="0" w:color="auto"/>
            </w:tcBorders>
            <w:hideMark/>
          </w:tcPr>
          <w:p w:rsidR="00857609" w:rsidRPr="00042D7D" w:rsidRDefault="00857609" w:rsidP="004F089A">
            <w:pPr>
              <w:pStyle w:val="Standard"/>
            </w:pPr>
            <w:r w:rsidRPr="00042D7D">
              <w:t xml:space="preserve">Замена насосного оборудования на </w:t>
            </w:r>
            <w:proofErr w:type="spellStart"/>
            <w:r w:rsidRPr="00042D7D">
              <w:t>артскважинах</w:t>
            </w:r>
            <w:proofErr w:type="spellEnd"/>
          </w:p>
          <w:p w:rsidR="00857609" w:rsidRDefault="00857609" w:rsidP="004F089A">
            <w:pPr>
              <w:pStyle w:val="Standard"/>
            </w:pPr>
            <w:r w:rsidRPr="00042D7D">
              <w:t>КОСГУ</w:t>
            </w:r>
          </w:p>
          <w:p w:rsidR="00BB4417" w:rsidRDefault="00BB4417" w:rsidP="004F089A">
            <w:pPr>
              <w:pStyle w:val="Standard"/>
            </w:pPr>
          </w:p>
          <w:p w:rsidR="00BB4417" w:rsidRPr="00042D7D" w:rsidRDefault="00BB4417" w:rsidP="004F089A">
            <w:pPr>
              <w:pStyle w:val="Standard"/>
            </w:pPr>
          </w:p>
        </w:tc>
        <w:tc>
          <w:tcPr>
            <w:tcW w:w="2126" w:type="dxa"/>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042D7D" w:rsidRDefault="00857609" w:rsidP="004F089A">
            <w:pPr>
              <w:pStyle w:val="a6"/>
              <w:spacing w:before="0" w:beforeAutospacing="0" w:after="0" w:afterAutospacing="0"/>
              <w:jc w:val="center"/>
              <w:rPr>
                <w:rFonts w:eastAsia="Times New Roman"/>
                <w:lang w:eastAsia="en-US"/>
              </w:rPr>
            </w:pPr>
            <w:r w:rsidRPr="00042D7D">
              <w:rPr>
                <w:rFonts w:eastAsia="Times New Roman"/>
                <w:lang w:eastAsia="en-US"/>
              </w:rPr>
              <w:t>206 000,0</w:t>
            </w:r>
          </w:p>
        </w:tc>
        <w:tc>
          <w:tcPr>
            <w:tcW w:w="1275"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p w:rsidR="00857609" w:rsidRPr="00042D7D" w:rsidRDefault="00857609" w:rsidP="004F089A"/>
          <w:p w:rsidR="00857609" w:rsidRPr="00042D7D" w:rsidRDefault="00857609" w:rsidP="004F089A">
            <w:pPr>
              <w:tabs>
                <w:tab w:val="left" w:pos="720"/>
              </w:tabs>
            </w:pPr>
            <w:r w:rsidRPr="00042D7D">
              <w:tab/>
            </w:r>
          </w:p>
        </w:tc>
        <w:tc>
          <w:tcPr>
            <w:tcW w:w="1133" w:type="dxa"/>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jc w:val="center"/>
              <w:rPr>
                <w:lang w:eastAsia="en-US"/>
              </w:rPr>
            </w:pPr>
            <w:r w:rsidRPr="00042D7D">
              <w:rPr>
                <w:sz w:val="22"/>
                <w:szCs w:val="22"/>
                <w:lang w:eastAsia="en-US"/>
              </w:rPr>
              <w:t>56 000,0</w:t>
            </w:r>
          </w:p>
        </w:tc>
        <w:tc>
          <w:tcPr>
            <w:tcW w:w="127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50 000,0</w:t>
            </w:r>
          </w:p>
        </w:tc>
      </w:tr>
      <w:tr w:rsidR="00857609" w:rsidRPr="00042D7D"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r>
              <w:rPr>
                <w:lang w:eastAsia="en-US"/>
              </w:rPr>
              <w:lastRenderedPageBreak/>
              <w:t>34.</w:t>
            </w:r>
          </w:p>
        </w:tc>
        <w:tc>
          <w:tcPr>
            <w:tcW w:w="2296" w:type="dxa"/>
            <w:tcBorders>
              <w:top w:val="nil"/>
              <w:left w:val="single" w:sz="4" w:space="0" w:color="auto"/>
              <w:bottom w:val="single" w:sz="4" w:space="0" w:color="auto"/>
              <w:right w:val="single" w:sz="4" w:space="0" w:color="auto"/>
            </w:tcBorders>
            <w:hideMark/>
          </w:tcPr>
          <w:p w:rsidR="00857609" w:rsidRPr="00042D7D" w:rsidRDefault="00857609" w:rsidP="004F089A">
            <w:pPr>
              <w:autoSpaceDE w:val="0"/>
              <w:autoSpaceDN w:val="0"/>
              <w:adjustRightInd w:val="0"/>
              <w:rPr>
                <w:lang w:eastAsia="en-US"/>
              </w:rPr>
            </w:pPr>
            <w:r w:rsidRPr="00042D7D">
              <w:rPr>
                <w:lang w:eastAsia="en-US"/>
              </w:rPr>
              <w:t>Устранение аварийных ситуаций на водопроводах</w:t>
            </w:r>
          </w:p>
          <w:p w:rsidR="00857609" w:rsidRPr="00042D7D" w:rsidRDefault="00857609" w:rsidP="004F089A">
            <w:pPr>
              <w:autoSpaceDE w:val="0"/>
              <w:autoSpaceDN w:val="0"/>
              <w:adjustRightInd w:val="0"/>
              <w:rPr>
                <w:lang w:eastAsia="en-US"/>
              </w:rPr>
            </w:pPr>
            <w:r w:rsidRPr="00042D7D">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042D7D" w:rsidRDefault="00857609" w:rsidP="004F089A">
            <w:pPr>
              <w:pStyle w:val="a6"/>
              <w:spacing w:before="0" w:beforeAutospacing="0" w:after="0" w:afterAutospacing="0"/>
              <w:jc w:val="center"/>
              <w:rPr>
                <w:rFonts w:eastAsia="Times New Roman"/>
                <w:lang w:eastAsia="en-US"/>
              </w:rPr>
            </w:pPr>
            <w:r w:rsidRPr="00042D7D">
              <w:rPr>
                <w:rFonts w:eastAsia="Times New Roman"/>
                <w:lang w:eastAsia="en-US"/>
              </w:rPr>
              <w:t>5</w:t>
            </w:r>
            <w:r>
              <w:rPr>
                <w:rFonts w:eastAsia="Times New Roman"/>
                <w:lang w:eastAsia="en-US"/>
              </w:rPr>
              <w:t>4</w:t>
            </w:r>
            <w:r w:rsidRPr="00042D7D">
              <w:rPr>
                <w:rFonts w:eastAsia="Times New Roman"/>
                <w:lang w:eastAsia="en-US"/>
              </w:rPr>
              <w:t xml:space="preserve"> </w:t>
            </w:r>
            <w:r>
              <w:rPr>
                <w:rFonts w:eastAsia="Times New Roman"/>
                <w:lang w:eastAsia="en-US"/>
              </w:rPr>
              <w:t>831</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r w:rsidRPr="00042D7D">
              <w:t>-</w:t>
            </w:r>
          </w:p>
        </w:tc>
        <w:tc>
          <w:tcPr>
            <w:tcW w:w="1133" w:type="dxa"/>
            <w:tcBorders>
              <w:top w:val="nil"/>
              <w:left w:val="single" w:sz="4" w:space="0" w:color="auto"/>
              <w:bottom w:val="single" w:sz="4" w:space="0" w:color="auto"/>
              <w:right w:val="single" w:sz="4" w:space="0" w:color="auto"/>
            </w:tcBorders>
          </w:tcPr>
          <w:p w:rsidR="00857609" w:rsidRPr="00042D7D" w:rsidRDefault="00857609" w:rsidP="004F089A">
            <w:pPr>
              <w:jc w:val="center"/>
              <w:rPr>
                <w:lang w:eastAsia="en-US"/>
              </w:rPr>
            </w:pPr>
            <w:r w:rsidRPr="00042D7D">
              <w:rPr>
                <w:sz w:val="22"/>
                <w:szCs w:val="22"/>
                <w:lang w:eastAsia="en-US"/>
              </w:rPr>
              <w:t>54 831,0</w:t>
            </w:r>
          </w:p>
        </w:tc>
        <w:tc>
          <w:tcPr>
            <w:tcW w:w="127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w:t>
            </w:r>
          </w:p>
        </w:tc>
      </w:tr>
      <w:tr w:rsidR="00857609" w:rsidRPr="00042D7D"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35.</w:t>
            </w:r>
          </w:p>
        </w:tc>
        <w:tc>
          <w:tcPr>
            <w:tcW w:w="2296" w:type="dxa"/>
            <w:tcBorders>
              <w:top w:val="nil"/>
              <w:left w:val="single" w:sz="4" w:space="0" w:color="auto"/>
              <w:bottom w:val="single" w:sz="4" w:space="0" w:color="auto"/>
              <w:right w:val="single" w:sz="4" w:space="0" w:color="auto"/>
            </w:tcBorders>
            <w:hideMark/>
          </w:tcPr>
          <w:p w:rsidR="00857609" w:rsidRPr="00042D7D" w:rsidRDefault="00857609" w:rsidP="004F089A">
            <w:pPr>
              <w:pStyle w:val="a6"/>
              <w:spacing w:before="0" w:beforeAutospacing="0" w:after="0" w:afterAutospacing="0"/>
              <w:contextualSpacing/>
              <w:jc w:val="both"/>
              <w:rPr>
                <w:lang w:eastAsia="en-US"/>
              </w:rPr>
            </w:pPr>
            <w:r w:rsidRPr="00042D7D">
              <w:rPr>
                <w:lang w:eastAsia="en-US"/>
              </w:rPr>
              <w:t xml:space="preserve">Ремонт ограждения кладбищ </w:t>
            </w:r>
          </w:p>
          <w:p w:rsidR="00857609" w:rsidRPr="00042D7D" w:rsidRDefault="00857609" w:rsidP="004F089A">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042D7D" w:rsidRDefault="00857609" w:rsidP="004F089A">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042D7D" w:rsidRDefault="00857609" w:rsidP="004F089A">
            <w:pPr>
              <w:pStyle w:val="a6"/>
              <w:spacing w:before="0" w:beforeAutospacing="0" w:after="0" w:afterAutospacing="0"/>
              <w:jc w:val="center"/>
              <w:rPr>
                <w:rFonts w:eastAsia="Times New Roman"/>
                <w:lang w:eastAsia="en-US"/>
              </w:rPr>
            </w:pPr>
            <w:r>
              <w:rPr>
                <w:rFonts w:eastAsia="Times New Roman"/>
                <w:lang w:eastAsia="en-US"/>
              </w:rPr>
              <w:t>399</w:t>
            </w:r>
            <w:r w:rsidRPr="00042D7D">
              <w:rPr>
                <w:rFonts w:eastAsia="Times New Roman"/>
                <w:lang w:eastAsia="en-US"/>
              </w:rPr>
              <w:t> </w:t>
            </w:r>
            <w:r>
              <w:rPr>
                <w:rFonts w:eastAsia="Times New Roman"/>
                <w:lang w:eastAsia="en-US"/>
              </w:rPr>
              <w:t>885</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p>
        </w:tc>
        <w:tc>
          <w:tcPr>
            <w:tcW w:w="1277" w:type="dxa"/>
            <w:tcBorders>
              <w:top w:val="nil"/>
              <w:left w:val="single" w:sz="4" w:space="0" w:color="auto"/>
              <w:bottom w:val="single" w:sz="4" w:space="0" w:color="auto"/>
              <w:right w:val="single" w:sz="4" w:space="0" w:color="auto"/>
            </w:tcBorders>
            <w:hideMark/>
          </w:tcPr>
          <w:p w:rsidR="00857609" w:rsidRPr="00042D7D" w:rsidRDefault="00857609" w:rsidP="004F089A">
            <w:pPr>
              <w:jc w:val="center"/>
            </w:pPr>
          </w:p>
        </w:tc>
        <w:tc>
          <w:tcPr>
            <w:tcW w:w="1133"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99 885,0</w:t>
            </w:r>
          </w:p>
        </w:tc>
        <w:tc>
          <w:tcPr>
            <w:tcW w:w="127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857609" w:rsidRPr="00042D7D" w:rsidRDefault="00857609" w:rsidP="004F089A">
            <w:pPr>
              <w:jc w:val="center"/>
              <w:rPr>
                <w:rFonts w:eastAsia="Times New Roman"/>
                <w:lang w:eastAsia="en-US"/>
              </w:rPr>
            </w:pPr>
            <w:r w:rsidRPr="00042D7D">
              <w:rPr>
                <w:rFonts w:eastAsia="Times New Roman"/>
                <w:lang w:eastAsia="en-US"/>
              </w:rPr>
              <w:t>100 000,0</w:t>
            </w:r>
          </w:p>
        </w:tc>
      </w:tr>
      <w:tr w:rsidR="00857609" w:rsidRPr="000372E9"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36.</w:t>
            </w:r>
          </w:p>
        </w:tc>
        <w:tc>
          <w:tcPr>
            <w:tcW w:w="2296" w:type="dxa"/>
            <w:tcBorders>
              <w:top w:val="nil"/>
              <w:left w:val="single" w:sz="4" w:space="0" w:color="auto"/>
              <w:bottom w:val="single" w:sz="4" w:space="0" w:color="auto"/>
              <w:right w:val="single" w:sz="4" w:space="0" w:color="auto"/>
            </w:tcBorders>
            <w:hideMark/>
          </w:tcPr>
          <w:p w:rsidR="00857609" w:rsidRPr="0042619D" w:rsidRDefault="00857609" w:rsidP="004F089A">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857609" w:rsidRPr="0042619D" w:rsidRDefault="00857609" w:rsidP="004F089A">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857609" w:rsidRPr="0042619D" w:rsidRDefault="00857609" w:rsidP="004F089A">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857609" w:rsidRPr="003C13A6" w:rsidRDefault="00857609" w:rsidP="004F089A">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 xml:space="preserve">37. </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 xml:space="preserve">Строительство поручня для спуска к реке </w:t>
            </w:r>
            <w:proofErr w:type="gramStart"/>
            <w:r w:rsidRPr="00216950">
              <w:rPr>
                <w:lang w:eastAsia="en-US"/>
              </w:rPr>
              <w:t>в</w:t>
            </w:r>
            <w:proofErr w:type="gramEnd"/>
            <w:r w:rsidRPr="00216950">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rPr>
                <w:lang w:eastAsia="en-US"/>
              </w:rPr>
            </w:pPr>
            <w:r w:rsidRPr="00216950">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lang w:eastAsia="en-US"/>
              </w:rPr>
              <w:t>20 000,0</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b/>
                <w:lang w:eastAsia="en-US"/>
              </w:rPr>
            </w:pPr>
            <w:r w:rsidRPr="00216950">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38.</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Строительство пешеходного моста №1 и №2 в д. Пушкино</w:t>
            </w:r>
          </w:p>
          <w:p w:rsidR="00857609" w:rsidRPr="00216950" w:rsidRDefault="00857609" w:rsidP="004F089A">
            <w:pPr>
              <w:autoSpaceDE w:val="0"/>
              <w:autoSpaceDN w:val="0"/>
              <w:adjustRightInd w:val="0"/>
              <w:rPr>
                <w:lang w:eastAsia="en-US"/>
              </w:rPr>
            </w:pPr>
            <w:r w:rsidRPr="00216950">
              <w:rPr>
                <w:lang w:eastAsia="en-US"/>
              </w:rPr>
              <w:t>КОСГУ 310</w:t>
            </w:r>
          </w:p>
          <w:p w:rsidR="00857609" w:rsidRPr="00216950" w:rsidRDefault="00857609" w:rsidP="004F089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131</w:t>
            </w:r>
            <w:r w:rsidRPr="00216950">
              <w:rPr>
                <w:rFonts w:eastAsia="Times New Roman"/>
                <w:lang w:eastAsia="en-US"/>
              </w:rPr>
              <w:t> 751,0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rPr>
                <w:lang w:eastAsia="en-US"/>
              </w:rPr>
            </w:pPr>
            <w:r w:rsidRPr="00216950">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lang w:eastAsia="en-US"/>
              </w:rPr>
              <w:t>56 751,0</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b/>
                <w:lang w:eastAsia="en-US"/>
              </w:rPr>
            </w:pPr>
            <w:r w:rsidRPr="00216950">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75 000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39.</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pStyle w:val="Standard"/>
            </w:pPr>
            <w:r w:rsidRPr="00216950">
              <w:t xml:space="preserve">Устройство спортивной площадки </w:t>
            </w:r>
            <w:proofErr w:type="spellStart"/>
            <w:r w:rsidRPr="00216950">
              <w:t>Воркаут</w:t>
            </w:r>
            <w:proofErr w:type="spellEnd"/>
            <w:r w:rsidRPr="00216950">
              <w:t xml:space="preserve"> в д. Большое Дьяконово</w:t>
            </w:r>
          </w:p>
          <w:p w:rsidR="00857609" w:rsidRDefault="00857609" w:rsidP="004F089A">
            <w:pPr>
              <w:pStyle w:val="Standard"/>
            </w:pPr>
            <w:r w:rsidRPr="00216950">
              <w:t>КОСГУ 226</w:t>
            </w:r>
          </w:p>
          <w:p w:rsidR="00BB4417" w:rsidRDefault="00BB4417" w:rsidP="004F089A">
            <w:pPr>
              <w:pStyle w:val="Standard"/>
            </w:pPr>
          </w:p>
          <w:p w:rsidR="00BB4417" w:rsidRPr="00216950" w:rsidRDefault="00BB4417" w:rsidP="004F089A">
            <w:pPr>
              <w:pStyle w:val="Standard"/>
            </w:pP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sz w:val="22"/>
                <w:szCs w:val="22"/>
                <w:lang w:eastAsia="en-US"/>
              </w:rPr>
              <w:t>14</w:t>
            </w:r>
            <w:r w:rsidRPr="00216950">
              <w:rPr>
                <w:rFonts w:eastAsia="Times New Roman"/>
                <w:sz w:val="22"/>
                <w:szCs w:val="22"/>
                <w:lang w:eastAsia="en-US"/>
              </w:rPr>
              <w:t>7 200,69</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lang w:eastAsia="en-US"/>
              </w:rPr>
            </w:pPr>
            <w:r w:rsidRPr="00216950">
              <w:rPr>
                <w:sz w:val="22"/>
                <w:szCs w:val="22"/>
                <w:lang w:eastAsia="en-US"/>
              </w:rPr>
              <w:t>147 200,69</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lastRenderedPageBreak/>
              <w:t>40.</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contextualSpacing/>
              <w:jc w:val="both"/>
              <w:rPr>
                <w:lang w:eastAsia="en-US"/>
              </w:rPr>
            </w:pPr>
            <w:r w:rsidRPr="00216950">
              <w:rPr>
                <w:lang w:eastAsia="en-US"/>
              </w:rPr>
              <w:t xml:space="preserve">Монтаж 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857609" w:rsidRPr="00216950" w:rsidRDefault="00857609" w:rsidP="004F089A">
            <w:pPr>
              <w:pStyle w:val="a6"/>
              <w:spacing w:before="0" w:beforeAutospacing="0" w:after="0" w:afterAutospacing="0"/>
              <w:contextualSpacing/>
              <w:jc w:val="both"/>
              <w:rPr>
                <w:lang w:eastAsia="en-US"/>
              </w:rPr>
            </w:pPr>
            <w:r w:rsidRPr="00216950">
              <w:rPr>
                <w:lang w:eastAsia="en-US"/>
              </w:rPr>
              <w:t>КОСУ 226</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47 790,00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47 790,0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41.</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 xml:space="preserve">Устройство 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857609" w:rsidRPr="00216950" w:rsidRDefault="00857609" w:rsidP="004F089A">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sz w:val="22"/>
                <w:szCs w:val="22"/>
                <w:lang w:eastAsia="en-US"/>
              </w:rPr>
              <w:t>97 395,89</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sz w:val="20"/>
                <w:szCs w:val="20"/>
                <w:lang w:eastAsia="en-US"/>
              </w:rPr>
            </w:pPr>
            <w:r w:rsidRPr="00216950">
              <w:rPr>
                <w:sz w:val="20"/>
                <w:szCs w:val="20"/>
                <w:lang w:eastAsia="en-US"/>
              </w:rPr>
              <w:t>97 395,89</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42.</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 xml:space="preserve">Устройство дорожки к ФАП </w:t>
            </w:r>
            <w:proofErr w:type="gramStart"/>
            <w:r w:rsidRPr="00216950">
              <w:rPr>
                <w:lang w:eastAsia="en-US"/>
              </w:rPr>
              <w:t>в</w:t>
            </w:r>
            <w:proofErr w:type="gramEnd"/>
            <w:r w:rsidRPr="00216950">
              <w:rPr>
                <w:lang w:eastAsia="en-US"/>
              </w:rPr>
              <w:t xml:space="preserve"> с. </w:t>
            </w:r>
            <w:proofErr w:type="spellStart"/>
            <w:r w:rsidRPr="00216950">
              <w:rPr>
                <w:lang w:eastAsia="en-US"/>
              </w:rPr>
              <w:t>Марьино</w:t>
            </w:r>
            <w:proofErr w:type="spellEnd"/>
          </w:p>
          <w:p w:rsidR="00857609" w:rsidRPr="00216950" w:rsidRDefault="00857609" w:rsidP="004F089A">
            <w:pPr>
              <w:autoSpaceDE w:val="0"/>
              <w:autoSpaceDN w:val="0"/>
              <w:adjustRightInd w:val="0"/>
              <w:rPr>
                <w:lang w:eastAsia="en-US"/>
              </w:rPr>
            </w:pPr>
            <w:r w:rsidRPr="00216950">
              <w:rPr>
                <w:lang w:eastAsia="en-US"/>
              </w:rPr>
              <w:t>КОСГУ 310</w:t>
            </w:r>
          </w:p>
          <w:p w:rsidR="00857609" w:rsidRPr="00216950" w:rsidRDefault="00857609" w:rsidP="004F089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13</w:t>
            </w:r>
            <w:r w:rsidRPr="00216950">
              <w:rPr>
                <w:rFonts w:eastAsia="Times New Roman"/>
                <w:lang w:eastAsia="en-US"/>
              </w:rPr>
              <w:t>9 495,22</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99 495,22</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40 000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43.</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 xml:space="preserve">Строительство пешеходного моста №2 </w:t>
            </w:r>
            <w:proofErr w:type="gramStart"/>
            <w:r w:rsidRPr="00216950">
              <w:rPr>
                <w:lang w:eastAsia="en-US"/>
              </w:rPr>
              <w:t>между</w:t>
            </w:r>
            <w:proofErr w:type="gramEnd"/>
            <w:r w:rsidRPr="00216950">
              <w:rPr>
                <w:lang w:eastAsia="en-US"/>
              </w:rPr>
              <w:t xml:space="preserve"> с. Воскресенское и д. Никольское</w:t>
            </w:r>
          </w:p>
          <w:p w:rsidR="00857609" w:rsidRPr="00216950" w:rsidRDefault="00857609" w:rsidP="004F089A">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50 0</w:t>
            </w:r>
            <w:r w:rsidRPr="0021695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44.</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 xml:space="preserve">Устройство пешеходной зоны в п. Борок (за 40-ми домами – 630 </w:t>
            </w:r>
            <w:proofErr w:type="spellStart"/>
            <w:r w:rsidRPr="00216950">
              <w:rPr>
                <w:lang w:eastAsia="en-US"/>
              </w:rPr>
              <w:t>мп</w:t>
            </w:r>
            <w:proofErr w:type="spellEnd"/>
            <w:r w:rsidRPr="00216950">
              <w:rPr>
                <w:lang w:eastAsia="en-US"/>
              </w:rPr>
              <w:t>)</w:t>
            </w:r>
          </w:p>
          <w:p w:rsidR="00857609" w:rsidRPr="00216950" w:rsidRDefault="00857609" w:rsidP="004F089A">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339</w:t>
            </w:r>
            <w:r w:rsidRPr="00216950">
              <w:rPr>
                <w:rFonts w:eastAsia="Times New Roman"/>
                <w:lang w:eastAsia="en-US"/>
              </w:rPr>
              <w:t> </w:t>
            </w:r>
            <w:r>
              <w:rPr>
                <w:rFonts w:eastAsia="Times New Roman"/>
                <w:lang w:eastAsia="en-US"/>
              </w:rPr>
              <w:t>5</w:t>
            </w:r>
            <w:r w:rsidRPr="0021695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3</w:t>
            </w:r>
            <w:r>
              <w:rPr>
                <w:rFonts w:eastAsia="Times New Roman"/>
                <w:lang w:eastAsia="en-US"/>
              </w:rPr>
              <w:t>39</w:t>
            </w:r>
            <w:r w:rsidRPr="00216950">
              <w:rPr>
                <w:rFonts w:eastAsia="Times New Roman"/>
                <w:lang w:eastAsia="en-US"/>
              </w:rPr>
              <w:t> </w:t>
            </w:r>
            <w:r>
              <w:rPr>
                <w:rFonts w:eastAsia="Times New Roman"/>
                <w:lang w:eastAsia="en-US"/>
              </w:rPr>
              <w:t>5</w:t>
            </w:r>
            <w:r w:rsidRPr="00216950">
              <w:rPr>
                <w:rFonts w:eastAsia="Times New Roman"/>
                <w:lang w:eastAsia="en-US"/>
              </w:rPr>
              <w:t>00,0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45.</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Устройство пешеходной дорожки в п. Борок к 53, 54 домам</w:t>
            </w:r>
          </w:p>
          <w:p w:rsidR="00857609" w:rsidRPr="00216950" w:rsidRDefault="00857609" w:rsidP="004F089A">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80 00</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80 000,0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46.</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Устройство крытых прилавков на ярмарочной площади в п. Борок</w:t>
            </w:r>
          </w:p>
          <w:p w:rsidR="00857609" w:rsidRPr="00216950" w:rsidRDefault="00857609" w:rsidP="004F089A">
            <w:pPr>
              <w:autoSpaceDE w:val="0"/>
              <w:autoSpaceDN w:val="0"/>
              <w:adjustRightInd w:val="0"/>
              <w:rPr>
                <w:lang w:eastAsia="en-US"/>
              </w:rPr>
            </w:pPr>
            <w:r w:rsidRPr="00216950">
              <w:rPr>
                <w:lang w:eastAsia="en-US"/>
              </w:rPr>
              <w:lastRenderedPageBreak/>
              <w:t>КОСГУ</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49 500,0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49 500,0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lastRenderedPageBreak/>
              <w:t>47.</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pStyle w:val="Standard"/>
            </w:pPr>
            <w:r w:rsidRPr="00216950">
              <w:t xml:space="preserve">Таблички на металлической основе </w:t>
            </w:r>
          </w:p>
          <w:p w:rsidR="00857609" w:rsidRPr="00216950" w:rsidRDefault="00857609" w:rsidP="004F089A">
            <w:pPr>
              <w:pStyle w:val="Standard"/>
            </w:pPr>
            <w:r w:rsidRPr="00216950">
              <w:t>КОСГУ 310</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tabs>
                <w:tab w:val="left" w:pos="180"/>
                <w:tab w:val="center" w:pos="530"/>
              </w:tabs>
              <w:spacing w:before="0" w:beforeAutospacing="0" w:after="0" w:afterAutospacing="0"/>
              <w:rPr>
                <w:rFonts w:eastAsia="Times New Roman"/>
                <w:lang w:eastAsia="en-US"/>
              </w:rPr>
            </w:pPr>
            <w:r w:rsidRPr="00216950">
              <w:rPr>
                <w:rFonts w:eastAsia="Times New Roman"/>
                <w:lang w:eastAsia="en-US"/>
              </w:rPr>
              <w:tab/>
              <w:t>1</w:t>
            </w:r>
            <w:r w:rsidRPr="00216950">
              <w:rPr>
                <w:rFonts w:eastAsia="Times New Roman"/>
                <w:lang w:eastAsia="en-US"/>
              </w:rPr>
              <w:tab/>
              <w:t>5 520,0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lang w:eastAsia="en-US"/>
              </w:rPr>
            </w:pPr>
            <w:r w:rsidRPr="00216950">
              <w:rPr>
                <w:sz w:val="22"/>
                <w:szCs w:val="22"/>
                <w:lang w:eastAsia="en-US"/>
              </w:rPr>
              <w:t>5 520,0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10 000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48.</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pPr>
            <w:r w:rsidRPr="00216950">
              <w:rPr>
                <w:lang w:eastAsia="en-US"/>
              </w:rPr>
              <w:t>Перевозка оборудования и материалов</w:t>
            </w:r>
          </w:p>
          <w:p w:rsidR="00857609" w:rsidRPr="00216950" w:rsidRDefault="00857609" w:rsidP="004F089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98</w:t>
            </w:r>
            <w:r>
              <w:rPr>
                <w:rFonts w:eastAsia="Times New Roman"/>
                <w:lang w:eastAsia="en-US"/>
              </w:rPr>
              <w:t xml:space="preserve"> 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98 980,0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49.</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jc w:val="both"/>
              <w:rPr>
                <w:lang w:eastAsia="en-US"/>
              </w:rPr>
            </w:pPr>
            <w:r>
              <w:rPr>
                <w:lang w:eastAsia="en-US"/>
              </w:rPr>
              <w:t>Кадастровые работы на территории</w:t>
            </w:r>
            <w:r w:rsidRPr="00216950">
              <w:rPr>
                <w:lang w:eastAsia="en-US"/>
              </w:rPr>
              <w:t xml:space="preserve"> Веретейского </w:t>
            </w:r>
            <w:r>
              <w:rPr>
                <w:lang w:eastAsia="en-US"/>
              </w:rPr>
              <w:t>СП</w:t>
            </w:r>
            <w:r w:rsidRPr="00216950">
              <w:rPr>
                <w:lang w:eastAsia="en-US"/>
              </w:rPr>
              <w:t xml:space="preserve"> </w:t>
            </w:r>
          </w:p>
          <w:p w:rsidR="00857609" w:rsidRPr="00216950" w:rsidRDefault="00857609" w:rsidP="004F089A">
            <w:pPr>
              <w:autoSpaceDE w:val="0"/>
              <w:autoSpaceDN w:val="0"/>
              <w:adjustRightInd w:val="0"/>
              <w:jc w:val="both"/>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636F9B" w:rsidP="003D3F81">
            <w:pPr>
              <w:pStyle w:val="a6"/>
              <w:spacing w:before="0" w:beforeAutospacing="0" w:after="0" w:afterAutospacing="0"/>
              <w:jc w:val="center"/>
              <w:rPr>
                <w:rFonts w:eastAsia="Times New Roman"/>
                <w:lang w:eastAsia="en-US"/>
              </w:rPr>
            </w:pPr>
            <w:r>
              <w:rPr>
                <w:rFonts w:eastAsia="Times New Roman"/>
                <w:lang w:eastAsia="en-US"/>
              </w:rPr>
              <w:t>3 </w:t>
            </w:r>
            <w:r w:rsidR="003D3F81">
              <w:rPr>
                <w:rFonts w:eastAsia="Times New Roman"/>
                <w:lang w:eastAsia="en-US"/>
              </w:rPr>
              <w:t>69</w:t>
            </w:r>
            <w:r>
              <w:rPr>
                <w:rFonts w:eastAsia="Times New Roman"/>
                <w:lang w:eastAsia="en-US"/>
              </w:rPr>
              <w:t>1 410,09</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rPr>
                <w:lang w:eastAsia="en-US"/>
              </w:rPr>
            </w:pPr>
            <w:r w:rsidRPr="00216950">
              <w:rPr>
                <w:lang w:eastAsia="en-US"/>
              </w:rPr>
              <w:t>176 000,0</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lang w:eastAsia="en-US"/>
              </w:rPr>
              <w:t>202 792,0</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ind w:left="-108" w:right="-109"/>
              <w:jc w:val="center"/>
              <w:rPr>
                <w:rFonts w:eastAsia="Times New Roman"/>
                <w:lang w:eastAsia="en-US"/>
              </w:rPr>
            </w:pPr>
            <w:r w:rsidRPr="00216950">
              <w:rPr>
                <w:rFonts w:eastAsia="Times New Roman"/>
                <w:sz w:val="22"/>
                <w:szCs w:val="22"/>
                <w:lang w:eastAsia="en-US"/>
              </w:rPr>
              <w:t>298 000,0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857609" w:rsidRPr="00216950" w:rsidRDefault="003342CA" w:rsidP="004F089A">
            <w:pPr>
              <w:jc w:val="center"/>
              <w:rPr>
                <w:rFonts w:eastAsia="Times New Roman"/>
                <w:lang w:eastAsia="en-US"/>
              </w:rPr>
            </w:pPr>
            <w:r>
              <w:rPr>
                <w:rFonts w:eastAsia="Times New Roman"/>
                <w:sz w:val="22"/>
                <w:szCs w:val="22"/>
                <w:lang w:eastAsia="en-US"/>
              </w:rPr>
              <w:t>967 788,79</w:t>
            </w:r>
          </w:p>
        </w:tc>
        <w:tc>
          <w:tcPr>
            <w:tcW w:w="1415" w:type="dxa"/>
            <w:tcBorders>
              <w:top w:val="nil"/>
              <w:left w:val="single" w:sz="4" w:space="0" w:color="auto"/>
              <w:bottom w:val="single" w:sz="4" w:space="0" w:color="auto"/>
              <w:right w:val="single" w:sz="4" w:space="0" w:color="auto"/>
            </w:tcBorders>
          </w:tcPr>
          <w:p w:rsidR="00857609" w:rsidRPr="00216950" w:rsidRDefault="00636F9B" w:rsidP="004F089A">
            <w:pPr>
              <w:jc w:val="center"/>
              <w:rPr>
                <w:rFonts w:eastAsia="Times New Roman"/>
                <w:lang w:eastAsia="en-US"/>
              </w:rPr>
            </w:pPr>
            <w:r>
              <w:rPr>
                <w:rFonts w:eastAsia="Times New Roman"/>
                <w:lang w:eastAsia="en-US"/>
              </w:rPr>
              <w:t>1 </w:t>
            </w:r>
            <w:r w:rsidR="003D3F81">
              <w:rPr>
                <w:rFonts w:eastAsia="Times New Roman"/>
                <w:lang w:eastAsia="en-US"/>
              </w:rPr>
              <w:t>44</w:t>
            </w:r>
            <w:r>
              <w:rPr>
                <w:rFonts w:eastAsia="Times New Roman"/>
                <w:lang w:eastAsia="en-US"/>
              </w:rPr>
              <w:t>6 829,30</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50.</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Подготовка технических планов</w:t>
            </w:r>
          </w:p>
          <w:p w:rsidR="00857609" w:rsidRPr="00216950" w:rsidRDefault="00857609" w:rsidP="004F089A">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50 000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Оплата тепловой энергии</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73</w:t>
            </w:r>
            <w:r w:rsidRPr="00216950">
              <w:rPr>
                <w:rFonts w:eastAsia="Times New Roman"/>
                <w:lang w:eastAsia="en-US"/>
              </w:rPr>
              <w:t> </w:t>
            </w:r>
            <w:r>
              <w:rPr>
                <w:rFonts w:eastAsia="Times New Roman"/>
                <w:lang w:eastAsia="en-US"/>
              </w:rPr>
              <w:t>145</w:t>
            </w: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73 145,0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52.</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Разборка не жилых зданий и строений</w:t>
            </w:r>
          </w:p>
          <w:p w:rsidR="00857609" w:rsidRPr="00216950" w:rsidRDefault="00857609" w:rsidP="004F089A">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473E56" w:rsidRDefault="00D35D2F" w:rsidP="004F089A">
            <w:pPr>
              <w:pStyle w:val="a6"/>
              <w:spacing w:before="0" w:beforeAutospacing="0" w:after="0" w:afterAutospacing="0"/>
              <w:jc w:val="center"/>
              <w:rPr>
                <w:rFonts w:eastAsia="Times New Roman"/>
                <w:lang w:eastAsia="en-US"/>
              </w:rPr>
            </w:pPr>
            <w:r>
              <w:rPr>
                <w:rFonts w:eastAsia="Times New Roman"/>
                <w:sz w:val="22"/>
                <w:szCs w:val="22"/>
                <w:lang w:eastAsia="en-US"/>
              </w:rPr>
              <w:t>604 422,42</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473E56" w:rsidRDefault="00D35D2F" w:rsidP="00102B4F">
            <w:pPr>
              <w:jc w:val="center"/>
              <w:rPr>
                <w:rFonts w:eastAsia="Times New Roman"/>
                <w:lang w:eastAsia="en-US"/>
              </w:rPr>
            </w:pPr>
            <w:r>
              <w:rPr>
                <w:rFonts w:eastAsia="Times New Roman"/>
                <w:sz w:val="22"/>
                <w:szCs w:val="22"/>
                <w:lang w:eastAsia="en-US"/>
              </w:rPr>
              <w:t>604 422,42</w:t>
            </w:r>
          </w:p>
        </w:tc>
        <w:tc>
          <w:tcPr>
            <w:tcW w:w="1415" w:type="dxa"/>
            <w:tcBorders>
              <w:top w:val="nil"/>
              <w:left w:val="single" w:sz="4" w:space="0" w:color="auto"/>
              <w:bottom w:val="single" w:sz="4" w:space="0" w:color="auto"/>
              <w:right w:val="single" w:sz="4" w:space="0" w:color="auto"/>
            </w:tcBorders>
          </w:tcPr>
          <w:p w:rsidR="00857609" w:rsidRPr="00473E56" w:rsidRDefault="00636F9B" w:rsidP="00102B4F">
            <w:pPr>
              <w:jc w:val="center"/>
              <w:rPr>
                <w:rFonts w:eastAsia="Times New Roman"/>
                <w:lang w:eastAsia="en-US"/>
              </w:rPr>
            </w:pPr>
            <w:r>
              <w:rPr>
                <w:rFonts w:eastAsia="Times New Roman"/>
                <w:sz w:val="22"/>
                <w:szCs w:val="22"/>
                <w:lang w:eastAsia="en-US"/>
              </w:rPr>
              <w:t>-</w:t>
            </w:r>
          </w:p>
        </w:tc>
      </w:tr>
      <w:tr w:rsidR="00857609" w:rsidRPr="00257D96"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53.</w:t>
            </w:r>
          </w:p>
        </w:tc>
        <w:tc>
          <w:tcPr>
            <w:tcW w:w="2296" w:type="dxa"/>
            <w:tcBorders>
              <w:top w:val="nil"/>
              <w:left w:val="single" w:sz="4" w:space="0" w:color="auto"/>
              <w:bottom w:val="single" w:sz="4" w:space="0" w:color="auto"/>
              <w:right w:val="single" w:sz="4" w:space="0" w:color="auto"/>
            </w:tcBorders>
            <w:hideMark/>
          </w:tcPr>
          <w:p w:rsidR="00857609" w:rsidRPr="0042619D" w:rsidRDefault="00857609" w:rsidP="004F089A">
            <w:pPr>
              <w:autoSpaceDE w:val="0"/>
              <w:autoSpaceDN w:val="0"/>
              <w:adjustRightInd w:val="0"/>
              <w:rPr>
                <w:lang w:eastAsia="en-US"/>
              </w:rPr>
            </w:pPr>
            <w:r w:rsidRPr="0042619D">
              <w:rPr>
                <w:lang w:eastAsia="en-US"/>
              </w:rPr>
              <w:t xml:space="preserve">Разработка программы комплексного развития транспортной инфраструктуры Веретейского сельского поселения, на </w:t>
            </w:r>
            <w:r w:rsidRPr="0042619D">
              <w:rPr>
                <w:lang w:eastAsia="en-US"/>
              </w:rPr>
              <w:lastRenderedPageBreak/>
              <w:t>основании Постановления Правительства РФ от 25.12.2015г. № 1440</w:t>
            </w:r>
          </w:p>
          <w:p w:rsidR="00857609" w:rsidRPr="0042619D" w:rsidRDefault="00857609" w:rsidP="004F089A">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857609" w:rsidRPr="003C13A6" w:rsidRDefault="00857609" w:rsidP="004F089A">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lastRenderedPageBreak/>
              <w:t>54.</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spacing w:line="195" w:lineRule="atLeast"/>
              <w:rPr>
                <w:bCs/>
                <w:color w:val="000000"/>
              </w:rPr>
            </w:pPr>
            <w:r w:rsidRPr="00216950">
              <w:rPr>
                <w:bCs/>
                <w:color w:val="000000"/>
              </w:rPr>
              <w:t xml:space="preserve">Разработка местных </w:t>
            </w:r>
          </w:p>
          <w:p w:rsidR="00857609" w:rsidRPr="00216950" w:rsidRDefault="00857609" w:rsidP="004F089A">
            <w:pPr>
              <w:spacing w:line="195" w:lineRule="atLeast"/>
              <w:rPr>
                <w:bCs/>
                <w:color w:val="000000"/>
              </w:rPr>
            </w:pPr>
            <w:r w:rsidRPr="00216950">
              <w:rPr>
                <w:bCs/>
                <w:color w:val="000000"/>
              </w:rPr>
              <w:t xml:space="preserve">нормативов </w:t>
            </w:r>
            <w:proofErr w:type="gramStart"/>
            <w:r w:rsidRPr="00216950">
              <w:rPr>
                <w:bCs/>
                <w:color w:val="000000"/>
              </w:rPr>
              <w:t>градостроительного</w:t>
            </w:r>
            <w:proofErr w:type="gramEnd"/>
          </w:p>
          <w:p w:rsidR="00857609" w:rsidRPr="00216950" w:rsidRDefault="00857609" w:rsidP="004F089A">
            <w:pPr>
              <w:spacing w:line="195" w:lineRule="atLeast"/>
              <w:rPr>
                <w:bCs/>
                <w:color w:val="000000"/>
              </w:rPr>
            </w:pPr>
            <w:r w:rsidRPr="00216950">
              <w:rPr>
                <w:bCs/>
                <w:color w:val="000000"/>
              </w:rPr>
              <w:t>проектирования Веретейского СП</w:t>
            </w:r>
          </w:p>
          <w:p w:rsidR="00857609" w:rsidRPr="00216950" w:rsidRDefault="00857609" w:rsidP="004F089A">
            <w:pPr>
              <w:spacing w:line="195" w:lineRule="atLeast"/>
              <w:rPr>
                <w:lang w:eastAsia="en-US"/>
              </w:rPr>
            </w:pPr>
            <w:r w:rsidRPr="00216950">
              <w:rPr>
                <w:bCs/>
                <w:color w:val="000000"/>
              </w:rPr>
              <w:t>КОСГУ</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55.</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Разработка проекта нормативов образования отходов и лимит</w:t>
            </w:r>
            <w:bookmarkStart w:id="0" w:name="_GoBack"/>
            <w:bookmarkEnd w:id="0"/>
            <w:r w:rsidRPr="00216950">
              <w:rPr>
                <w:lang w:eastAsia="en-US"/>
              </w:rPr>
              <w:t>ов на их размещение</w:t>
            </w:r>
          </w:p>
          <w:p w:rsidR="00857609" w:rsidRPr="00216950" w:rsidRDefault="00857609" w:rsidP="004F089A">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69</w:t>
            </w:r>
            <w:r w:rsidRPr="00216950">
              <w:rPr>
                <w:rFonts w:eastAsia="Times New Roman"/>
                <w:lang w:eastAsia="en-US"/>
              </w:rPr>
              <w:t> </w:t>
            </w:r>
            <w:r>
              <w:rPr>
                <w:rFonts w:eastAsia="Times New Roman"/>
                <w:lang w:eastAsia="en-US"/>
              </w:rPr>
              <w:t>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lang w:eastAsia="en-US"/>
              </w:rPr>
            </w:pPr>
            <w:r w:rsidRPr="00216950">
              <w:rPr>
                <w:sz w:val="22"/>
                <w:szCs w:val="22"/>
                <w:lang w:eastAsia="en-US"/>
              </w:rPr>
              <w:t>69 980,0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5</w:t>
            </w:r>
            <w:r>
              <w:rPr>
                <w:lang w:eastAsia="en-US"/>
              </w:rPr>
              <w:t>6</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pStyle w:val="Standard"/>
            </w:pPr>
            <w:r w:rsidRPr="00216950">
              <w:t>Оплата электроэнергии по артезианским скважинам</w:t>
            </w:r>
          </w:p>
          <w:p w:rsidR="00857609" w:rsidRPr="00216950" w:rsidRDefault="00857609" w:rsidP="004F089A">
            <w:pPr>
              <w:pStyle w:val="Standard"/>
            </w:pPr>
            <w:r w:rsidRPr="00216950">
              <w:t>КОСГУ</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E245AA">
            <w:pPr>
              <w:pStyle w:val="a6"/>
              <w:spacing w:before="0" w:beforeAutospacing="0" w:after="0" w:afterAutospacing="0"/>
              <w:jc w:val="center"/>
              <w:rPr>
                <w:rFonts w:eastAsia="Times New Roman"/>
                <w:lang w:eastAsia="en-US"/>
              </w:rPr>
            </w:pPr>
            <w:r>
              <w:rPr>
                <w:rFonts w:eastAsia="Times New Roman"/>
                <w:lang w:eastAsia="en-US"/>
              </w:rPr>
              <w:t>8</w:t>
            </w:r>
            <w:r w:rsidR="00E245AA">
              <w:rPr>
                <w:rFonts w:eastAsia="Times New Roman"/>
                <w:lang w:eastAsia="en-US"/>
              </w:rPr>
              <w:t>7</w:t>
            </w:r>
            <w:r w:rsidRPr="00216950">
              <w:rPr>
                <w:rFonts w:eastAsia="Times New Roman"/>
                <w:lang w:eastAsia="en-US"/>
              </w:rPr>
              <w:t>7 671,0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lang w:eastAsia="en-US"/>
              </w:rPr>
            </w:pPr>
            <w:r w:rsidRPr="00216950">
              <w:rPr>
                <w:sz w:val="22"/>
                <w:szCs w:val="22"/>
                <w:lang w:eastAsia="en-US"/>
              </w:rPr>
              <w:t>197 671,0</w:t>
            </w:r>
          </w:p>
          <w:p w:rsidR="00857609" w:rsidRPr="00216950" w:rsidRDefault="00857609" w:rsidP="004F089A">
            <w:pPr>
              <w:rPr>
                <w:lang w:eastAsia="en-US"/>
              </w:rPr>
            </w:pPr>
          </w:p>
          <w:p w:rsidR="00857609" w:rsidRPr="00216950" w:rsidRDefault="00857609" w:rsidP="004F089A">
            <w:pPr>
              <w:rPr>
                <w:lang w:eastAsia="en-US"/>
              </w:rPr>
            </w:pP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Pr>
                <w:rFonts w:eastAsia="Times New Roman"/>
                <w:lang w:eastAsia="en-US"/>
              </w:rPr>
              <w:t>8</w:t>
            </w:r>
            <w:r w:rsidRPr="00216950">
              <w:rPr>
                <w:rFonts w:eastAsia="Times New Roman"/>
                <w:lang w:eastAsia="en-US"/>
              </w:rPr>
              <w:t>0 000,</w:t>
            </w:r>
          </w:p>
          <w:p w:rsidR="00857609" w:rsidRPr="00216950" w:rsidRDefault="00857609" w:rsidP="004F089A">
            <w:pPr>
              <w:jc w:val="center"/>
              <w:rPr>
                <w:rFonts w:eastAsia="Times New Roman"/>
                <w:lang w:eastAsia="en-US"/>
              </w:rPr>
            </w:pPr>
            <w:r w:rsidRPr="00216950">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300 000,0</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Pr>
                <w:lang w:eastAsia="en-US"/>
              </w:rPr>
              <w:t>57</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pStyle w:val="Standard"/>
            </w:pPr>
            <w:r w:rsidRPr="00216950">
              <w:t xml:space="preserve">Оплата за аренду площадки под </w:t>
            </w:r>
            <w:proofErr w:type="gramStart"/>
            <w:r w:rsidRPr="00216950">
              <w:t>стоянку</w:t>
            </w:r>
            <w:proofErr w:type="gramEnd"/>
            <w:r w:rsidRPr="00216950">
              <w:t xml:space="preserve"> </w:t>
            </w:r>
            <w:proofErr w:type="spellStart"/>
            <w:r w:rsidRPr="00216950">
              <w:t>а\техники</w:t>
            </w:r>
            <w:proofErr w:type="spellEnd"/>
            <w:r w:rsidRPr="00216950">
              <w:t>)</w:t>
            </w:r>
          </w:p>
          <w:p w:rsidR="00857609" w:rsidRPr="00216950" w:rsidRDefault="00857609" w:rsidP="004F089A">
            <w:pPr>
              <w:pStyle w:val="Standard"/>
            </w:pPr>
            <w:r w:rsidRPr="00216950">
              <w:t>КОСГУ 224</w:t>
            </w:r>
          </w:p>
          <w:p w:rsidR="00857609" w:rsidRPr="00216950" w:rsidRDefault="00857609" w:rsidP="004F089A">
            <w:pPr>
              <w:pStyle w:val="Standard"/>
            </w:pP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19</w:t>
            </w:r>
            <w:r w:rsidRPr="00216950">
              <w:rPr>
                <w:rFonts w:eastAsia="Times New Roman"/>
                <w:lang w:eastAsia="en-US"/>
              </w:rPr>
              <w:t>2 333,</w:t>
            </w:r>
          </w:p>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lang w:eastAsia="en-US"/>
              </w:rPr>
            </w:pPr>
            <w:r w:rsidRPr="00216950">
              <w:rPr>
                <w:sz w:val="22"/>
                <w:szCs w:val="22"/>
                <w:lang w:eastAsia="en-US"/>
              </w:rPr>
              <w:t>192 333,0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C5641A" w:rsidRDefault="00857609" w:rsidP="004F089A">
            <w:pPr>
              <w:pStyle w:val="a6"/>
              <w:spacing w:before="0" w:beforeAutospacing="0" w:after="0" w:afterAutospacing="0"/>
              <w:jc w:val="center"/>
              <w:rPr>
                <w:lang w:eastAsia="en-US"/>
              </w:rPr>
            </w:pPr>
            <w:r>
              <w:rPr>
                <w:lang w:eastAsia="en-US"/>
              </w:rPr>
              <w:t>58.</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pStyle w:val="Standard"/>
            </w:pPr>
            <w:r w:rsidRPr="00216950">
              <w:t>Оплата налогов КОСГУ 290</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Pr>
                <w:rFonts w:eastAsia="Times New Roman"/>
                <w:lang w:eastAsia="en-US"/>
              </w:rPr>
              <w:t>59 700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jc w:val="center"/>
            </w:pPr>
            <w:r w:rsidRPr="00216950">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lang w:eastAsia="en-US"/>
              </w:rPr>
            </w:pPr>
            <w:r w:rsidRPr="00216950">
              <w:rPr>
                <w:sz w:val="22"/>
                <w:szCs w:val="22"/>
                <w:lang w:eastAsia="en-US"/>
              </w:rPr>
              <w:t>9 700,0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jc w:val="both"/>
              <w:rPr>
                <w:lang w:eastAsia="en-US"/>
              </w:rPr>
            </w:pPr>
            <w:r w:rsidRPr="00216950">
              <w:rPr>
                <w:lang w:eastAsia="en-US"/>
              </w:rPr>
              <w:t xml:space="preserve">Приобретение программного обеспечения </w:t>
            </w:r>
            <w:r w:rsidRPr="00216950">
              <w:rPr>
                <w:lang w:eastAsia="en-US"/>
              </w:rPr>
              <w:lastRenderedPageBreak/>
              <w:t>«</w:t>
            </w:r>
            <w:proofErr w:type="spellStart"/>
            <w:r w:rsidRPr="00216950">
              <w:rPr>
                <w:lang w:eastAsia="en-US"/>
              </w:rPr>
              <w:t>ТехноКад-Муниципалитет</w:t>
            </w:r>
            <w:proofErr w:type="spellEnd"/>
            <w:r w:rsidRPr="00216950">
              <w:rPr>
                <w:lang w:eastAsia="en-US"/>
              </w:rPr>
              <w:t>» КОСГУ 226</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Веретейского сельского </w:t>
            </w:r>
            <w:r w:rsidRPr="00216950">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lang w:eastAsia="en-US"/>
              </w:rPr>
              <w:t>12 000,0</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lang w:eastAsia="en-US"/>
              </w:rPr>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C5641A"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C5641A" w:rsidRDefault="00857609" w:rsidP="004F089A">
            <w:pPr>
              <w:pStyle w:val="a6"/>
              <w:spacing w:before="0" w:beforeAutospacing="0" w:after="0" w:afterAutospacing="0"/>
              <w:jc w:val="center"/>
              <w:rPr>
                <w:lang w:eastAsia="en-US"/>
              </w:rPr>
            </w:pPr>
            <w:r>
              <w:rPr>
                <w:lang w:eastAsia="en-US"/>
              </w:rPr>
              <w:lastRenderedPageBreak/>
              <w:t>60.</w:t>
            </w:r>
          </w:p>
        </w:tc>
        <w:tc>
          <w:tcPr>
            <w:tcW w:w="2296" w:type="dxa"/>
            <w:tcBorders>
              <w:top w:val="nil"/>
              <w:left w:val="single" w:sz="4" w:space="0" w:color="auto"/>
              <w:bottom w:val="single" w:sz="4" w:space="0" w:color="auto"/>
              <w:right w:val="single" w:sz="4" w:space="0" w:color="auto"/>
            </w:tcBorders>
            <w:hideMark/>
          </w:tcPr>
          <w:p w:rsidR="00857609" w:rsidRPr="00C5641A" w:rsidRDefault="00857609" w:rsidP="004F089A">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r>
      <w:tr w:rsidR="00857609" w:rsidRPr="00C5641A" w:rsidTr="004F089A">
        <w:trPr>
          <w:trHeight w:val="70"/>
        </w:trPr>
        <w:tc>
          <w:tcPr>
            <w:tcW w:w="539" w:type="dxa"/>
            <w:tcBorders>
              <w:top w:val="nil"/>
              <w:left w:val="single" w:sz="4" w:space="0" w:color="auto"/>
              <w:bottom w:val="single" w:sz="4" w:space="0" w:color="auto"/>
              <w:right w:val="single" w:sz="4" w:space="0" w:color="auto"/>
            </w:tcBorders>
            <w:vAlign w:val="center"/>
          </w:tcPr>
          <w:p w:rsidR="00857609" w:rsidRPr="00C5641A" w:rsidRDefault="00857609" w:rsidP="004F089A">
            <w:pPr>
              <w:pStyle w:val="a6"/>
              <w:spacing w:before="0" w:beforeAutospacing="0" w:after="0" w:afterAutospacing="0"/>
              <w:jc w:val="center"/>
              <w:rPr>
                <w:lang w:eastAsia="en-US"/>
              </w:rPr>
            </w:pPr>
            <w:r>
              <w:rPr>
                <w:lang w:eastAsia="en-US"/>
              </w:rPr>
              <w:t>60.1.</w:t>
            </w:r>
          </w:p>
        </w:tc>
        <w:tc>
          <w:tcPr>
            <w:tcW w:w="2296" w:type="dxa"/>
            <w:tcBorders>
              <w:top w:val="nil"/>
              <w:left w:val="single" w:sz="4" w:space="0" w:color="auto"/>
              <w:bottom w:val="single" w:sz="4" w:space="0" w:color="auto"/>
              <w:right w:val="single" w:sz="4" w:space="0" w:color="auto"/>
            </w:tcBorders>
            <w:hideMark/>
          </w:tcPr>
          <w:p w:rsidR="00857609" w:rsidRPr="00C5641A" w:rsidRDefault="00857609" w:rsidP="004F089A">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857609" w:rsidRPr="00C5641A" w:rsidRDefault="00857609" w:rsidP="004F089A">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r>
      <w:tr w:rsidR="00857609" w:rsidRPr="00C5641A"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C5641A" w:rsidRDefault="00857609" w:rsidP="004F089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857609" w:rsidRPr="00C5641A" w:rsidRDefault="00857609" w:rsidP="004F089A">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sidRPr="00C5641A">
              <w:rPr>
                <w:rFonts w:eastAsia="Times New Roman"/>
                <w:lang w:eastAsia="en-US"/>
              </w:rPr>
              <w:t>-</w:t>
            </w:r>
          </w:p>
        </w:tc>
      </w:tr>
      <w:tr w:rsidR="00857609" w:rsidRPr="00C5641A"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C5641A" w:rsidRDefault="00857609" w:rsidP="004F089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857609" w:rsidRPr="00C5641A" w:rsidRDefault="00857609" w:rsidP="004F089A">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sidRPr="00C5641A">
              <w:rPr>
                <w:rFonts w:eastAsia="Times New Roman"/>
                <w:lang w:eastAsia="en-US"/>
              </w:rPr>
              <w:t>-</w:t>
            </w:r>
          </w:p>
        </w:tc>
      </w:tr>
      <w:tr w:rsidR="00857609" w:rsidRPr="00C5641A"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C5641A" w:rsidRDefault="00857609" w:rsidP="004F089A">
            <w:pPr>
              <w:pStyle w:val="a6"/>
              <w:spacing w:before="0" w:beforeAutospacing="0" w:after="0" w:afterAutospacing="0"/>
              <w:jc w:val="center"/>
              <w:rPr>
                <w:lang w:eastAsia="en-US"/>
              </w:rPr>
            </w:pPr>
            <w:r>
              <w:rPr>
                <w:lang w:eastAsia="en-US"/>
              </w:rPr>
              <w:t>60.2.</w:t>
            </w:r>
          </w:p>
        </w:tc>
        <w:tc>
          <w:tcPr>
            <w:tcW w:w="2296" w:type="dxa"/>
            <w:tcBorders>
              <w:top w:val="nil"/>
              <w:left w:val="single" w:sz="4" w:space="0" w:color="auto"/>
              <w:bottom w:val="single" w:sz="4" w:space="0" w:color="auto"/>
              <w:right w:val="single" w:sz="4" w:space="0" w:color="auto"/>
            </w:tcBorders>
            <w:hideMark/>
          </w:tcPr>
          <w:p w:rsidR="00857609" w:rsidRPr="00C5641A" w:rsidRDefault="00857609" w:rsidP="004F089A">
            <w:pPr>
              <w:autoSpaceDE w:val="0"/>
              <w:autoSpaceDN w:val="0"/>
              <w:adjustRightInd w:val="0"/>
              <w:rPr>
                <w:lang w:eastAsia="en-US"/>
              </w:rPr>
            </w:pPr>
            <w:r w:rsidRPr="00C5641A">
              <w:rPr>
                <w:lang w:eastAsia="en-US"/>
              </w:rPr>
              <w:t>д. Большое Дьяконово</w:t>
            </w:r>
          </w:p>
          <w:p w:rsidR="00857609" w:rsidRPr="00C5641A" w:rsidRDefault="00857609" w:rsidP="004F089A">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p>
        </w:tc>
      </w:tr>
      <w:tr w:rsidR="00857609" w:rsidRPr="00C5641A"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C5641A" w:rsidRDefault="00857609" w:rsidP="004F089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857609" w:rsidRPr="00C5641A" w:rsidRDefault="00857609" w:rsidP="004F089A">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Pr>
                <w:rFonts w:eastAsia="Times New Roman"/>
                <w:lang w:eastAsia="en-US"/>
              </w:rPr>
              <w:t>-</w:t>
            </w:r>
          </w:p>
        </w:tc>
      </w:tr>
      <w:tr w:rsidR="00857609" w:rsidRPr="00C5641A"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C5641A" w:rsidRDefault="00857609" w:rsidP="004F089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857609" w:rsidRPr="00C5641A" w:rsidRDefault="00857609" w:rsidP="004F089A">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C5641A" w:rsidRDefault="00857609" w:rsidP="004F089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857609" w:rsidRPr="00C5641A" w:rsidRDefault="00857609" w:rsidP="004F089A">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C5641A" w:rsidRDefault="00857609" w:rsidP="004F089A">
            <w:pPr>
              <w:jc w:val="center"/>
              <w:rPr>
                <w:rFonts w:eastAsia="Times New Roman"/>
                <w:lang w:eastAsia="en-US"/>
              </w:rPr>
            </w:pPr>
            <w:r>
              <w:rPr>
                <w:rFonts w:eastAsia="Times New Roman"/>
                <w:lang w:eastAsia="en-US"/>
              </w:rPr>
              <w:t>-</w:t>
            </w:r>
          </w:p>
        </w:tc>
      </w:tr>
      <w:tr w:rsidR="00857609" w:rsidRPr="000372E9"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r>
              <w:rPr>
                <w:lang w:eastAsia="en-US"/>
              </w:rPr>
              <w:t>61.</w:t>
            </w:r>
          </w:p>
        </w:tc>
        <w:tc>
          <w:tcPr>
            <w:tcW w:w="2296" w:type="dxa"/>
            <w:tcBorders>
              <w:top w:val="nil"/>
              <w:left w:val="single" w:sz="4" w:space="0" w:color="auto"/>
              <w:bottom w:val="single" w:sz="4" w:space="0" w:color="auto"/>
              <w:right w:val="single" w:sz="4" w:space="0" w:color="auto"/>
            </w:tcBorders>
            <w:hideMark/>
          </w:tcPr>
          <w:p w:rsidR="00857609" w:rsidRPr="0042619D" w:rsidRDefault="00857609" w:rsidP="004F089A">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857609" w:rsidRPr="0042619D" w:rsidRDefault="00857609" w:rsidP="004F089A">
            <w:pPr>
              <w:autoSpaceDE w:val="0"/>
              <w:autoSpaceDN w:val="0"/>
              <w:adjustRightInd w:val="0"/>
              <w:rPr>
                <w:lang w:eastAsia="en-US"/>
              </w:rPr>
            </w:pPr>
            <w:r w:rsidRPr="0042619D">
              <w:rPr>
                <w:lang w:eastAsia="en-US"/>
              </w:rPr>
              <w:t xml:space="preserve">(Выкашивание травы, Летнее содержание автомобильных дорог общего пользования, </w:t>
            </w:r>
            <w:r w:rsidRPr="0042619D">
              <w:rPr>
                <w:lang w:eastAsia="en-US"/>
              </w:rPr>
              <w:lastRenderedPageBreak/>
              <w:t>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857609" w:rsidRPr="003C13A6" w:rsidRDefault="00857609" w:rsidP="004F089A">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p>
        </w:tc>
      </w:tr>
      <w:tr w:rsidR="00857609" w:rsidRPr="000372E9"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857609" w:rsidRPr="0042619D" w:rsidRDefault="00857609" w:rsidP="004F089A">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4D5FEA" w:rsidRDefault="00857609" w:rsidP="004F089A">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after="0"/>
              <w:jc w:val="center"/>
              <w:rPr>
                <w:lang w:eastAsia="en-US"/>
              </w:rPr>
            </w:pPr>
          </w:p>
        </w:tc>
        <w:tc>
          <w:tcPr>
            <w:tcW w:w="1277"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after="0"/>
              <w:jc w:val="center"/>
              <w:rPr>
                <w:lang w:eastAsia="en-US"/>
              </w:rPr>
            </w:pPr>
          </w:p>
        </w:tc>
        <w:tc>
          <w:tcPr>
            <w:tcW w:w="1133" w:type="dxa"/>
            <w:tcBorders>
              <w:top w:val="nil"/>
              <w:left w:val="single" w:sz="4" w:space="0" w:color="auto"/>
              <w:bottom w:val="single" w:sz="4" w:space="0" w:color="auto"/>
              <w:right w:val="single" w:sz="4" w:space="0" w:color="auto"/>
            </w:tcBorders>
          </w:tcPr>
          <w:p w:rsidR="00857609" w:rsidRPr="003C13A6" w:rsidRDefault="00857609" w:rsidP="004F089A">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p>
        </w:tc>
      </w:tr>
      <w:tr w:rsidR="00857609" w:rsidRPr="000372E9" w:rsidTr="004F089A">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857609" w:rsidRPr="00B807C4" w:rsidRDefault="00857609" w:rsidP="004F089A">
            <w:pPr>
              <w:jc w:val="center"/>
              <w:rPr>
                <w:rFonts w:eastAsia="Times New Roman"/>
                <w:b/>
                <w:lang w:eastAsia="en-US"/>
              </w:rPr>
            </w:pPr>
            <w:r w:rsidRPr="00B807C4">
              <w:rPr>
                <w:b/>
                <w:bCs/>
                <w:lang w:eastAsia="en-US"/>
              </w:rPr>
              <w:t>Субсидии подведомственным учреждениям</w:t>
            </w:r>
          </w:p>
        </w:tc>
      </w:tr>
      <w:tr w:rsidR="00857609" w:rsidRPr="000372E9"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9A5F01" w:rsidRDefault="00857609" w:rsidP="004F089A">
            <w:pPr>
              <w:pStyle w:val="a6"/>
              <w:spacing w:before="0" w:beforeAutospacing="0" w:after="0" w:afterAutospacing="0"/>
              <w:jc w:val="center"/>
              <w:rPr>
                <w:lang w:eastAsia="en-US"/>
              </w:rPr>
            </w:pPr>
            <w:r>
              <w:rPr>
                <w:lang w:eastAsia="en-US"/>
              </w:rPr>
              <w:t>62.</w:t>
            </w:r>
          </w:p>
        </w:tc>
        <w:tc>
          <w:tcPr>
            <w:tcW w:w="2296" w:type="dxa"/>
            <w:tcBorders>
              <w:top w:val="nil"/>
              <w:left w:val="single" w:sz="4" w:space="0" w:color="auto"/>
              <w:bottom w:val="single" w:sz="4" w:space="0" w:color="auto"/>
              <w:right w:val="single" w:sz="4" w:space="0" w:color="auto"/>
            </w:tcBorders>
            <w:hideMark/>
          </w:tcPr>
          <w:p w:rsidR="00857609" w:rsidRPr="0042619D" w:rsidRDefault="00857609" w:rsidP="004F089A">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857609" w:rsidRPr="00667005"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ED32DF" w:rsidRDefault="00857609" w:rsidP="004F089A">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42619D" w:rsidRDefault="00857609" w:rsidP="004F089A">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857609" w:rsidRPr="007113CA" w:rsidRDefault="00857609" w:rsidP="004F089A">
            <w:pPr>
              <w:pStyle w:val="a6"/>
              <w:spacing w:before="0" w:beforeAutospacing="0" w:after="0" w:afterAutospacing="0"/>
              <w:jc w:val="center"/>
              <w:rPr>
                <w:lang w:eastAsia="en-US"/>
              </w:rPr>
            </w:pPr>
            <w:r w:rsidRPr="007113CA">
              <w:rPr>
                <w:sz w:val="22"/>
                <w:szCs w:val="22"/>
                <w:lang w:eastAsia="en-US"/>
              </w:rPr>
              <w:t>6 539 063,0</w:t>
            </w:r>
          </w:p>
          <w:p w:rsidR="00857609" w:rsidRDefault="00857609" w:rsidP="004F089A">
            <w:pPr>
              <w:pStyle w:val="a6"/>
              <w:spacing w:before="0" w:beforeAutospacing="0" w:after="0" w:afterAutospacing="0"/>
              <w:jc w:val="center"/>
              <w:rPr>
                <w:lang w:eastAsia="en-US"/>
              </w:rPr>
            </w:pPr>
          </w:p>
          <w:p w:rsidR="00857609" w:rsidRPr="007113CA" w:rsidRDefault="00857609" w:rsidP="004F089A">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857609" w:rsidRPr="007113CA" w:rsidRDefault="00857609" w:rsidP="004F089A">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857609" w:rsidRPr="003C13A6" w:rsidRDefault="00857609" w:rsidP="004F089A">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0372E9" w:rsidRDefault="00857609" w:rsidP="004F089A">
            <w:pPr>
              <w:jc w:val="center"/>
              <w:rPr>
                <w:rFonts w:eastAsia="Times New Roman"/>
                <w:lang w:eastAsia="en-US"/>
              </w:rPr>
            </w:pPr>
            <w:r>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6</w:t>
            </w:r>
            <w:r>
              <w:rPr>
                <w:lang w:eastAsia="en-US"/>
              </w:rPr>
              <w:t>3</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Субсидия подведомственному учреждению на 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1 314 820,36</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sz w:val="22"/>
                <w:szCs w:val="22"/>
                <w:lang w:eastAsia="en-US"/>
              </w:rPr>
              <w:t>1 314 820,36</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216950"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216950" w:rsidRDefault="00857609" w:rsidP="004F089A">
            <w:pPr>
              <w:pStyle w:val="a6"/>
              <w:spacing w:before="0" w:beforeAutospacing="0" w:after="0" w:afterAutospacing="0"/>
              <w:jc w:val="center"/>
              <w:rPr>
                <w:lang w:eastAsia="en-US"/>
              </w:rPr>
            </w:pPr>
            <w:r w:rsidRPr="00216950">
              <w:rPr>
                <w:lang w:eastAsia="en-US"/>
              </w:rPr>
              <w:t>6</w:t>
            </w:r>
            <w:r>
              <w:rPr>
                <w:lang w:eastAsia="en-US"/>
              </w:rPr>
              <w:t>4</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857609" w:rsidRPr="00216950" w:rsidRDefault="00857609" w:rsidP="004F089A">
            <w:pPr>
              <w:autoSpaceDE w:val="0"/>
              <w:autoSpaceDN w:val="0"/>
              <w:adjustRightInd w:val="0"/>
              <w:rPr>
                <w:lang w:eastAsia="en-US"/>
              </w:rPr>
            </w:pPr>
            <w:r w:rsidRPr="00216950">
              <w:rPr>
                <w:lang w:eastAsia="en-US"/>
              </w:rPr>
              <w:t>Субсидия муниципальному  казенному предприятию</w:t>
            </w:r>
          </w:p>
        </w:tc>
        <w:tc>
          <w:tcPr>
            <w:tcW w:w="2126" w:type="dxa"/>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216950" w:rsidRDefault="00857609" w:rsidP="004F089A">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rFonts w:eastAsia="Times New Roman"/>
                <w:lang w:eastAsia="en-US"/>
              </w:rPr>
            </w:pPr>
            <w:r w:rsidRPr="00216950">
              <w:rPr>
                <w:rFonts w:eastAsia="Times New Roman"/>
                <w:lang w:eastAsia="en-US"/>
              </w:rPr>
              <w:t>560 000</w:t>
            </w:r>
          </w:p>
        </w:tc>
        <w:tc>
          <w:tcPr>
            <w:tcW w:w="1275"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857609" w:rsidRPr="00216950" w:rsidRDefault="00857609" w:rsidP="004F089A">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560 000,0</w:t>
            </w:r>
          </w:p>
        </w:tc>
        <w:tc>
          <w:tcPr>
            <w:tcW w:w="127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857609" w:rsidRPr="00216950" w:rsidRDefault="00857609" w:rsidP="004F089A">
            <w:pPr>
              <w:jc w:val="center"/>
              <w:rPr>
                <w:rFonts w:eastAsia="Times New Roman"/>
                <w:lang w:eastAsia="en-US"/>
              </w:rPr>
            </w:pPr>
            <w:r w:rsidRPr="00216950">
              <w:rPr>
                <w:rFonts w:eastAsia="Times New Roman"/>
                <w:lang w:eastAsia="en-US"/>
              </w:rPr>
              <w:t>-</w:t>
            </w:r>
          </w:p>
        </w:tc>
      </w:tr>
      <w:tr w:rsidR="00857609" w:rsidRPr="005C1E8D"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5C1E8D" w:rsidRDefault="00857609" w:rsidP="004F089A">
            <w:pPr>
              <w:pStyle w:val="a6"/>
              <w:spacing w:before="0" w:beforeAutospacing="0" w:after="0" w:afterAutospacing="0"/>
              <w:jc w:val="center"/>
              <w:rPr>
                <w:b/>
                <w:lang w:eastAsia="en-US"/>
              </w:rPr>
            </w:pPr>
          </w:p>
        </w:tc>
        <w:tc>
          <w:tcPr>
            <w:tcW w:w="2296" w:type="dxa"/>
            <w:tcBorders>
              <w:top w:val="nil"/>
              <w:left w:val="single" w:sz="4" w:space="0" w:color="auto"/>
              <w:bottom w:val="single" w:sz="4" w:space="0" w:color="auto"/>
              <w:right w:val="single" w:sz="4" w:space="0" w:color="auto"/>
            </w:tcBorders>
            <w:hideMark/>
          </w:tcPr>
          <w:p w:rsidR="00857609" w:rsidRPr="005C1E8D" w:rsidRDefault="00857609" w:rsidP="004F089A">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857609" w:rsidRPr="005C1E8D" w:rsidRDefault="00857609" w:rsidP="004F089A">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857609" w:rsidRPr="005C1E8D" w:rsidRDefault="00857609" w:rsidP="004F089A">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857609" w:rsidRPr="005C1E8D" w:rsidRDefault="00857609" w:rsidP="004F089A">
            <w:pPr>
              <w:pStyle w:val="a6"/>
              <w:spacing w:before="0" w:beforeAutospacing="0" w:after="0" w:afterAutospacing="0"/>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hideMark/>
          </w:tcPr>
          <w:p w:rsidR="00857609" w:rsidRPr="005C1E8D" w:rsidRDefault="00857609" w:rsidP="004F089A">
            <w:pPr>
              <w:pStyle w:val="a6"/>
              <w:spacing w:before="0" w:beforeAutospacing="0" w:after="0" w:afterAutospacing="0"/>
              <w:jc w:val="center"/>
              <w:rPr>
                <w:b/>
                <w:lang w:eastAsia="en-US"/>
              </w:rPr>
            </w:pPr>
          </w:p>
        </w:tc>
        <w:tc>
          <w:tcPr>
            <w:tcW w:w="1277" w:type="dxa"/>
            <w:tcBorders>
              <w:top w:val="nil"/>
              <w:left w:val="single" w:sz="4" w:space="0" w:color="auto"/>
              <w:bottom w:val="single" w:sz="4" w:space="0" w:color="auto"/>
              <w:right w:val="single" w:sz="4" w:space="0" w:color="auto"/>
            </w:tcBorders>
            <w:hideMark/>
          </w:tcPr>
          <w:p w:rsidR="00857609" w:rsidRPr="005C1E8D" w:rsidRDefault="00857609" w:rsidP="004F089A">
            <w:pPr>
              <w:pStyle w:val="a6"/>
              <w:spacing w:before="0" w:beforeAutospacing="0" w:after="0" w:afterAutospacing="0"/>
              <w:jc w:val="center"/>
              <w:rPr>
                <w:b/>
                <w:lang w:eastAsia="en-US"/>
              </w:rPr>
            </w:pPr>
          </w:p>
        </w:tc>
        <w:tc>
          <w:tcPr>
            <w:tcW w:w="1133" w:type="dxa"/>
            <w:tcBorders>
              <w:top w:val="nil"/>
              <w:left w:val="single" w:sz="4" w:space="0" w:color="auto"/>
              <w:bottom w:val="single" w:sz="4" w:space="0" w:color="auto"/>
              <w:right w:val="single" w:sz="4" w:space="0" w:color="auto"/>
            </w:tcBorders>
          </w:tcPr>
          <w:p w:rsidR="00857609" w:rsidRPr="005C1E8D" w:rsidRDefault="00857609" w:rsidP="004F089A">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857609" w:rsidRPr="005C1E8D" w:rsidRDefault="00857609" w:rsidP="004F089A">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857609" w:rsidRPr="005C1E8D" w:rsidRDefault="00857609" w:rsidP="004F089A">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857609" w:rsidRPr="005C1E8D" w:rsidRDefault="00857609" w:rsidP="004F089A">
            <w:pPr>
              <w:jc w:val="center"/>
              <w:rPr>
                <w:rFonts w:eastAsia="Times New Roman"/>
                <w:b/>
                <w:lang w:eastAsia="en-US"/>
              </w:rPr>
            </w:pPr>
            <w:r>
              <w:rPr>
                <w:rFonts w:eastAsia="Times New Roman"/>
                <w:b/>
                <w:lang w:eastAsia="en-US"/>
              </w:rPr>
              <w:t>-</w:t>
            </w:r>
          </w:p>
        </w:tc>
      </w:tr>
      <w:tr w:rsidR="00857609" w:rsidRPr="009A5F01" w:rsidTr="004F089A">
        <w:trPr>
          <w:trHeight w:val="70"/>
        </w:trPr>
        <w:tc>
          <w:tcPr>
            <w:tcW w:w="539" w:type="dxa"/>
            <w:tcBorders>
              <w:top w:val="nil"/>
              <w:left w:val="single" w:sz="4" w:space="0" w:color="auto"/>
              <w:bottom w:val="single" w:sz="4" w:space="0" w:color="auto"/>
              <w:right w:val="single" w:sz="4" w:space="0" w:color="auto"/>
            </w:tcBorders>
            <w:vAlign w:val="center"/>
            <w:hideMark/>
          </w:tcPr>
          <w:p w:rsidR="00857609" w:rsidRPr="00667005" w:rsidRDefault="00857609" w:rsidP="004F089A">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857609" w:rsidRDefault="00857609" w:rsidP="004F089A">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857609" w:rsidRPr="00667005" w:rsidRDefault="00857609" w:rsidP="004F089A">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857609" w:rsidRPr="00C84873" w:rsidRDefault="00D35D2F" w:rsidP="006C7443">
            <w:pPr>
              <w:pStyle w:val="a6"/>
              <w:spacing w:before="0" w:beforeAutospacing="0" w:after="0" w:afterAutospacing="0"/>
              <w:jc w:val="center"/>
              <w:rPr>
                <w:rFonts w:eastAsia="Times New Roman"/>
                <w:b/>
                <w:lang w:eastAsia="en-US"/>
              </w:rPr>
            </w:pPr>
            <w:r>
              <w:rPr>
                <w:rFonts w:eastAsia="Times New Roman"/>
                <w:b/>
                <w:sz w:val="22"/>
                <w:szCs w:val="22"/>
                <w:lang w:eastAsia="en-US"/>
              </w:rPr>
              <w:t>39 801 279,09</w:t>
            </w:r>
          </w:p>
        </w:tc>
        <w:tc>
          <w:tcPr>
            <w:tcW w:w="1275" w:type="dxa"/>
            <w:tcBorders>
              <w:top w:val="nil"/>
              <w:left w:val="single" w:sz="4" w:space="0" w:color="auto"/>
              <w:bottom w:val="single" w:sz="4" w:space="0" w:color="auto"/>
              <w:right w:val="single" w:sz="4" w:space="0" w:color="auto"/>
            </w:tcBorders>
            <w:hideMark/>
          </w:tcPr>
          <w:p w:rsidR="00857609" w:rsidRDefault="00857609" w:rsidP="004F089A">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857609" w:rsidRDefault="00857609" w:rsidP="004F089A">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857609" w:rsidRPr="00A80870" w:rsidRDefault="00857609" w:rsidP="004F089A">
            <w:pPr>
              <w:jc w:val="center"/>
              <w:rPr>
                <w:rFonts w:eastAsia="Times New Roman"/>
                <w:lang w:eastAsia="en-US"/>
              </w:rPr>
            </w:pPr>
            <w:r w:rsidRPr="00A80870">
              <w:rPr>
                <w:rFonts w:eastAsia="Times New Roman"/>
                <w:lang w:eastAsia="en-US"/>
              </w:rPr>
              <w:t>7 245 735,42</w:t>
            </w:r>
          </w:p>
        </w:tc>
        <w:tc>
          <w:tcPr>
            <w:tcW w:w="1275" w:type="dxa"/>
            <w:tcBorders>
              <w:top w:val="nil"/>
              <w:left w:val="single" w:sz="4" w:space="0" w:color="auto"/>
              <w:bottom w:val="single" w:sz="4" w:space="0" w:color="auto"/>
              <w:right w:val="single" w:sz="4" w:space="0" w:color="auto"/>
            </w:tcBorders>
            <w:vAlign w:val="center"/>
          </w:tcPr>
          <w:p w:rsidR="00857609" w:rsidRPr="009A5F01" w:rsidRDefault="00857609" w:rsidP="004F089A">
            <w:pPr>
              <w:jc w:val="center"/>
              <w:rPr>
                <w:rFonts w:eastAsia="Times New Roman"/>
                <w:lang w:eastAsia="en-US"/>
              </w:rPr>
            </w:pPr>
            <w:r>
              <w:rPr>
                <w:rFonts w:eastAsia="Times New Roman"/>
                <w:lang w:eastAsia="en-US"/>
              </w:rPr>
              <w:t>5 277 840,0</w:t>
            </w:r>
          </w:p>
        </w:tc>
        <w:tc>
          <w:tcPr>
            <w:tcW w:w="1280" w:type="dxa"/>
            <w:tcBorders>
              <w:top w:val="nil"/>
              <w:left w:val="single" w:sz="4" w:space="0" w:color="auto"/>
              <w:bottom w:val="single" w:sz="4" w:space="0" w:color="auto"/>
              <w:right w:val="single" w:sz="4" w:space="0" w:color="auto"/>
            </w:tcBorders>
            <w:vAlign w:val="center"/>
          </w:tcPr>
          <w:p w:rsidR="00857609" w:rsidRPr="009A5F01" w:rsidRDefault="002204DE" w:rsidP="006C7443">
            <w:pPr>
              <w:jc w:val="center"/>
              <w:rPr>
                <w:rFonts w:eastAsia="Times New Roman"/>
                <w:lang w:eastAsia="en-US"/>
              </w:rPr>
            </w:pPr>
            <w:r>
              <w:rPr>
                <w:rFonts w:eastAsia="Times New Roman"/>
                <w:lang w:eastAsia="en-US"/>
              </w:rPr>
              <w:t>6 074 474,37</w:t>
            </w:r>
          </w:p>
        </w:tc>
        <w:tc>
          <w:tcPr>
            <w:tcW w:w="1415" w:type="dxa"/>
            <w:tcBorders>
              <w:top w:val="nil"/>
              <w:left w:val="single" w:sz="4" w:space="0" w:color="auto"/>
              <w:bottom w:val="single" w:sz="4" w:space="0" w:color="auto"/>
              <w:right w:val="single" w:sz="4" w:space="0" w:color="auto"/>
            </w:tcBorders>
            <w:vAlign w:val="center"/>
          </w:tcPr>
          <w:p w:rsidR="00857609" w:rsidRPr="009A5F01" w:rsidRDefault="00636F9B" w:rsidP="006C7443">
            <w:pPr>
              <w:jc w:val="center"/>
              <w:rPr>
                <w:rFonts w:eastAsia="Times New Roman"/>
                <w:lang w:eastAsia="en-US"/>
              </w:rPr>
            </w:pPr>
            <w:r>
              <w:rPr>
                <w:rFonts w:eastAsia="Times New Roman"/>
                <w:lang w:eastAsia="en-US"/>
              </w:rPr>
              <w:t>6 226 829,30</w:t>
            </w:r>
          </w:p>
        </w:tc>
      </w:tr>
      <w:tr w:rsidR="00857609" w:rsidRPr="00CD5777" w:rsidTr="004F089A">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857609" w:rsidRPr="00CD5777" w:rsidRDefault="00857609" w:rsidP="004F089A">
            <w:pPr>
              <w:pStyle w:val="a6"/>
              <w:spacing w:before="0" w:beforeAutospacing="0" w:after="0" w:afterAutospacing="0"/>
              <w:contextualSpacing/>
              <w:jc w:val="center"/>
              <w:rPr>
                <w:rFonts w:eastAsia="Times New Roman"/>
                <w:b/>
                <w:lang w:eastAsia="en-US"/>
              </w:rPr>
            </w:pPr>
          </w:p>
          <w:p w:rsidR="00857609" w:rsidRPr="00CD5777" w:rsidRDefault="00857609" w:rsidP="004F089A">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857609" w:rsidRPr="00CD5777" w:rsidRDefault="00857609" w:rsidP="004F089A">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857609" w:rsidRPr="00CD5777" w:rsidRDefault="00D35D2F" w:rsidP="006C7443">
            <w:pPr>
              <w:pStyle w:val="a6"/>
              <w:spacing w:before="0" w:beforeAutospacing="0" w:after="0" w:afterAutospacing="0"/>
              <w:jc w:val="center"/>
              <w:rPr>
                <w:rFonts w:eastAsia="Times New Roman"/>
                <w:b/>
                <w:lang w:eastAsia="en-US"/>
              </w:rPr>
            </w:pPr>
            <w:r>
              <w:rPr>
                <w:rFonts w:eastAsia="Times New Roman"/>
                <w:b/>
                <w:lang w:eastAsia="en-US"/>
              </w:rPr>
              <w:t>50 277 840,08</w:t>
            </w:r>
          </w:p>
        </w:tc>
        <w:tc>
          <w:tcPr>
            <w:tcW w:w="1275" w:type="dxa"/>
            <w:tcBorders>
              <w:top w:val="nil"/>
              <w:left w:val="single" w:sz="4" w:space="0" w:color="auto"/>
              <w:bottom w:val="single" w:sz="4" w:space="0" w:color="auto"/>
              <w:right w:val="single" w:sz="4" w:space="0" w:color="auto"/>
            </w:tcBorders>
            <w:hideMark/>
          </w:tcPr>
          <w:p w:rsidR="00857609" w:rsidRPr="00CD5777" w:rsidRDefault="00857609" w:rsidP="004F089A">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857609" w:rsidRPr="00CD5777" w:rsidRDefault="00857609" w:rsidP="004F089A">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857609" w:rsidRPr="00CD5777" w:rsidRDefault="00857609" w:rsidP="004F089A">
            <w:pPr>
              <w:jc w:val="center"/>
              <w:rPr>
                <w:rFonts w:eastAsia="Times New Roman"/>
                <w:b/>
                <w:lang w:eastAsia="en-US"/>
              </w:rPr>
            </w:pPr>
            <w:r>
              <w:rPr>
                <w:rFonts w:eastAsia="Times New Roman"/>
                <w:b/>
                <w:lang w:eastAsia="en-US"/>
              </w:rPr>
              <w:t>9 045 735</w:t>
            </w:r>
            <w:r w:rsidRPr="00CD5777">
              <w:rPr>
                <w:rFonts w:eastAsia="Times New Roman"/>
                <w:b/>
                <w:lang w:eastAsia="en-US"/>
              </w:rPr>
              <w:t>,</w:t>
            </w:r>
            <w:r>
              <w:rPr>
                <w:rFonts w:eastAsia="Times New Roman"/>
                <w:b/>
                <w:lang w:eastAsia="en-US"/>
              </w:rPr>
              <w:t>42</w:t>
            </w:r>
          </w:p>
        </w:tc>
        <w:tc>
          <w:tcPr>
            <w:tcW w:w="1275" w:type="dxa"/>
            <w:tcBorders>
              <w:top w:val="nil"/>
              <w:left w:val="single" w:sz="4" w:space="0" w:color="auto"/>
              <w:bottom w:val="single" w:sz="4" w:space="0" w:color="auto"/>
              <w:right w:val="single" w:sz="4" w:space="0" w:color="auto"/>
            </w:tcBorders>
            <w:vAlign w:val="center"/>
          </w:tcPr>
          <w:p w:rsidR="00857609" w:rsidRPr="00CD5777" w:rsidRDefault="00857609" w:rsidP="004F089A">
            <w:pPr>
              <w:jc w:val="center"/>
              <w:rPr>
                <w:rFonts w:eastAsia="Times New Roman"/>
                <w:b/>
                <w:lang w:eastAsia="en-US"/>
              </w:rPr>
            </w:pPr>
            <w:r>
              <w:rPr>
                <w:rFonts w:eastAsia="Times New Roman"/>
                <w:b/>
                <w:lang w:eastAsia="en-US"/>
              </w:rPr>
              <w:t>7 357 840,0</w:t>
            </w:r>
          </w:p>
        </w:tc>
        <w:tc>
          <w:tcPr>
            <w:tcW w:w="1280" w:type="dxa"/>
            <w:tcBorders>
              <w:top w:val="nil"/>
              <w:left w:val="single" w:sz="4" w:space="0" w:color="auto"/>
              <w:bottom w:val="single" w:sz="4" w:space="0" w:color="auto"/>
              <w:right w:val="single" w:sz="4" w:space="0" w:color="auto"/>
            </w:tcBorders>
            <w:vAlign w:val="center"/>
          </w:tcPr>
          <w:p w:rsidR="00857609" w:rsidRPr="00CD5777" w:rsidRDefault="002204DE" w:rsidP="006C7443">
            <w:pPr>
              <w:jc w:val="center"/>
              <w:rPr>
                <w:rFonts w:eastAsia="Times New Roman"/>
                <w:b/>
                <w:lang w:eastAsia="en-US"/>
              </w:rPr>
            </w:pPr>
            <w:r>
              <w:rPr>
                <w:rFonts w:eastAsia="Times New Roman"/>
                <w:b/>
                <w:lang w:eastAsia="en-US"/>
              </w:rPr>
              <w:t>7 774 474,37</w:t>
            </w:r>
          </w:p>
        </w:tc>
        <w:tc>
          <w:tcPr>
            <w:tcW w:w="1415" w:type="dxa"/>
            <w:tcBorders>
              <w:top w:val="nil"/>
              <w:left w:val="single" w:sz="4" w:space="0" w:color="auto"/>
              <w:bottom w:val="single" w:sz="4" w:space="0" w:color="auto"/>
              <w:right w:val="single" w:sz="4" w:space="0" w:color="auto"/>
            </w:tcBorders>
            <w:vAlign w:val="center"/>
          </w:tcPr>
          <w:p w:rsidR="00857609" w:rsidRPr="00CD5777" w:rsidRDefault="00636F9B" w:rsidP="004F089A">
            <w:pPr>
              <w:jc w:val="center"/>
              <w:rPr>
                <w:rFonts w:eastAsia="Times New Roman"/>
                <w:b/>
                <w:lang w:eastAsia="en-US"/>
              </w:rPr>
            </w:pPr>
            <w:r>
              <w:rPr>
                <w:rFonts w:eastAsia="Times New Roman"/>
                <w:b/>
                <w:lang w:eastAsia="en-US"/>
              </w:rPr>
              <w:t>7 926 829,30</w:t>
            </w:r>
          </w:p>
        </w:tc>
      </w:tr>
    </w:tbl>
    <w:p w:rsidR="00857609" w:rsidRPr="00667005" w:rsidRDefault="00857609" w:rsidP="00857609">
      <w:pPr>
        <w:rPr>
          <w:rFonts w:eastAsia="Times New Roman"/>
          <w:b/>
        </w:rPr>
        <w:sectPr w:rsidR="00857609" w:rsidRPr="00667005" w:rsidSect="00302EE9">
          <w:pgSz w:w="16838" w:h="11906" w:orient="landscape"/>
          <w:pgMar w:top="992" w:right="1134" w:bottom="993" w:left="1134" w:header="709" w:footer="709" w:gutter="0"/>
          <w:cols w:space="720"/>
        </w:sectPr>
      </w:pPr>
    </w:p>
    <w:p w:rsidR="00857609" w:rsidRPr="00667005" w:rsidRDefault="00857609" w:rsidP="00857609">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857609" w:rsidRPr="00667005" w:rsidRDefault="00857609" w:rsidP="00857609">
      <w:pPr>
        <w:pStyle w:val="a3"/>
        <w:ind w:left="0"/>
        <w:jc w:val="both"/>
        <w:rPr>
          <w:b/>
        </w:rPr>
      </w:pPr>
    </w:p>
    <w:p w:rsidR="00857609" w:rsidRPr="00667005" w:rsidRDefault="00857609" w:rsidP="00857609">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857609" w:rsidRPr="00667005" w:rsidRDefault="00857609" w:rsidP="00857609">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857609" w:rsidRPr="00667005" w:rsidRDefault="00857609" w:rsidP="00857609">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857609" w:rsidRPr="00667005" w:rsidRDefault="00857609" w:rsidP="00857609">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857609" w:rsidRPr="00667005" w:rsidRDefault="00857609" w:rsidP="00857609">
      <w:pPr>
        <w:pStyle w:val="a3"/>
        <w:numPr>
          <w:ilvl w:val="0"/>
          <w:numId w:val="3"/>
        </w:numPr>
        <w:ind w:left="0"/>
        <w:jc w:val="both"/>
      </w:pPr>
      <w:r w:rsidRPr="00667005">
        <w:t>Уличное освещение, соответствующее нормативам.</w:t>
      </w:r>
    </w:p>
    <w:p w:rsidR="00857609" w:rsidRPr="00667005" w:rsidRDefault="00857609" w:rsidP="00857609">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857609" w:rsidRPr="00667005" w:rsidRDefault="00857609" w:rsidP="00857609">
      <w:pPr>
        <w:pStyle w:val="a3"/>
        <w:numPr>
          <w:ilvl w:val="0"/>
          <w:numId w:val="3"/>
        </w:numPr>
        <w:ind w:left="0"/>
        <w:jc w:val="both"/>
      </w:pPr>
      <w:r w:rsidRPr="00667005">
        <w:t>Наличие зоны отдыха.</w:t>
      </w:r>
    </w:p>
    <w:p w:rsidR="00857609" w:rsidRPr="00667005" w:rsidRDefault="00857609" w:rsidP="00857609">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857609" w:rsidRPr="00667005" w:rsidRDefault="00857609" w:rsidP="00857609">
      <w:pPr>
        <w:pStyle w:val="a3"/>
        <w:numPr>
          <w:ilvl w:val="0"/>
          <w:numId w:val="3"/>
        </w:numPr>
        <w:ind w:left="0"/>
        <w:jc w:val="both"/>
      </w:pPr>
      <w:r w:rsidRPr="00667005">
        <w:t>Спортивные площадки.</w:t>
      </w:r>
    </w:p>
    <w:p w:rsidR="00857609" w:rsidRPr="00667005" w:rsidRDefault="00857609" w:rsidP="00857609">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857609" w:rsidRPr="00667005" w:rsidRDefault="00857609" w:rsidP="00857609">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857609" w:rsidRPr="00667005" w:rsidRDefault="00857609" w:rsidP="00857609">
      <w:pPr>
        <w:pStyle w:val="a3"/>
        <w:numPr>
          <w:ilvl w:val="0"/>
          <w:numId w:val="3"/>
        </w:numPr>
        <w:ind w:left="0"/>
        <w:jc w:val="both"/>
      </w:pPr>
      <w:r w:rsidRPr="00667005">
        <w:t>Организованный сбор и вывоз мусора с разделением на фракции.</w:t>
      </w:r>
    </w:p>
    <w:p w:rsidR="00857609" w:rsidRPr="00667005" w:rsidRDefault="00857609" w:rsidP="00857609">
      <w:pPr>
        <w:pStyle w:val="a3"/>
        <w:numPr>
          <w:ilvl w:val="0"/>
          <w:numId w:val="3"/>
        </w:numPr>
        <w:ind w:left="0"/>
        <w:jc w:val="both"/>
      </w:pPr>
      <w:r w:rsidRPr="00667005">
        <w:t>Содержание в чистоте улиц, общественных мест.</w:t>
      </w:r>
    </w:p>
    <w:p w:rsidR="00857609" w:rsidRPr="00667005" w:rsidRDefault="00857609" w:rsidP="00857609">
      <w:pPr>
        <w:pStyle w:val="a3"/>
        <w:numPr>
          <w:ilvl w:val="0"/>
          <w:numId w:val="3"/>
        </w:numPr>
        <w:ind w:left="0"/>
        <w:jc w:val="both"/>
      </w:pPr>
      <w:r w:rsidRPr="00667005">
        <w:t>Содержание в исправном виде всех объектов благоустройства.</w:t>
      </w:r>
    </w:p>
    <w:p w:rsidR="00857609" w:rsidRPr="00667005" w:rsidRDefault="00857609" w:rsidP="00857609">
      <w:pPr>
        <w:pStyle w:val="a3"/>
        <w:numPr>
          <w:ilvl w:val="0"/>
          <w:numId w:val="3"/>
        </w:numPr>
        <w:ind w:left="0"/>
        <w:jc w:val="both"/>
      </w:pPr>
      <w:r w:rsidRPr="00667005">
        <w:t>Вертикальное озеленение (по возможности).</w:t>
      </w:r>
    </w:p>
    <w:p w:rsidR="00857609" w:rsidRPr="00667005" w:rsidRDefault="00857609" w:rsidP="00857609">
      <w:pPr>
        <w:pStyle w:val="a3"/>
        <w:numPr>
          <w:ilvl w:val="0"/>
          <w:numId w:val="3"/>
        </w:numPr>
        <w:ind w:left="0"/>
        <w:jc w:val="both"/>
      </w:pPr>
      <w:r w:rsidRPr="00667005">
        <w:t>Велосипедные дорожки (по возможности).</w:t>
      </w:r>
    </w:p>
    <w:p w:rsidR="00857609" w:rsidRPr="00667005" w:rsidRDefault="00857609" w:rsidP="00857609">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857609" w:rsidRPr="00667005" w:rsidRDefault="00857609" w:rsidP="00857609">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Pr="006B2ACB" w:rsidRDefault="00857609" w:rsidP="00857609">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857609" w:rsidRPr="006B2ACB" w:rsidRDefault="00857609" w:rsidP="00857609">
      <w:pPr>
        <w:pStyle w:val="a3"/>
        <w:ind w:left="0"/>
        <w:jc w:val="both"/>
        <w:rPr>
          <w:b/>
        </w:rPr>
      </w:pPr>
    </w:p>
    <w:p w:rsidR="00857609" w:rsidRPr="00667005" w:rsidRDefault="00857609" w:rsidP="00857609">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857609" w:rsidRPr="00667005" w:rsidRDefault="00857609" w:rsidP="00857609">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857609" w:rsidRPr="00667005" w:rsidRDefault="00857609" w:rsidP="00857609">
      <w:pPr>
        <w:ind w:firstLine="709"/>
        <w:jc w:val="both"/>
      </w:pPr>
      <w:r w:rsidRPr="00667005">
        <w:t xml:space="preserve">- формирование в поселении условий для жизни и отдыха жителей </w:t>
      </w:r>
    </w:p>
    <w:p w:rsidR="00857609" w:rsidRPr="00667005" w:rsidRDefault="00857609" w:rsidP="00857609">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857609" w:rsidRPr="00667005" w:rsidRDefault="00857609" w:rsidP="00857609">
      <w:pPr>
        <w:ind w:firstLine="709"/>
        <w:jc w:val="both"/>
      </w:pPr>
      <w:r w:rsidRPr="00667005">
        <w:t>- создание в поселении не менее 10 населенных пунктов с комплексным благоустройством.</w:t>
      </w:r>
    </w:p>
    <w:p w:rsidR="00857609" w:rsidRDefault="00857609" w:rsidP="00857609">
      <w:pPr>
        <w:jc w:val="both"/>
        <w:rPr>
          <w:b/>
        </w:rPr>
      </w:pPr>
    </w:p>
    <w:p w:rsidR="00857609" w:rsidRPr="006B2ACB" w:rsidRDefault="00857609" w:rsidP="00857609">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857609" w:rsidRPr="006B2ACB" w:rsidRDefault="00857609" w:rsidP="00857609">
      <w:pPr>
        <w:pStyle w:val="a3"/>
        <w:ind w:left="0"/>
        <w:jc w:val="both"/>
        <w:rPr>
          <w:b/>
        </w:rPr>
      </w:pPr>
    </w:p>
    <w:p w:rsidR="00857609" w:rsidRPr="00667005" w:rsidRDefault="00857609" w:rsidP="00857609">
      <w:pPr>
        <w:jc w:val="both"/>
      </w:pPr>
      <w:r w:rsidRPr="00667005">
        <w:t>К моменту реализации программы «Благоустройство» ожидается достигнуть следующих результатов:</w:t>
      </w:r>
    </w:p>
    <w:p w:rsidR="00857609" w:rsidRPr="00667005" w:rsidRDefault="00857609" w:rsidP="00857609">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857609" w:rsidRPr="00667005" w:rsidRDefault="00857609" w:rsidP="00857609">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857609" w:rsidRPr="00667005" w:rsidRDefault="00857609" w:rsidP="00857609">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857609" w:rsidRDefault="00857609" w:rsidP="00857609">
      <w:pPr>
        <w:pStyle w:val="a6"/>
        <w:spacing w:before="0" w:beforeAutospacing="0" w:after="0" w:afterAutospacing="0"/>
        <w:jc w:val="both"/>
      </w:pPr>
      <w:r w:rsidRPr="00667005">
        <w:t>- улучшение внешнего облика Веретейского сельского поселения.</w:t>
      </w:r>
    </w:p>
    <w:p w:rsidR="00857609" w:rsidRPr="00667005" w:rsidRDefault="00857609" w:rsidP="00857609">
      <w:pPr>
        <w:pStyle w:val="a6"/>
        <w:spacing w:before="0" w:beforeAutospacing="0" w:after="0" w:afterAutospacing="0"/>
        <w:jc w:val="both"/>
      </w:pP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857609" w:rsidRPr="00667005"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Pr="00667005" w:rsidRDefault="00857609" w:rsidP="00857609">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857609" w:rsidRDefault="00857609" w:rsidP="00857609">
      <w:pPr>
        <w:jc w:val="both"/>
      </w:pPr>
    </w:p>
    <w:p w:rsidR="00857609" w:rsidRPr="00D972D9" w:rsidRDefault="00857609" w:rsidP="00857609">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5</w:t>
      </w:r>
      <w:r w:rsidR="00101797">
        <w:rPr>
          <w:b/>
          <w:lang w:eastAsia="en-US"/>
        </w:rPr>
        <w:t>0 277 840,08</w:t>
      </w:r>
      <w:r w:rsidRPr="00D972D9">
        <w:rPr>
          <w:b/>
          <w:lang w:eastAsia="en-US"/>
        </w:rPr>
        <w:t xml:space="preserve"> </w:t>
      </w:r>
      <w:r w:rsidRPr="00D972D9">
        <w:rPr>
          <w:b/>
        </w:rPr>
        <w:t xml:space="preserve">руб., в разрезе по периодам реализации программы финансирование следующее: </w:t>
      </w:r>
    </w:p>
    <w:p w:rsidR="00857609" w:rsidRPr="00667005" w:rsidRDefault="00857609" w:rsidP="00857609">
      <w:pPr>
        <w:pStyle w:val="a6"/>
        <w:spacing w:before="0" w:beforeAutospacing="0" w:after="0" w:afterAutospacing="0"/>
        <w:contextualSpacing/>
        <w:jc w:val="both"/>
      </w:pPr>
    </w:p>
    <w:p w:rsidR="00857609" w:rsidRPr="00676C4C" w:rsidRDefault="00857609" w:rsidP="008576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857609" w:rsidRPr="00185AD4" w:rsidRDefault="00857609" w:rsidP="008576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857609" w:rsidRPr="00185AD4" w:rsidRDefault="00857609" w:rsidP="00857609">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857609" w:rsidRPr="00185AD4" w:rsidRDefault="00857609" w:rsidP="00857609">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857609" w:rsidRPr="00185AD4" w:rsidRDefault="00857609" w:rsidP="008576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857609" w:rsidRPr="00BB4417" w:rsidRDefault="00857609" w:rsidP="008576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 xml:space="preserve">2017г. – </w:t>
      </w:r>
      <w:r w:rsidR="00101797">
        <w:rPr>
          <w:rFonts w:ascii="Times New Roman" w:hAnsi="Times New Roman" w:cs="Times New Roman"/>
          <w:sz w:val="24"/>
          <w:szCs w:val="24"/>
          <w:lang w:eastAsia="en-US"/>
        </w:rPr>
        <w:t>9</w:t>
      </w:r>
      <w:r w:rsidRPr="00BB4417">
        <w:rPr>
          <w:rFonts w:ascii="Times New Roman" w:hAnsi="Times New Roman" w:cs="Times New Roman"/>
          <w:sz w:val="24"/>
          <w:szCs w:val="24"/>
          <w:lang w:eastAsia="en-US"/>
        </w:rPr>
        <w:t> </w:t>
      </w:r>
      <w:r w:rsidR="00101797">
        <w:rPr>
          <w:rFonts w:ascii="Times New Roman" w:hAnsi="Times New Roman" w:cs="Times New Roman"/>
          <w:sz w:val="24"/>
          <w:szCs w:val="24"/>
          <w:lang w:eastAsia="en-US"/>
        </w:rPr>
        <w:t>045</w:t>
      </w:r>
      <w:r w:rsidRPr="00BB4417">
        <w:rPr>
          <w:rFonts w:ascii="Times New Roman" w:hAnsi="Times New Roman" w:cs="Times New Roman"/>
          <w:sz w:val="24"/>
          <w:szCs w:val="24"/>
          <w:lang w:eastAsia="en-US"/>
        </w:rPr>
        <w:t> </w:t>
      </w:r>
      <w:r w:rsidR="00101797">
        <w:rPr>
          <w:rFonts w:ascii="Times New Roman" w:hAnsi="Times New Roman" w:cs="Times New Roman"/>
          <w:sz w:val="24"/>
          <w:szCs w:val="24"/>
          <w:lang w:eastAsia="en-US"/>
        </w:rPr>
        <w:t>735</w:t>
      </w:r>
      <w:r w:rsidRPr="00BB4417">
        <w:rPr>
          <w:rFonts w:ascii="Times New Roman" w:hAnsi="Times New Roman" w:cs="Times New Roman"/>
          <w:sz w:val="24"/>
          <w:szCs w:val="24"/>
          <w:lang w:eastAsia="en-US"/>
        </w:rPr>
        <w:t>,</w:t>
      </w:r>
      <w:r w:rsidR="00101797">
        <w:rPr>
          <w:rFonts w:ascii="Times New Roman" w:hAnsi="Times New Roman" w:cs="Times New Roman"/>
          <w:sz w:val="24"/>
          <w:szCs w:val="24"/>
          <w:lang w:eastAsia="en-US"/>
        </w:rPr>
        <w:t>42</w:t>
      </w:r>
      <w:r w:rsidRPr="00BB4417">
        <w:rPr>
          <w:rFonts w:ascii="Times New Roman" w:hAnsi="Times New Roman" w:cs="Times New Roman"/>
          <w:sz w:val="24"/>
          <w:szCs w:val="24"/>
          <w:lang w:eastAsia="en-US"/>
        </w:rPr>
        <w:t>6 руб.</w:t>
      </w:r>
    </w:p>
    <w:p w:rsidR="00857609" w:rsidRPr="006D2911" w:rsidRDefault="00857609" w:rsidP="008576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00101797">
        <w:rPr>
          <w:rFonts w:ascii="Times New Roman" w:hAnsi="Times New Roman" w:cs="Times New Roman"/>
          <w:sz w:val="24"/>
          <w:szCs w:val="24"/>
          <w:lang w:eastAsia="en-US"/>
        </w:rPr>
        <w:t>7 357 840</w:t>
      </w:r>
      <w:r w:rsidRPr="006D2911">
        <w:rPr>
          <w:rFonts w:ascii="Times New Roman" w:hAnsi="Times New Roman" w:cs="Times New Roman"/>
          <w:bCs/>
          <w:sz w:val="24"/>
          <w:szCs w:val="24"/>
        </w:rPr>
        <w:t>,</w:t>
      </w:r>
      <w:r w:rsidR="00101797">
        <w:rPr>
          <w:rFonts w:ascii="Times New Roman" w:hAnsi="Times New Roman" w:cs="Times New Roman"/>
          <w:bCs/>
          <w:sz w:val="24"/>
          <w:szCs w:val="24"/>
        </w:rPr>
        <w:t>00</w:t>
      </w:r>
      <w:r w:rsidRPr="006D2911">
        <w:rPr>
          <w:rFonts w:ascii="Times New Roman" w:hAnsi="Times New Roman" w:cs="Times New Roman"/>
          <w:bCs/>
          <w:sz w:val="24"/>
          <w:szCs w:val="24"/>
        </w:rPr>
        <w:t xml:space="preserve"> </w:t>
      </w:r>
      <w:r w:rsidRPr="006D2911">
        <w:rPr>
          <w:rFonts w:ascii="Times New Roman" w:hAnsi="Times New Roman" w:cs="Times New Roman"/>
          <w:sz w:val="24"/>
          <w:szCs w:val="24"/>
          <w:lang w:eastAsia="en-US"/>
        </w:rPr>
        <w:t>руб.</w:t>
      </w:r>
    </w:p>
    <w:p w:rsidR="00857609" w:rsidRPr="00676C4C" w:rsidRDefault="00857609" w:rsidP="008576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00101797">
        <w:rPr>
          <w:rFonts w:ascii="Times New Roman" w:hAnsi="Times New Roman" w:cs="Times New Roman"/>
          <w:bCs/>
          <w:sz w:val="24"/>
          <w:szCs w:val="24"/>
        </w:rPr>
        <w:t>7 774 474,37</w:t>
      </w:r>
      <w:r>
        <w:rPr>
          <w:bCs/>
          <w:sz w:val="22"/>
          <w:szCs w:val="22"/>
        </w:rPr>
        <w:t xml:space="preserve"> </w:t>
      </w:r>
      <w:r w:rsidRPr="00676C4C">
        <w:rPr>
          <w:rFonts w:ascii="Times New Roman" w:hAnsi="Times New Roman" w:cs="Times New Roman"/>
          <w:sz w:val="24"/>
          <w:szCs w:val="24"/>
          <w:lang w:eastAsia="en-US"/>
        </w:rPr>
        <w:t>руб.</w:t>
      </w:r>
    </w:p>
    <w:p w:rsidR="00857609" w:rsidRPr="00676C4C" w:rsidRDefault="00857609" w:rsidP="008576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2020г. – </w:t>
      </w:r>
      <w:r w:rsidR="00101797">
        <w:rPr>
          <w:rFonts w:ascii="Times New Roman" w:hAnsi="Times New Roman" w:cs="Times New Roman"/>
          <w:sz w:val="24"/>
          <w:szCs w:val="24"/>
          <w:lang w:eastAsia="en-US"/>
        </w:rPr>
        <w:t>7 926 829,3</w:t>
      </w:r>
      <w:r>
        <w:rPr>
          <w:rFonts w:ascii="Times New Roman" w:hAnsi="Times New Roman" w:cs="Times New Roman"/>
          <w:sz w:val="24"/>
          <w:szCs w:val="24"/>
          <w:lang w:eastAsia="en-US"/>
        </w:rPr>
        <w:t>0</w:t>
      </w:r>
      <w:r w:rsidRPr="00676C4C">
        <w:rPr>
          <w:rFonts w:ascii="Times New Roman" w:hAnsi="Times New Roman" w:cs="Times New Roman"/>
          <w:sz w:val="24"/>
          <w:szCs w:val="24"/>
          <w:lang w:eastAsia="en-US"/>
        </w:rPr>
        <w:t xml:space="preserve"> руб.</w:t>
      </w:r>
    </w:p>
    <w:p w:rsidR="00857609" w:rsidRDefault="00857609" w:rsidP="00857609">
      <w:pPr>
        <w:jc w:val="both"/>
      </w:pPr>
    </w:p>
    <w:p w:rsidR="00857609" w:rsidRPr="00667005" w:rsidRDefault="00857609" w:rsidP="00857609">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857609" w:rsidRDefault="00857609" w:rsidP="00857609"/>
    <w:p w:rsidR="00857609" w:rsidRDefault="00857609" w:rsidP="00857609">
      <w:pPr>
        <w:jc w:val="center"/>
        <w:rPr>
          <w:b/>
        </w:rPr>
      </w:pPr>
      <w:r>
        <w:rPr>
          <w:b/>
        </w:rPr>
        <w:t>10. Методика оценки эффективности муниципальной программы</w:t>
      </w:r>
    </w:p>
    <w:p w:rsidR="00857609" w:rsidRDefault="00857609" w:rsidP="00857609">
      <w:pPr>
        <w:jc w:val="both"/>
        <w:rPr>
          <w:b/>
        </w:rPr>
      </w:pPr>
    </w:p>
    <w:p w:rsidR="00857609" w:rsidRDefault="00857609" w:rsidP="00857609">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857609" w:rsidRDefault="00857609" w:rsidP="00857609">
      <w:pPr>
        <w:jc w:val="both"/>
      </w:pPr>
      <w:r>
        <w:t>Индекс эффективности исполнения программы (</w:t>
      </w:r>
      <w:proofErr w:type="spellStart"/>
      <w:r>
        <w:t>Еисп</w:t>
      </w:r>
      <w:proofErr w:type="spellEnd"/>
      <w:r>
        <w:t>) определяется по формуле:</w:t>
      </w:r>
    </w:p>
    <w:p w:rsidR="00857609" w:rsidRDefault="00857609" w:rsidP="00857609">
      <w:pPr>
        <w:jc w:val="both"/>
      </w:pPr>
    </w:p>
    <w:p w:rsidR="00857609" w:rsidRDefault="00857609" w:rsidP="00857609">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857609" w:rsidRDefault="00857609" w:rsidP="00857609">
      <w:r>
        <w:t>где:</w:t>
      </w:r>
    </w:p>
    <w:p w:rsidR="00857609" w:rsidRDefault="00857609" w:rsidP="00857609">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857609" w:rsidRDefault="00857609" w:rsidP="00857609">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857609" w:rsidRDefault="00857609" w:rsidP="00857609">
      <w:r>
        <w:t>Критерии оценки эффективности исполнения программы:</w:t>
      </w:r>
    </w:p>
    <w:p w:rsidR="00857609" w:rsidRDefault="00857609" w:rsidP="008576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857609" w:rsidTr="004F089A">
        <w:tc>
          <w:tcPr>
            <w:tcW w:w="5119"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857609" w:rsidTr="004F089A">
        <w:tc>
          <w:tcPr>
            <w:tcW w:w="5119"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857609" w:rsidTr="004F089A">
        <w:tc>
          <w:tcPr>
            <w:tcW w:w="5119"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857609" w:rsidTr="004F089A">
        <w:tc>
          <w:tcPr>
            <w:tcW w:w="5119"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857609" w:rsidRDefault="00857609" w:rsidP="004F089A">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857609" w:rsidRDefault="00857609" w:rsidP="00857609">
      <w:pPr>
        <w:jc w:val="both"/>
      </w:pPr>
    </w:p>
    <w:p w:rsidR="00857609" w:rsidRDefault="00857609" w:rsidP="00857609">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857609" w:rsidRDefault="00857609" w:rsidP="00857609">
      <w:pPr>
        <w:pStyle w:val="a6"/>
        <w:spacing w:before="0" w:beforeAutospacing="0" w:after="0" w:afterAutospacing="0"/>
        <w:contextualSpacing/>
        <w:rPr>
          <w:b/>
        </w:rPr>
      </w:pPr>
    </w:p>
    <w:p w:rsidR="00857609" w:rsidRDefault="00857609" w:rsidP="00857609">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857609" w:rsidRDefault="00857609" w:rsidP="00857609">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857609" w:rsidRDefault="00857609" w:rsidP="00857609">
      <w:pPr>
        <w:pStyle w:val="a3"/>
        <w:ind w:left="0"/>
        <w:rPr>
          <w:rFonts w:eastAsia="Calibri"/>
        </w:rPr>
      </w:pPr>
    </w:p>
    <w:p w:rsidR="00857609" w:rsidRDefault="00857609" w:rsidP="00857609">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857609" w:rsidRPr="00667005" w:rsidRDefault="00857609" w:rsidP="00857609">
      <w:pPr>
        <w:pStyle w:val="a3"/>
        <w:ind w:left="0"/>
        <w:jc w:val="both"/>
        <w:rPr>
          <w:b/>
        </w:rPr>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57609" w:rsidRDefault="00857609" w:rsidP="00857609">
      <w:pPr>
        <w:jc w:val="both"/>
      </w:pPr>
    </w:p>
    <w:p w:rsidR="00BF7501" w:rsidRPr="00C06917" w:rsidRDefault="00BF7501" w:rsidP="00C06917"/>
    <w:sectPr w:rsidR="00BF7501" w:rsidRPr="00C06917" w:rsidSect="00302EE9">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71E"/>
    <w:rsid w:val="000D7B81"/>
    <w:rsid w:val="00101797"/>
    <w:rsid w:val="00102B4F"/>
    <w:rsid w:val="001A0E29"/>
    <w:rsid w:val="002204DE"/>
    <w:rsid w:val="003342CA"/>
    <w:rsid w:val="00357C78"/>
    <w:rsid w:val="003D3F81"/>
    <w:rsid w:val="003E4BAD"/>
    <w:rsid w:val="00473E56"/>
    <w:rsid w:val="00636F9B"/>
    <w:rsid w:val="00647651"/>
    <w:rsid w:val="00690CE9"/>
    <w:rsid w:val="006C7443"/>
    <w:rsid w:val="0072187A"/>
    <w:rsid w:val="00822F86"/>
    <w:rsid w:val="00857609"/>
    <w:rsid w:val="008F371E"/>
    <w:rsid w:val="009C168F"/>
    <w:rsid w:val="00A73A20"/>
    <w:rsid w:val="00BB4417"/>
    <w:rsid w:val="00BF7501"/>
    <w:rsid w:val="00C06917"/>
    <w:rsid w:val="00D35D2F"/>
    <w:rsid w:val="00D91501"/>
    <w:rsid w:val="00E245AA"/>
    <w:rsid w:val="00F129B7"/>
    <w:rsid w:val="00F52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1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F371E"/>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71E"/>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8F371E"/>
    <w:pPr>
      <w:ind w:left="720"/>
      <w:contextualSpacing/>
    </w:pPr>
    <w:rPr>
      <w:rFonts w:eastAsia="Times New Roman"/>
    </w:rPr>
  </w:style>
  <w:style w:type="character" w:customStyle="1" w:styleId="ConsPlusNormal">
    <w:name w:val="ConsPlusNormal Знак"/>
    <w:link w:val="ConsPlusNormal0"/>
    <w:locked/>
    <w:rsid w:val="008F371E"/>
    <w:rPr>
      <w:rFonts w:ascii="Arial" w:eastAsia="Times New Roman" w:hAnsi="Arial" w:cs="Arial"/>
      <w:lang w:eastAsia="ru-RU"/>
    </w:rPr>
  </w:style>
  <w:style w:type="paragraph" w:customStyle="1" w:styleId="ConsPlusNormal0">
    <w:name w:val="ConsPlusNormal"/>
    <w:link w:val="ConsPlusNormal"/>
    <w:qFormat/>
    <w:rsid w:val="008F371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8F371E"/>
    <w:pPr>
      <w:ind w:left="720"/>
      <w:contextualSpacing/>
    </w:pPr>
  </w:style>
  <w:style w:type="paragraph" w:styleId="a4">
    <w:name w:val="Balloon Text"/>
    <w:basedOn w:val="a"/>
    <w:link w:val="a5"/>
    <w:uiPriority w:val="99"/>
    <w:semiHidden/>
    <w:unhideWhenUsed/>
    <w:rsid w:val="008F371E"/>
    <w:rPr>
      <w:rFonts w:ascii="Tahoma" w:hAnsi="Tahoma" w:cs="Tahoma"/>
      <w:sz w:val="16"/>
      <w:szCs w:val="16"/>
    </w:rPr>
  </w:style>
  <w:style w:type="character" w:customStyle="1" w:styleId="a5">
    <w:name w:val="Текст выноски Знак"/>
    <w:basedOn w:val="a0"/>
    <w:link w:val="a4"/>
    <w:uiPriority w:val="99"/>
    <w:semiHidden/>
    <w:rsid w:val="008F371E"/>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8F371E"/>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8F371E"/>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8F371E"/>
    <w:rPr>
      <w:rFonts w:ascii="Times New Roman" w:eastAsia="Calibri" w:hAnsi="Times New Roman" w:cs="Times New Roman"/>
      <w:sz w:val="16"/>
      <w:szCs w:val="16"/>
      <w:lang w:eastAsia="ru-RU"/>
    </w:rPr>
  </w:style>
  <w:style w:type="paragraph" w:customStyle="1" w:styleId="ConsPlusNonformat">
    <w:name w:val="ConsPlusNonformat"/>
    <w:qFormat/>
    <w:rsid w:val="008F37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8F371E"/>
    <w:pPr>
      <w:spacing w:before="100" w:beforeAutospacing="1" w:after="100" w:afterAutospacing="1"/>
    </w:pPr>
  </w:style>
  <w:style w:type="paragraph" w:customStyle="1" w:styleId="WW-Title">
    <w:name w:val="WW-Title"/>
    <w:basedOn w:val="a"/>
    <w:next w:val="a7"/>
    <w:rsid w:val="008F371E"/>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8F371E"/>
    <w:pPr>
      <w:spacing w:after="120"/>
    </w:pPr>
  </w:style>
  <w:style w:type="character" w:customStyle="1" w:styleId="a8">
    <w:name w:val="Основной текст Знак"/>
    <w:basedOn w:val="a0"/>
    <w:link w:val="a7"/>
    <w:uiPriority w:val="99"/>
    <w:semiHidden/>
    <w:rsid w:val="008F371E"/>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8F371E"/>
    <w:rPr>
      <w:b w:val="0"/>
      <w:bCs w:val="0"/>
      <w:color w:val="008000"/>
    </w:rPr>
  </w:style>
  <w:style w:type="paragraph" w:customStyle="1" w:styleId="aa">
    <w:name w:val="Нормальный (таблица)"/>
    <w:basedOn w:val="a"/>
    <w:next w:val="a"/>
    <w:uiPriority w:val="99"/>
    <w:qFormat/>
    <w:rsid w:val="008F371E"/>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8F37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8F3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8F371E"/>
    <w:pPr>
      <w:spacing w:before="100" w:beforeAutospacing="1" w:after="100" w:afterAutospacing="1"/>
    </w:pPr>
    <w:rPr>
      <w:rFonts w:eastAsia="Times New Roman"/>
    </w:rPr>
  </w:style>
  <w:style w:type="character" w:styleId="ac">
    <w:name w:val="Hyperlink"/>
    <w:rsid w:val="008F371E"/>
    <w:rPr>
      <w:color w:val="0000FF"/>
      <w:u w:val="single"/>
    </w:rPr>
  </w:style>
  <w:style w:type="paragraph" w:customStyle="1" w:styleId="ab0">
    <w:name w:val="ab"/>
    <w:basedOn w:val="a"/>
    <w:rsid w:val="008F371E"/>
    <w:pPr>
      <w:spacing w:before="100" w:beforeAutospacing="1" w:after="100" w:afterAutospacing="1"/>
    </w:pPr>
    <w:rPr>
      <w:rFonts w:eastAsia="Times New Roman"/>
    </w:rPr>
  </w:style>
  <w:style w:type="paragraph" w:customStyle="1" w:styleId="conspluscell">
    <w:name w:val="conspluscell"/>
    <w:basedOn w:val="a"/>
    <w:rsid w:val="008F371E"/>
    <w:pPr>
      <w:spacing w:before="100" w:beforeAutospacing="1" w:after="100" w:afterAutospacing="1"/>
    </w:pPr>
    <w:rPr>
      <w:rFonts w:eastAsia="Times New Roman"/>
    </w:rPr>
  </w:style>
  <w:style w:type="paragraph" w:customStyle="1" w:styleId="a30">
    <w:name w:val="a3"/>
    <w:basedOn w:val="a"/>
    <w:rsid w:val="008F371E"/>
    <w:pPr>
      <w:spacing w:before="100" w:beforeAutospacing="1" w:after="100" w:afterAutospacing="1"/>
    </w:pPr>
    <w:rPr>
      <w:rFonts w:eastAsia="Times New Roman"/>
    </w:rPr>
  </w:style>
  <w:style w:type="paragraph" w:customStyle="1" w:styleId="ad">
    <w:name w:val="Прижатый влево"/>
    <w:basedOn w:val="a"/>
    <w:next w:val="a"/>
    <w:rsid w:val="008F371E"/>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8F371E"/>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8F371E"/>
    <w:pPr>
      <w:jc w:val="both"/>
    </w:pPr>
    <w:rPr>
      <w:rFonts w:eastAsia="Times New Roman"/>
      <w:sz w:val="26"/>
      <w:szCs w:val="26"/>
    </w:rPr>
  </w:style>
  <w:style w:type="paragraph" w:customStyle="1" w:styleId="msonormalcxspmiddle">
    <w:name w:val="msonormalcxspmiddle"/>
    <w:basedOn w:val="a"/>
    <w:rsid w:val="008F371E"/>
    <w:pPr>
      <w:spacing w:before="100" w:beforeAutospacing="1" w:after="100" w:afterAutospacing="1"/>
    </w:pPr>
    <w:rPr>
      <w:rFonts w:eastAsia="Times New Roman"/>
    </w:rPr>
  </w:style>
  <w:style w:type="paragraph" w:customStyle="1" w:styleId="ae">
    <w:name w:val="Приказ МПТ_документ"/>
    <w:basedOn w:val="a"/>
    <w:rsid w:val="008F371E"/>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8F371E"/>
    <w:pPr>
      <w:spacing w:before="100" w:beforeAutospacing="1" w:after="100" w:afterAutospacing="1"/>
    </w:pPr>
    <w:rPr>
      <w:rFonts w:eastAsia="Times New Roman"/>
    </w:rPr>
  </w:style>
  <w:style w:type="paragraph" w:styleId="af">
    <w:name w:val="header"/>
    <w:basedOn w:val="a"/>
    <w:link w:val="af0"/>
    <w:rsid w:val="008F371E"/>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8F371E"/>
    <w:rPr>
      <w:rFonts w:ascii="Calibri" w:eastAsia="Calibri" w:hAnsi="Calibri" w:cs="Calibri"/>
      <w:kern w:val="1"/>
      <w:lang w:eastAsia="ar-SA"/>
    </w:rPr>
  </w:style>
  <w:style w:type="paragraph" w:styleId="af1">
    <w:name w:val="footer"/>
    <w:basedOn w:val="a"/>
    <w:link w:val="af2"/>
    <w:rsid w:val="008F371E"/>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8F371E"/>
    <w:rPr>
      <w:rFonts w:ascii="Calibri" w:eastAsia="Calibri" w:hAnsi="Calibri" w:cs="Calibri"/>
      <w:kern w:val="1"/>
      <w:lang w:eastAsia="ar-SA"/>
    </w:rPr>
  </w:style>
  <w:style w:type="paragraph" w:styleId="HTML">
    <w:name w:val="HTML Preformatted"/>
    <w:basedOn w:val="a"/>
    <w:link w:val="HTML0"/>
    <w:unhideWhenUsed/>
    <w:rsid w:val="008F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8F371E"/>
    <w:rPr>
      <w:rFonts w:ascii="Courier New" w:eastAsia="Times New Roman" w:hAnsi="Courier New" w:cs="Times New Roman"/>
      <w:sz w:val="20"/>
      <w:szCs w:val="20"/>
      <w:lang w:eastAsia="ru-RU"/>
    </w:rPr>
  </w:style>
  <w:style w:type="paragraph" w:customStyle="1" w:styleId="printj">
    <w:name w:val="printj"/>
    <w:basedOn w:val="a"/>
    <w:rsid w:val="008F371E"/>
    <w:pPr>
      <w:spacing w:before="100" w:beforeAutospacing="1" w:after="100" w:afterAutospacing="1"/>
    </w:pPr>
    <w:rPr>
      <w:rFonts w:eastAsia="Times New Roman"/>
    </w:rPr>
  </w:style>
  <w:style w:type="paragraph" w:customStyle="1" w:styleId="Standard">
    <w:name w:val="Standard"/>
    <w:rsid w:val="008F371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4211</Words>
  <Characters>24008</Characters>
  <Application>Microsoft Office Word</Application>
  <DocSecurity>0</DocSecurity>
  <Lines>200</Lines>
  <Paragraphs>56</Paragraphs>
  <ScaleCrop>false</ScaleCrop>
  <Company>Microsoft</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2018-01-09T06:44:00Z</cp:lastPrinted>
  <dcterms:created xsi:type="dcterms:W3CDTF">2017-12-29T12:57:00Z</dcterms:created>
  <dcterms:modified xsi:type="dcterms:W3CDTF">2018-01-12T08:00:00Z</dcterms:modified>
</cp:coreProperties>
</file>