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AD" w:rsidRPr="00667005" w:rsidRDefault="009B18AD" w:rsidP="009B18AD">
      <w:pPr>
        <w:jc w:val="center"/>
        <w:rPr>
          <w:b/>
          <w:sz w:val="32"/>
          <w:szCs w:val="32"/>
        </w:rPr>
      </w:pPr>
      <w:r w:rsidRPr="00667005">
        <w:rPr>
          <w:b/>
          <w:sz w:val="32"/>
          <w:szCs w:val="32"/>
        </w:rPr>
        <w:t>Администрация Веретейского сельского поселения</w:t>
      </w:r>
    </w:p>
    <w:p w:rsidR="009B18AD" w:rsidRPr="00667005" w:rsidRDefault="009B18AD" w:rsidP="009B18AD">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9B18AD" w:rsidRPr="00667005" w:rsidRDefault="009B18AD" w:rsidP="009B18AD">
      <w:pPr>
        <w:jc w:val="center"/>
        <w:rPr>
          <w:b/>
          <w:sz w:val="32"/>
          <w:szCs w:val="32"/>
        </w:rPr>
      </w:pPr>
      <w:r w:rsidRPr="00667005">
        <w:rPr>
          <w:b/>
          <w:sz w:val="32"/>
          <w:szCs w:val="32"/>
        </w:rPr>
        <w:t>ПОСТАНОВЛЕНИЕ</w:t>
      </w:r>
    </w:p>
    <w:p w:rsidR="009B18AD" w:rsidRPr="00667005" w:rsidRDefault="009B18AD" w:rsidP="009B18AD">
      <w:pPr>
        <w:rPr>
          <w:sz w:val="32"/>
          <w:szCs w:val="32"/>
        </w:rPr>
      </w:pPr>
    </w:p>
    <w:p w:rsidR="009B18AD" w:rsidRPr="009B18AD" w:rsidRDefault="009B18AD" w:rsidP="009B18AD">
      <w:r w:rsidRPr="009B18AD">
        <w:t>от 10.07.2017г.                                                                                                                              № 141</w:t>
      </w:r>
    </w:p>
    <w:p w:rsidR="009B18AD" w:rsidRPr="00290B31" w:rsidRDefault="009B18AD" w:rsidP="009B18AD"/>
    <w:p w:rsidR="009B18AD" w:rsidRPr="00667005" w:rsidRDefault="009B18AD" w:rsidP="009B18AD">
      <w:r w:rsidRPr="00667005">
        <w:t xml:space="preserve">О внесении изменений в </w:t>
      </w:r>
      <w:proofErr w:type="gramStart"/>
      <w:r w:rsidRPr="00667005">
        <w:t>муниципальную</w:t>
      </w:r>
      <w:proofErr w:type="gramEnd"/>
      <w:r w:rsidRPr="00667005">
        <w:t xml:space="preserve"> </w:t>
      </w:r>
    </w:p>
    <w:p w:rsidR="009B18AD" w:rsidRPr="00667005" w:rsidRDefault="009B18AD" w:rsidP="009B18AD">
      <w:r w:rsidRPr="00667005">
        <w:t xml:space="preserve">программу «Благоустройство в </w:t>
      </w:r>
      <w:proofErr w:type="spellStart"/>
      <w:r w:rsidRPr="00667005">
        <w:t>Веретейском</w:t>
      </w:r>
      <w:proofErr w:type="spellEnd"/>
    </w:p>
    <w:p w:rsidR="009B18AD" w:rsidRPr="00667005" w:rsidRDefault="009B18AD" w:rsidP="009B18AD">
      <w:r w:rsidRPr="00667005">
        <w:t xml:space="preserve">сельском </w:t>
      </w:r>
      <w:proofErr w:type="gramStart"/>
      <w:r w:rsidRPr="00667005">
        <w:t>поселении</w:t>
      </w:r>
      <w:proofErr w:type="gramEnd"/>
      <w:r w:rsidRPr="00667005">
        <w:t xml:space="preserve">» на 2015-2020 годы  </w:t>
      </w:r>
    </w:p>
    <w:p w:rsidR="009B18AD" w:rsidRPr="00667005" w:rsidRDefault="009B18AD" w:rsidP="009B18AD">
      <w:r w:rsidRPr="00667005">
        <w:t xml:space="preserve"> </w:t>
      </w:r>
    </w:p>
    <w:p w:rsidR="009B18AD" w:rsidRPr="00667005" w:rsidRDefault="009B18AD" w:rsidP="009B18AD">
      <w:pPr>
        <w:jc w:val="both"/>
      </w:pPr>
      <w:r w:rsidRPr="00667005">
        <w:t xml:space="preserve">      В соответствии с Бюджетным кодексом Российской Федерации, Уставом Веретейского сельского поселения</w:t>
      </w:r>
    </w:p>
    <w:p w:rsidR="009B18AD" w:rsidRPr="00667005" w:rsidRDefault="009B18AD" w:rsidP="009B18AD">
      <w:r w:rsidRPr="00667005">
        <w:t>АДМИНИСТРАЦИЯ  ПОСТАНОВЛЯЕТ:</w:t>
      </w:r>
    </w:p>
    <w:p w:rsidR="009B18AD" w:rsidRPr="00667005" w:rsidRDefault="009B18AD" w:rsidP="009B18AD"/>
    <w:p w:rsidR="009B18AD" w:rsidRPr="00667005" w:rsidRDefault="009B18AD" w:rsidP="009B18AD">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9B18AD" w:rsidRDefault="009B18AD" w:rsidP="009B18AD">
      <w:pPr>
        <w:jc w:val="both"/>
      </w:pPr>
      <w:r w:rsidRPr="00667005">
        <w:t>1.1. приложение № 1 к Постановлению изложить в новой редакции (Приложение № 1).</w:t>
      </w:r>
    </w:p>
    <w:p w:rsidR="009B18AD" w:rsidRPr="003042EB" w:rsidRDefault="009B18AD" w:rsidP="009B18AD">
      <w:pPr>
        <w:jc w:val="both"/>
        <w:rPr>
          <w:color w:val="FF0000"/>
        </w:rPr>
      </w:pPr>
    </w:p>
    <w:p w:rsidR="009B18AD" w:rsidRPr="00763908" w:rsidRDefault="009B18AD" w:rsidP="009B18AD">
      <w:pPr>
        <w:jc w:val="both"/>
      </w:pPr>
      <w:r>
        <w:t>2. Постановление</w:t>
      </w:r>
      <w:r w:rsidRPr="00763908">
        <w:t xml:space="preserve"> Адм</w:t>
      </w:r>
      <w:r w:rsidR="00FF0B80">
        <w:t>инистрации от 25</w:t>
      </w:r>
      <w:r>
        <w:t xml:space="preserve">.05.2017г. </w:t>
      </w:r>
      <w:r w:rsidR="00FF0B80">
        <w:t xml:space="preserve">№ 108 </w:t>
      </w:r>
      <w:r w:rsidRPr="00763908">
        <w:t xml:space="preserve">«О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9B18AD" w:rsidRPr="003042EB" w:rsidRDefault="009B18AD" w:rsidP="009B18AD">
      <w:pPr>
        <w:jc w:val="both"/>
        <w:rPr>
          <w:color w:val="FF0000"/>
        </w:rPr>
      </w:pPr>
    </w:p>
    <w:p w:rsidR="009B18AD" w:rsidRPr="00667005" w:rsidRDefault="009B18AD" w:rsidP="009B18AD">
      <w:pPr>
        <w:jc w:val="both"/>
      </w:pPr>
      <w:r>
        <w:t>3</w:t>
      </w:r>
      <w:r w:rsidRPr="00667005">
        <w:t>. Настоящее Постановление вступает в силу с</w:t>
      </w:r>
      <w:r>
        <w:t xml:space="preserve"> момента подписания.</w:t>
      </w:r>
    </w:p>
    <w:p w:rsidR="009B18AD" w:rsidRPr="00667005" w:rsidRDefault="009B18AD" w:rsidP="009B18AD">
      <w:pPr>
        <w:jc w:val="both"/>
      </w:pPr>
    </w:p>
    <w:p w:rsidR="009B18AD" w:rsidRPr="00290B31" w:rsidRDefault="009B18AD" w:rsidP="009B18AD">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9B18AD" w:rsidRDefault="009B18AD" w:rsidP="009B18AD">
      <w:pPr>
        <w:jc w:val="both"/>
      </w:pPr>
    </w:p>
    <w:p w:rsidR="009B18AD" w:rsidRDefault="009B18AD" w:rsidP="009B18AD">
      <w:pPr>
        <w:jc w:val="both"/>
      </w:pPr>
    </w:p>
    <w:p w:rsidR="009B18AD" w:rsidRPr="00290B31" w:rsidRDefault="009B18AD" w:rsidP="009B18AD">
      <w:pPr>
        <w:spacing w:line="360" w:lineRule="auto"/>
        <w:jc w:val="both"/>
      </w:pPr>
      <w:r>
        <w:t>Глава</w:t>
      </w:r>
      <w:r w:rsidRPr="00290B31">
        <w:t xml:space="preserve"> </w:t>
      </w:r>
    </w:p>
    <w:p w:rsidR="009B18AD" w:rsidRPr="00290B31" w:rsidRDefault="009B18AD" w:rsidP="009B18AD">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9B18AD" w:rsidRPr="00290B31" w:rsidRDefault="009B18AD" w:rsidP="009B18AD">
      <w:pPr>
        <w:spacing w:line="360" w:lineRule="auto"/>
        <w:jc w:val="both"/>
      </w:pPr>
    </w:p>
    <w:p w:rsidR="009B18AD" w:rsidRPr="00667005" w:rsidRDefault="009B18AD" w:rsidP="009B18AD">
      <w:pPr>
        <w:jc w:val="both"/>
      </w:pPr>
    </w:p>
    <w:p w:rsidR="009B18AD" w:rsidRPr="00667005" w:rsidRDefault="009B18AD" w:rsidP="009B18AD">
      <w:pPr>
        <w:jc w:val="both"/>
      </w:pPr>
    </w:p>
    <w:p w:rsidR="009B18AD" w:rsidRPr="00667005" w:rsidRDefault="009B18AD" w:rsidP="009B18AD">
      <w:pPr>
        <w:jc w:val="both"/>
      </w:pPr>
    </w:p>
    <w:p w:rsidR="009B18AD" w:rsidRDefault="009B18AD" w:rsidP="009B18AD">
      <w:pPr>
        <w:jc w:val="both"/>
      </w:pPr>
    </w:p>
    <w:p w:rsidR="009B18AD" w:rsidRDefault="009B18AD" w:rsidP="009B18AD">
      <w:pPr>
        <w:jc w:val="both"/>
      </w:pPr>
    </w:p>
    <w:p w:rsidR="009B18AD" w:rsidRPr="00667005" w:rsidRDefault="009B18AD" w:rsidP="009B18AD">
      <w:pPr>
        <w:jc w:val="both"/>
      </w:pPr>
    </w:p>
    <w:p w:rsidR="009B18AD" w:rsidRPr="00667005" w:rsidRDefault="009B18AD" w:rsidP="009B18AD">
      <w:pPr>
        <w:jc w:val="both"/>
      </w:pPr>
    </w:p>
    <w:p w:rsidR="009B18AD" w:rsidRDefault="009B18AD" w:rsidP="009B18AD">
      <w:pPr>
        <w:jc w:val="both"/>
      </w:pPr>
    </w:p>
    <w:p w:rsidR="009B18AD" w:rsidRDefault="009B18AD" w:rsidP="009B18AD">
      <w:pPr>
        <w:jc w:val="both"/>
      </w:pPr>
    </w:p>
    <w:p w:rsidR="009B18AD" w:rsidRDefault="009B18AD" w:rsidP="009B18AD">
      <w:pPr>
        <w:jc w:val="both"/>
      </w:pPr>
    </w:p>
    <w:p w:rsidR="009B18AD" w:rsidRDefault="009B18AD" w:rsidP="009B18AD">
      <w:pPr>
        <w:jc w:val="both"/>
      </w:pPr>
    </w:p>
    <w:p w:rsidR="009B18AD" w:rsidRDefault="009B18AD" w:rsidP="009B18AD">
      <w:pPr>
        <w:autoSpaceDE w:val="0"/>
        <w:autoSpaceDN w:val="0"/>
        <w:adjustRightInd w:val="0"/>
        <w:jc w:val="right"/>
        <w:rPr>
          <w:bCs/>
        </w:rPr>
      </w:pPr>
    </w:p>
    <w:p w:rsidR="009B18AD" w:rsidRDefault="009B18AD" w:rsidP="009B18AD">
      <w:pPr>
        <w:autoSpaceDE w:val="0"/>
        <w:autoSpaceDN w:val="0"/>
        <w:adjustRightInd w:val="0"/>
        <w:jc w:val="right"/>
        <w:rPr>
          <w:bCs/>
        </w:rPr>
      </w:pPr>
    </w:p>
    <w:p w:rsidR="009B18AD" w:rsidRDefault="009B18AD" w:rsidP="009B18AD">
      <w:pPr>
        <w:autoSpaceDE w:val="0"/>
        <w:autoSpaceDN w:val="0"/>
        <w:adjustRightInd w:val="0"/>
        <w:jc w:val="right"/>
        <w:rPr>
          <w:bCs/>
        </w:rPr>
      </w:pPr>
    </w:p>
    <w:p w:rsidR="009B18AD" w:rsidRDefault="009B18AD" w:rsidP="009B18AD">
      <w:pPr>
        <w:autoSpaceDE w:val="0"/>
        <w:autoSpaceDN w:val="0"/>
        <w:adjustRightInd w:val="0"/>
        <w:jc w:val="right"/>
        <w:rPr>
          <w:bCs/>
        </w:rPr>
      </w:pPr>
    </w:p>
    <w:p w:rsidR="009B18AD" w:rsidRDefault="009B18AD" w:rsidP="009B18AD">
      <w:pPr>
        <w:autoSpaceDE w:val="0"/>
        <w:autoSpaceDN w:val="0"/>
        <w:adjustRightInd w:val="0"/>
        <w:jc w:val="right"/>
        <w:rPr>
          <w:bCs/>
        </w:rPr>
      </w:pPr>
    </w:p>
    <w:p w:rsidR="009B18AD" w:rsidRPr="00816A27" w:rsidRDefault="009B18AD" w:rsidP="009B18AD">
      <w:pPr>
        <w:autoSpaceDE w:val="0"/>
        <w:autoSpaceDN w:val="0"/>
        <w:adjustRightInd w:val="0"/>
        <w:jc w:val="right"/>
        <w:rPr>
          <w:bCs/>
        </w:rPr>
      </w:pPr>
      <w:r w:rsidRPr="00816A27">
        <w:rPr>
          <w:bCs/>
        </w:rPr>
        <w:t xml:space="preserve">                                               </w:t>
      </w:r>
    </w:p>
    <w:p w:rsidR="009B18AD" w:rsidRPr="00763908" w:rsidRDefault="009B18AD" w:rsidP="009B18AD">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9B18AD" w:rsidRPr="00FF0B80" w:rsidRDefault="009B18AD" w:rsidP="009B18AD">
      <w:pPr>
        <w:autoSpaceDE w:val="0"/>
        <w:autoSpaceDN w:val="0"/>
        <w:adjustRightInd w:val="0"/>
        <w:jc w:val="right"/>
        <w:rPr>
          <w:bCs/>
        </w:rPr>
      </w:pPr>
      <w:r w:rsidRPr="000D16A3">
        <w:rPr>
          <w:bCs/>
          <w:color w:val="FF0000"/>
        </w:rPr>
        <w:t xml:space="preserve">  </w:t>
      </w:r>
      <w:r w:rsidRPr="00FF0B80">
        <w:rPr>
          <w:bCs/>
        </w:rPr>
        <w:t>к  П</w:t>
      </w:r>
      <w:r w:rsidR="00FF0B80" w:rsidRPr="00FF0B80">
        <w:rPr>
          <w:bCs/>
        </w:rPr>
        <w:t>остановлению от 10.07.2017г. № 141</w:t>
      </w:r>
    </w:p>
    <w:p w:rsidR="009B18AD" w:rsidRPr="008303CF" w:rsidRDefault="009B18AD" w:rsidP="009B18AD">
      <w:pPr>
        <w:jc w:val="right"/>
        <w:rPr>
          <w:b/>
          <w:color w:val="FF0000"/>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32"/>
          <w:szCs w:val="32"/>
        </w:rPr>
      </w:pPr>
    </w:p>
    <w:p w:rsidR="009B18AD" w:rsidRDefault="009B18AD" w:rsidP="009B18AD">
      <w:pPr>
        <w:pStyle w:val="ConsPlusTitle"/>
        <w:jc w:val="center"/>
        <w:rPr>
          <w:sz w:val="28"/>
          <w:szCs w:val="28"/>
        </w:rPr>
      </w:pPr>
      <w:r>
        <w:rPr>
          <w:sz w:val="28"/>
          <w:szCs w:val="28"/>
        </w:rPr>
        <w:t>Муниципальная программа</w:t>
      </w:r>
    </w:p>
    <w:p w:rsidR="009B18AD" w:rsidRDefault="009B18AD" w:rsidP="009B18AD">
      <w:pPr>
        <w:pStyle w:val="ConsPlusTitle"/>
        <w:rPr>
          <w:sz w:val="28"/>
          <w:szCs w:val="28"/>
        </w:rPr>
      </w:pPr>
    </w:p>
    <w:p w:rsidR="009B18AD" w:rsidRPr="00C452EA" w:rsidRDefault="009B18AD" w:rsidP="009B18AD">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9B18AD" w:rsidRDefault="009B18AD" w:rsidP="009B18AD">
      <w:pPr>
        <w:pStyle w:val="ConsPlusTitle"/>
        <w:jc w:val="center"/>
        <w:rPr>
          <w:bCs w:val="0"/>
          <w:iCs/>
          <w:color w:val="000000"/>
          <w:sz w:val="28"/>
          <w:szCs w:val="28"/>
        </w:rPr>
      </w:pPr>
    </w:p>
    <w:p w:rsidR="009B18AD" w:rsidRDefault="009B18AD" w:rsidP="009B18AD">
      <w:pPr>
        <w:pStyle w:val="ConsPlusTitle"/>
        <w:jc w:val="center"/>
        <w:rPr>
          <w:sz w:val="28"/>
          <w:szCs w:val="28"/>
        </w:rPr>
      </w:pPr>
      <w:r>
        <w:rPr>
          <w:bCs w:val="0"/>
          <w:iCs/>
          <w:color w:val="000000"/>
          <w:sz w:val="28"/>
          <w:szCs w:val="28"/>
        </w:rPr>
        <w:t xml:space="preserve"> на 2015 – 2020 годы</w:t>
      </w:r>
    </w:p>
    <w:p w:rsidR="009B18AD" w:rsidRDefault="009B18AD" w:rsidP="009B18AD">
      <w:pPr>
        <w:pStyle w:val="ConsPlusTitle"/>
        <w:rPr>
          <w:sz w:val="28"/>
          <w:szCs w:val="28"/>
        </w:rPr>
      </w:pPr>
    </w:p>
    <w:p w:rsidR="009B18AD" w:rsidRDefault="009B18AD" w:rsidP="009B18AD">
      <w:pPr>
        <w:pStyle w:val="ConsPlusTitle"/>
        <w:rPr>
          <w:sz w:val="28"/>
          <w:szCs w:val="28"/>
        </w:rPr>
      </w:pPr>
    </w:p>
    <w:p w:rsidR="009B18AD" w:rsidRDefault="009B18AD" w:rsidP="009B18AD">
      <w:pPr>
        <w:pStyle w:val="ConsPlusTitle"/>
        <w:rPr>
          <w:sz w:val="28"/>
          <w:szCs w:val="28"/>
        </w:rPr>
      </w:pPr>
    </w:p>
    <w:p w:rsidR="009B18AD" w:rsidRDefault="009B18AD" w:rsidP="009B18AD">
      <w:pPr>
        <w:pStyle w:val="ConsPlusTitle"/>
      </w:pPr>
    </w:p>
    <w:p w:rsidR="009B18AD" w:rsidRDefault="009B18AD" w:rsidP="009B18AD">
      <w:pPr>
        <w:pStyle w:val="ConsPlusTitle"/>
        <w:rPr>
          <w:rFonts w:ascii="Arial" w:hAnsi="Arial" w:cs="Arial"/>
          <w:sz w:val="16"/>
          <w:szCs w:val="16"/>
        </w:rPr>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pPr>
    </w:p>
    <w:p w:rsidR="009B18AD" w:rsidRDefault="009B18AD" w:rsidP="009B18AD">
      <w:pPr>
        <w:pStyle w:val="ConsPlusTitle"/>
        <w:jc w:val="center"/>
        <w:rPr>
          <w:sz w:val="28"/>
          <w:szCs w:val="28"/>
        </w:rPr>
      </w:pPr>
    </w:p>
    <w:p w:rsidR="009B18AD" w:rsidRDefault="009B18AD" w:rsidP="009B18AD">
      <w:pPr>
        <w:pStyle w:val="ConsPlusTitle"/>
        <w:jc w:val="center"/>
        <w:rPr>
          <w:sz w:val="28"/>
          <w:szCs w:val="28"/>
        </w:rPr>
      </w:pPr>
    </w:p>
    <w:p w:rsidR="009B18AD" w:rsidRDefault="009B18AD" w:rsidP="009B18AD">
      <w:pPr>
        <w:pStyle w:val="ConsPlusTitle"/>
        <w:jc w:val="center"/>
        <w:rPr>
          <w:sz w:val="28"/>
          <w:szCs w:val="28"/>
        </w:rPr>
      </w:pPr>
    </w:p>
    <w:p w:rsidR="009B18AD" w:rsidRDefault="009B18AD" w:rsidP="009B18AD">
      <w:pPr>
        <w:rPr>
          <w:sz w:val="20"/>
          <w:szCs w:val="20"/>
        </w:rPr>
      </w:pPr>
    </w:p>
    <w:p w:rsidR="009B18AD" w:rsidRDefault="009B18AD" w:rsidP="009B18AD">
      <w:pPr>
        <w:pStyle w:val="ConsPlusTitle"/>
        <w:rPr>
          <w:sz w:val="28"/>
          <w:szCs w:val="28"/>
        </w:rPr>
      </w:pPr>
    </w:p>
    <w:p w:rsidR="009B18AD" w:rsidRDefault="009B18AD" w:rsidP="009B18AD">
      <w:pPr>
        <w:pStyle w:val="ConsPlusTitle"/>
        <w:jc w:val="center"/>
        <w:rPr>
          <w:sz w:val="28"/>
          <w:szCs w:val="28"/>
        </w:rPr>
      </w:pPr>
    </w:p>
    <w:p w:rsidR="009B18AD" w:rsidRDefault="009B18AD" w:rsidP="009B18AD">
      <w:pPr>
        <w:pStyle w:val="ConsPlusTitle"/>
        <w:jc w:val="center"/>
        <w:rPr>
          <w:sz w:val="28"/>
          <w:szCs w:val="28"/>
        </w:rPr>
      </w:pPr>
    </w:p>
    <w:p w:rsidR="009B18AD" w:rsidRDefault="009B18AD" w:rsidP="009B18AD">
      <w:pPr>
        <w:pStyle w:val="ConsPlusTitle"/>
        <w:jc w:val="center"/>
        <w:rPr>
          <w:sz w:val="28"/>
          <w:szCs w:val="28"/>
        </w:rPr>
      </w:pPr>
      <w:r>
        <w:rPr>
          <w:sz w:val="28"/>
          <w:szCs w:val="28"/>
        </w:rPr>
        <w:t>п. Борок</w:t>
      </w:r>
    </w:p>
    <w:p w:rsidR="009B18AD" w:rsidRDefault="009B18AD" w:rsidP="009B18AD">
      <w:pPr>
        <w:pStyle w:val="ConsPlusTitle"/>
        <w:jc w:val="center"/>
        <w:rPr>
          <w:sz w:val="28"/>
          <w:szCs w:val="28"/>
        </w:rPr>
      </w:pPr>
      <w:r>
        <w:rPr>
          <w:sz w:val="28"/>
          <w:szCs w:val="28"/>
        </w:rPr>
        <w:t>2014 год</w:t>
      </w:r>
    </w:p>
    <w:p w:rsidR="009B18AD" w:rsidRDefault="009B18AD" w:rsidP="009B18AD"/>
    <w:p w:rsidR="009B18AD" w:rsidRPr="00667005" w:rsidRDefault="009B18AD" w:rsidP="009B18AD"/>
    <w:p w:rsidR="009B18AD" w:rsidRPr="00667005" w:rsidRDefault="009B18AD" w:rsidP="009B18AD">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9B18AD" w:rsidRPr="00667005" w:rsidRDefault="009B18AD" w:rsidP="009B18AD">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9B18AD" w:rsidRDefault="009B18AD" w:rsidP="009B18AD">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9B18AD" w:rsidRPr="00667005" w:rsidTr="005F0B97">
        <w:tc>
          <w:tcPr>
            <w:tcW w:w="1511"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B18AD" w:rsidRPr="00361059" w:rsidRDefault="009B18AD" w:rsidP="005F0B97">
            <w:pPr>
              <w:autoSpaceDE w:val="0"/>
              <w:autoSpaceDN w:val="0"/>
              <w:adjustRightInd w:val="0"/>
            </w:pPr>
            <w:r w:rsidRPr="00361059">
              <w:t>Администрация Веретейского сельского поселения</w:t>
            </w:r>
          </w:p>
          <w:p w:rsidR="009B18AD" w:rsidRPr="00667005" w:rsidRDefault="009B18AD" w:rsidP="005F0B97">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9B18AD" w:rsidRPr="00667005" w:rsidTr="005F0B97">
        <w:tc>
          <w:tcPr>
            <w:tcW w:w="1511"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B18AD" w:rsidRPr="00361059" w:rsidRDefault="009B18AD" w:rsidP="005F0B97">
            <w:pPr>
              <w:autoSpaceDE w:val="0"/>
              <w:autoSpaceDN w:val="0"/>
              <w:adjustRightInd w:val="0"/>
            </w:pPr>
            <w:r w:rsidRPr="00361059">
              <w:t>Администрация Веретейского сельского поселения</w:t>
            </w:r>
          </w:p>
          <w:p w:rsidR="009B18AD" w:rsidRPr="00A50570" w:rsidRDefault="009B18AD" w:rsidP="005F0B97">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9B18AD" w:rsidRPr="00667005" w:rsidTr="005F0B97">
        <w:tc>
          <w:tcPr>
            <w:tcW w:w="1511"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overflowPunct w:val="0"/>
              <w:autoSpaceDE w:val="0"/>
              <w:autoSpaceDN w:val="0"/>
              <w:adjustRightInd w:val="0"/>
              <w:textAlignment w:val="baseline"/>
              <w:rPr>
                <w:bCs/>
                <w:lang w:eastAsia="en-US"/>
              </w:rPr>
            </w:pPr>
            <w:r w:rsidRPr="00667005">
              <w:rPr>
                <w:bCs/>
                <w:lang w:eastAsia="en-US"/>
              </w:rPr>
              <w:t>2015 – 2020 годы</w:t>
            </w:r>
          </w:p>
        </w:tc>
      </w:tr>
      <w:tr w:rsidR="009B18AD" w:rsidRPr="00667005" w:rsidTr="005F0B97">
        <w:tc>
          <w:tcPr>
            <w:tcW w:w="1511"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9B18AD" w:rsidRPr="00667005" w:rsidTr="005F0B97">
        <w:tc>
          <w:tcPr>
            <w:tcW w:w="1511" w:type="pct"/>
            <w:tcBorders>
              <w:top w:val="single" w:sz="4" w:space="0" w:color="auto"/>
              <w:left w:val="single" w:sz="4" w:space="0" w:color="auto"/>
              <w:bottom w:val="single" w:sz="4" w:space="0" w:color="auto"/>
              <w:right w:val="single" w:sz="4" w:space="0" w:color="auto"/>
            </w:tcBorders>
          </w:tcPr>
          <w:p w:rsidR="009B18AD" w:rsidRPr="00676C4C" w:rsidRDefault="009B18AD" w:rsidP="005F0B97">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9B18AD" w:rsidRPr="00676C4C" w:rsidRDefault="009B18AD" w:rsidP="005F0B97">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56 620 310,78  руб.</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9B18AD" w:rsidRPr="00D607AD" w:rsidRDefault="009B18AD" w:rsidP="005F0B97">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9B18AD" w:rsidRPr="00D607AD" w:rsidRDefault="009B18AD" w:rsidP="005F0B97">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9B18AD" w:rsidRPr="003E042B" w:rsidRDefault="009B18AD" w:rsidP="005F0B97">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2017г. – 8 984 104,06 руб.</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sidRPr="00D607AD">
              <w:rPr>
                <w:rFonts w:ascii="Times New Roman" w:hAnsi="Times New Roman" w:cs="Times New Roman"/>
                <w:bCs/>
                <w:sz w:val="24"/>
                <w:szCs w:val="24"/>
              </w:rPr>
              <w:t xml:space="preserve">9 690 982,57 </w:t>
            </w:r>
            <w:r w:rsidRPr="00D607AD">
              <w:rPr>
                <w:rFonts w:ascii="Times New Roman" w:hAnsi="Times New Roman" w:cs="Times New Roman"/>
                <w:sz w:val="24"/>
                <w:szCs w:val="24"/>
                <w:lang w:eastAsia="en-US"/>
              </w:rPr>
              <w:t>руб.</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sidRPr="00D607AD">
              <w:rPr>
                <w:rFonts w:ascii="Times New Roman" w:hAnsi="Times New Roman" w:cs="Times New Roman"/>
                <w:bCs/>
                <w:sz w:val="24"/>
                <w:szCs w:val="24"/>
              </w:rPr>
              <w:t>9 172 263,16</w:t>
            </w:r>
            <w:r w:rsidRPr="00D607AD">
              <w:rPr>
                <w:bCs/>
                <w:sz w:val="22"/>
                <w:szCs w:val="22"/>
              </w:rPr>
              <w:t xml:space="preserve"> </w:t>
            </w:r>
            <w:r w:rsidRPr="00D607AD">
              <w:rPr>
                <w:rFonts w:ascii="Times New Roman" w:hAnsi="Times New Roman" w:cs="Times New Roman"/>
                <w:sz w:val="24"/>
                <w:szCs w:val="24"/>
                <w:lang w:eastAsia="en-US"/>
              </w:rPr>
              <w:t>руб.</w:t>
            </w:r>
          </w:p>
          <w:p w:rsidR="009B18AD" w:rsidRPr="00D607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2020г. – 10 600 000 руб.</w:t>
            </w:r>
          </w:p>
          <w:p w:rsidR="009B18AD" w:rsidRPr="00D607AD" w:rsidRDefault="009B18AD" w:rsidP="005F0B97">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9B18AD" w:rsidRPr="00D15DB6" w:rsidTr="005F0B97">
        <w:tc>
          <w:tcPr>
            <w:tcW w:w="5000" w:type="pct"/>
            <w:gridSpan w:val="2"/>
            <w:tcBorders>
              <w:top w:val="single" w:sz="4" w:space="0" w:color="auto"/>
              <w:left w:val="single" w:sz="4" w:space="0" w:color="auto"/>
              <w:bottom w:val="single" w:sz="4" w:space="0" w:color="auto"/>
              <w:right w:val="single" w:sz="4" w:space="0" w:color="auto"/>
            </w:tcBorders>
          </w:tcPr>
          <w:p w:rsidR="009B18AD" w:rsidRPr="00D15DB6"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9B18AD" w:rsidRPr="00667005" w:rsidTr="005F0B97">
        <w:tc>
          <w:tcPr>
            <w:tcW w:w="1511" w:type="pct"/>
            <w:tcBorders>
              <w:top w:val="single" w:sz="4" w:space="0" w:color="auto"/>
              <w:left w:val="single" w:sz="4" w:space="0" w:color="auto"/>
              <w:bottom w:val="single" w:sz="4" w:space="0" w:color="auto"/>
              <w:right w:val="single" w:sz="4" w:space="0" w:color="auto"/>
            </w:tcBorders>
          </w:tcPr>
          <w:p w:rsidR="009B18AD" w:rsidRDefault="009B18AD" w:rsidP="005F0B97">
            <w:pPr>
              <w:overflowPunct w:val="0"/>
              <w:autoSpaceDE w:val="0"/>
              <w:autoSpaceDN w:val="0"/>
              <w:adjustRightInd w:val="0"/>
              <w:textAlignment w:val="baseline"/>
              <w:rPr>
                <w:bCs/>
                <w:lang w:eastAsia="en-US"/>
              </w:rPr>
            </w:pPr>
            <w:r>
              <w:rPr>
                <w:bCs/>
                <w:lang w:eastAsia="en-US"/>
              </w:rPr>
              <w:t>1.Уличное освещение;</w:t>
            </w:r>
          </w:p>
          <w:p w:rsidR="009B18AD" w:rsidRDefault="009B18AD" w:rsidP="005F0B97">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9B18AD" w:rsidRPr="00676C4C" w:rsidRDefault="009B18AD" w:rsidP="005F0B97">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9B18AD" w:rsidRDefault="009B18AD" w:rsidP="005F0B9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9B18AD" w:rsidRPr="00667005" w:rsidTr="005F0B97">
        <w:trPr>
          <w:trHeight w:val="267"/>
        </w:trPr>
        <w:tc>
          <w:tcPr>
            <w:tcW w:w="1511"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9B18AD" w:rsidRDefault="009B18AD" w:rsidP="009B18AD">
      <w:pPr>
        <w:pStyle w:val="a3"/>
        <w:autoSpaceDE w:val="0"/>
        <w:autoSpaceDN w:val="0"/>
        <w:adjustRightInd w:val="0"/>
        <w:ind w:left="0"/>
        <w:jc w:val="center"/>
        <w:outlineLvl w:val="1"/>
        <w:rPr>
          <w:caps/>
        </w:rPr>
      </w:pPr>
    </w:p>
    <w:p w:rsidR="009B18AD" w:rsidRDefault="009B18AD" w:rsidP="009B18AD">
      <w:pPr>
        <w:pStyle w:val="a3"/>
        <w:autoSpaceDE w:val="0"/>
        <w:autoSpaceDN w:val="0"/>
        <w:adjustRightInd w:val="0"/>
        <w:ind w:left="0"/>
        <w:jc w:val="center"/>
        <w:outlineLvl w:val="1"/>
        <w:rPr>
          <w:caps/>
        </w:rPr>
      </w:pPr>
    </w:p>
    <w:p w:rsidR="009B18AD" w:rsidRPr="00667005" w:rsidRDefault="009B18AD" w:rsidP="009B18AD">
      <w:pPr>
        <w:pStyle w:val="a3"/>
        <w:autoSpaceDE w:val="0"/>
        <w:autoSpaceDN w:val="0"/>
        <w:adjustRightInd w:val="0"/>
        <w:ind w:left="0"/>
        <w:jc w:val="center"/>
        <w:outlineLvl w:val="1"/>
        <w:rPr>
          <w:caps/>
        </w:rPr>
      </w:pPr>
    </w:p>
    <w:p w:rsidR="009B18AD" w:rsidRDefault="009B18AD" w:rsidP="009B18AD">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9B18AD" w:rsidRPr="004E7886" w:rsidRDefault="009B18AD" w:rsidP="009B18AD">
      <w:pPr>
        <w:pStyle w:val="a6"/>
        <w:spacing w:before="0" w:beforeAutospacing="0" w:after="0" w:afterAutospacing="0"/>
        <w:contextualSpacing/>
      </w:pPr>
    </w:p>
    <w:tbl>
      <w:tblPr>
        <w:tblW w:w="0" w:type="auto"/>
        <w:tblLook w:val="04A0"/>
      </w:tblPr>
      <w:tblGrid>
        <w:gridCol w:w="959"/>
        <w:gridCol w:w="3402"/>
        <w:gridCol w:w="1559"/>
        <w:gridCol w:w="3651"/>
      </w:tblGrid>
      <w:tr w:rsidR="009B18AD" w:rsidRPr="00E2176A" w:rsidTr="005F0B97">
        <w:tc>
          <w:tcPr>
            <w:tcW w:w="959" w:type="dxa"/>
            <w:vAlign w:val="center"/>
          </w:tcPr>
          <w:p w:rsidR="009B18AD" w:rsidRPr="00E2176A" w:rsidRDefault="009B18AD" w:rsidP="005F0B97">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9B18AD" w:rsidRPr="00E2176A" w:rsidRDefault="009B18AD" w:rsidP="005F0B97">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9B18AD" w:rsidRPr="00E2176A" w:rsidRDefault="009B18AD" w:rsidP="005F0B97">
            <w:pPr>
              <w:pStyle w:val="a6"/>
              <w:spacing w:before="0" w:beforeAutospacing="0" w:after="0" w:afterAutospacing="0"/>
              <w:contextualSpacing/>
              <w:jc w:val="center"/>
            </w:pPr>
            <w:r w:rsidRPr="00E2176A">
              <w:t>Срок реализации</w:t>
            </w:r>
          </w:p>
        </w:tc>
        <w:tc>
          <w:tcPr>
            <w:tcW w:w="3651" w:type="dxa"/>
            <w:vAlign w:val="center"/>
          </w:tcPr>
          <w:p w:rsidR="009B18AD" w:rsidRPr="00E2176A" w:rsidRDefault="009B18AD" w:rsidP="005F0B97">
            <w:pPr>
              <w:pStyle w:val="a6"/>
              <w:spacing w:before="0" w:beforeAutospacing="0" w:after="0" w:afterAutospacing="0"/>
              <w:contextualSpacing/>
              <w:jc w:val="center"/>
            </w:pPr>
            <w:r w:rsidRPr="00E2176A">
              <w:t>Ожидаемый результат</w:t>
            </w:r>
          </w:p>
          <w:p w:rsidR="009B18AD" w:rsidRPr="00E2176A" w:rsidRDefault="009B18AD" w:rsidP="005F0B97">
            <w:pPr>
              <w:pStyle w:val="a6"/>
              <w:spacing w:before="0" w:beforeAutospacing="0" w:after="0" w:afterAutospacing="0"/>
              <w:contextualSpacing/>
              <w:jc w:val="center"/>
            </w:pPr>
            <w:r w:rsidRPr="00E2176A">
              <w:t>(краткое описание)</w:t>
            </w:r>
          </w:p>
        </w:tc>
      </w:tr>
      <w:tr w:rsidR="009B18AD" w:rsidTr="005F0B97">
        <w:tc>
          <w:tcPr>
            <w:tcW w:w="959" w:type="dxa"/>
          </w:tcPr>
          <w:p w:rsidR="009B18AD" w:rsidRDefault="009B18AD" w:rsidP="005F0B97">
            <w:pPr>
              <w:pStyle w:val="a6"/>
              <w:spacing w:before="0" w:beforeAutospacing="0" w:after="0" w:afterAutospacing="0"/>
              <w:contextualSpacing/>
              <w:jc w:val="center"/>
            </w:pPr>
            <w:r>
              <w:t>1.</w:t>
            </w:r>
          </w:p>
        </w:tc>
        <w:tc>
          <w:tcPr>
            <w:tcW w:w="3402" w:type="dxa"/>
          </w:tcPr>
          <w:p w:rsidR="009B18AD" w:rsidRDefault="009B18AD" w:rsidP="005F0B97">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9B18AD" w:rsidRDefault="009B18AD" w:rsidP="005F0B97">
            <w:pPr>
              <w:pStyle w:val="a6"/>
              <w:spacing w:before="0" w:beforeAutospacing="0" w:after="0" w:afterAutospacing="0"/>
              <w:contextualSpacing/>
            </w:pPr>
            <w:r>
              <w:t>2015-2020 г.</w:t>
            </w:r>
          </w:p>
        </w:tc>
        <w:tc>
          <w:tcPr>
            <w:tcW w:w="3651" w:type="dxa"/>
          </w:tcPr>
          <w:p w:rsidR="009B18AD" w:rsidRDefault="009B18AD" w:rsidP="005F0B97">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9B18AD" w:rsidTr="005F0B97">
        <w:tc>
          <w:tcPr>
            <w:tcW w:w="959" w:type="dxa"/>
          </w:tcPr>
          <w:p w:rsidR="009B18AD" w:rsidRDefault="009B18AD" w:rsidP="005F0B97">
            <w:pPr>
              <w:pStyle w:val="a6"/>
              <w:spacing w:before="0" w:beforeAutospacing="0" w:after="0" w:afterAutospacing="0"/>
              <w:contextualSpacing/>
              <w:jc w:val="center"/>
            </w:pPr>
            <w:r>
              <w:t>2.</w:t>
            </w:r>
          </w:p>
        </w:tc>
        <w:tc>
          <w:tcPr>
            <w:tcW w:w="3402" w:type="dxa"/>
          </w:tcPr>
          <w:p w:rsidR="009B18AD" w:rsidRDefault="009B18AD" w:rsidP="005F0B97">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9B18AD" w:rsidRDefault="009B18AD" w:rsidP="005F0B97">
            <w:pPr>
              <w:pStyle w:val="a6"/>
              <w:spacing w:before="0" w:beforeAutospacing="0" w:after="0" w:afterAutospacing="0"/>
              <w:contextualSpacing/>
            </w:pPr>
            <w:r>
              <w:t>2015-2020 г.</w:t>
            </w:r>
          </w:p>
        </w:tc>
        <w:tc>
          <w:tcPr>
            <w:tcW w:w="3651" w:type="dxa"/>
          </w:tcPr>
          <w:p w:rsidR="009B18AD" w:rsidRDefault="009B18AD" w:rsidP="005F0B97">
            <w:pPr>
              <w:pStyle w:val="a6"/>
              <w:spacing w:before="0" w:beforeAutospacing="0" w:after="0" w:afterAutospacing="0"/>
              <w:contextualSpacing/>
            </w:pPr>
            <w:r>
              <w:t>Увеличение количества клумб</w:t>
            </w:r>
          </w:p>
        </w:tc>
      </w:tr>
      <w:tr w:rsidR="009B18AD" w:rsidTr="005F0B97">
        <w:tc>
          <w:tcPr>
            <w:tcW w:w="959" w:type="dxa"/>
          </w:tcPr>
          <w:p w:rsidR="009B18AD" w:rsidRDefault="009B18AD" w:rsidP="005F0B97">
            <w:pPr>
              <w:pStyle w:val="a6"/>
              <w:spacing w:before="0" w:beforeAutospacing="0" w:after="0" w:afterAutospacing="0"/>
              <w:contextualSpacing/>
              <w:jc w:val="center"/>
            </w:pPr>
            <w:r>
              <w:t>3.</w:t>
            </w:r>
          </w:p>
        </w:tc>
        <w:tc>
          <w:tcPr>
            <w:tcW w:w="3402" w:type="dxa"/>
          </w:tcPr>
          <w:p w:rsidR="009B18AD" w:rsidRDefault="009B18AD" w:rsidP="005F0B97">
            <w:pPr>
              <w:pStyle w:val="a6"/>
              <w:spacing w:before="0" w:beforeAutospacing="0" w:after="0" w:afterAutospacing="0"/>
              <w:contextualSpacing/>
            </w:pPr>
            <w:r>
              <w:t>Уборка опасно стоящих деревьев</w:t>
            </w:r>
          </w:p>
        </w:tc>
        <w:tc>
          <w:tcPr>
            <w:tcW w:w="1559" w:type="dxa"/>
          </w:tcPr>
          <w:p w:rsidR="009B18AD" w:rsidRDefault="009B18AD" w:rsidP="005F0B97">
            <w:pPr>
              <w:pStyle w:val="a6"/>
              <w:spacing w:before="0" w:beforeAutospacing="0" w:after="0" w:afterAutospacing="0"/>
              <w:contextualSpacing/>
            </w:pPr>
            <w:r>
              <w:t>2015-2020 г.</w:t>
            </w:r>
          </w:p>
        </w:tc>
        <w:tc>
          <w:tcPr>
            <w:tcW w:w="3651" w:type="dxa"/>
          </w:tcPr>
          <w:p w:rsidR="009B18AD" w:rsidRDefault="009B18AD" w:rsidP="005F0B97">
            <w:pPr>
              <w:pStyle w:val="a6"/>
              <w:spacing w:before="0" w:beforeAutospacing="0" w:after="0" w:afterAutospacing="0"/>
              <w:contextualSpacing/>
            </w:pPr>
            <w:r>
              <w:t>Создание безопасных условий жизни граждан</w:t>
            </w:r>
          </w:p>
        </w:tc>
      </w:tr>
      <w:tr w:rsidR="009B18AD" w:rsidTr="005F0B97">
        <w:tc>
          <w:tcPr>
            <w:tcW w:w="959" w:type="dxa"/>
          </w:tcPr>
          <w:p w:rsidR="009B18AD" w:rsidRDefault="009B18AD" w:rsidP="005F0B97">
            <w:pPr>
              <w:pStyle w:val="a6"/>
              <w:spacing w:before="0" w:beforeAutospacing="0" w:after="0" w:afterAutospacing="0"/>
              <w:contextualSpacing/>
              <w:jc w:val="center"/>
            </w:pPr>
            <w:r>
              <w:t>4.</w:t>
            </w:r>
          </w:p>
        </w:tc>
        <w:tc>
          <w:tcPr>
            <w:tcW w:w="3402" w:type="dxa"/>
          </w:tcPr>
          <w:p w:rsidR="009B18AD" w:rsidRDefault="009B18AD" w:rsidP="005F0B97">
            <w:pPr>
              <w:pStyle w:val="a6"/>
              <w:spacing w:before="0" w:beforeAutospacing="0" w:after="0" w:afterAutospacing="0"/>
              <w:contextualSpacing/>
            </w:pPr>
            <w:r>
              <w:t>Обустройство зон отдыха на реках и каналах поселения</w:t>
            </w:r>
          </w:p>
        </w:tc>
        <w:tc>
          <w:tcPr>
            <w:tcW w:w="1559" w:type="dxa"/>
          </w:tcPr>
          <w:p w:rsidR="009B18AD" w:rsidRDefault="009B18AD" w:rsidP="005F0B97">
            <w:pPr>
              <w:pStyle w:val="a6"/>
              <w:spacing w:before="0" w:beforeAutospacing="0" w:after="0" w:afterAutospacing="0"/>
              <w:contextualSpacing/>
            </w:pPr>
            <w:r>
              <w:t>2015-2020 г.</w:t>
            </w:r>
          </w:p>
        </w:tc>
        <w:tc>
          <w:tcPr>
            <w:tcW w:w="3651" w:type="dxa"/>
          </w:tcPr>
          <w:p w:rsidR="009B18AD" w:rsidRDefault="009B18AD" w:rsidP="005F0B97">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9B18AD" w:rsidRPr="00261EA1" w:rsidRDefault="009B18AD" w:rsidP="009B18AD">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9B18AD" w:rsidRDefault="009B18AD" w:rsidP="009B18AD">
      <w:pPr>
        <w:pStyle w:val="ConsPlusNonformat"/>
        <w:ind w:firstLine="708"/>
        <w:jc w:val="both"/>
        <w:rPr>
          <w:rFonts w:ascii="Times New Roman" w:hAnsi="Times New Roman" w:cs="Times New Roman"/>
          <w:sz w:val="24"/>
          <w:szCs w:val="24"/>
        </w:rPr>
      </w:pPr>
    </w:p>
    <w:p w:rsidR="009B18AD" w:rsidRPr="00076776" w:rsidRDefault="009B18AD" w:rsidP="009B18AD">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9B18AD" w:rsidRDefault="009B18AD" w:rsidP="009B18AD">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9B18AD" w:rsidRPr="00667005" w:rsidTr="005F0B97">
        <w:tc>
          <w:tcPr>
            <w:tcW w:w="675"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Показатели</w:t>
            </w:r>
          </w:p>
        </w:tc>
      </w:tr>
      <w:tr w:rsidR="009B18AD" w:rsidRPr="00667005" w:rsidTr="005F0B97">
        <w:tc>
          <w:tcPr>
            <w:tcW w:w="675" w:type="dxa"/>
            <w:vMerge w:val="restart"/>
            <w:tcBorders>
              <w:top w:val="single" w:sz="4" w:space="0" w:color="000000"/>
              <w:left w:val="single" w:sz="4" w:space="0" w:color="000000"/>
              <w:right w:val="single" w:sz="4" w:space="0" w:color="000000"/>
            </w:tcBorders>
          </w:tcPr>
          <w:p w:rsidR="009B18AD" w:rsidRPr="00667005" w:rsidRDefault="009B18AD" w:rsidP="005F0B9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9B18AD" w:rsidRPr="00667005" w:rsidRDefault="009B18AD" w:rsidP="005F0B9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единица</w:t>
            </w:r>
          </w:p>
          <w:p w:rsidR="009B18AD" w:rsidRPr="00667005" w:rsidRDefault="009B18AD" w:rsidP="005F0B97">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Всего</w:t>
            </w:r>
          </w:p>
        </w:tc>
      </w:tr>
      <w:tr w:rsidR="009B18AD" w:rsidRPr="00667005" w:rsidTr="005F0B97">
        <w:trPr>
          <w:trHeight w:val="885"/>
        </w:trPr>
        <w:tc>
          <w:tcPr>
            <w:tcW w:w="675" w:type="dxa"/>
            <w:vMerge/>
            <w:tcBorders>
              <w:left w:val="single" w:sz="4" w:space="0" w:color="000000"/>
              <w:right w:val="single" w:sz="4" w:space="0" w:color="000000"/>
            </w:tcBorders>
            <w:vAlign w:val="center"/>
            <w:hideMark/>
          </w:tcPr>
          <w:p w:rsidR="009B18AD" w:rsidRPr="00667005" w:rsidRDefault="009B18AD" w:rsidP="005F0B97">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9B18AD" w:rsidRPr="00667005" w:rsidRDefault="009B18AD" w:rsidP="005F0B97">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9B18AD" w:rsidRPr="00667005" w:rsidRDefault="009B18AD" w:rsidP="005F0B97">
            <w:pPr>
              <w:jc w:val="center"/>
              <w:rPr>
                <w:lang w:eastAsia="en-US"/>
              </w:rPr>
            </w:pPr>
          </w:p>
        </w:tc>
      </w:tr>
      <w:tr w:rsidR="009B18AD" w:rsidRPr="00667005" w:rsidTr="005F0B97">
        <w:trPr>
          <w:trHeight w:val="540"/>
        </w:trPr>
        <w:tc>
          <w:tcPr>
            <w:tcW w:w="675" w:type="dxa"/>
            <w:vMerge/>
            <w:tcBorders>
              <w:left w:val="single" w:sz="4" w:space="0" w:color="000000"/>
              <w:right w:val="single" w:sz="4" w:space="0" w:color="000000"/>
            </w:tcBorders>
            <w:vAlign w:val="center"/>
            <w:hideMark/>
          </w:tcPr>
          <w:p w:rsidR="009B18AD" w:rsidRPr="00667005" w:rsidRDefault="009B18AD" w:rsidP="005F0B97">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9B18AD" w:rsidRPr="00667005" w:rsidRDefault="009B18AD" w:rsidP="005F0B97">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9B18AD" w:rsidRPr="00667005" w:rsidRDefault="009B18AD" w:rsidP="005F0B97">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9B18AD" w:rsidRPr="00667005" w:rsidRDefault="009B18AD" w:rsidP="005F0B97">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9B18AD" w:rsidRPr="00667005" w:rsidRDefault="009B18AD" w:rsidP="005F0B97">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9B18AD" w:rsidRPr="00667005" w:rsidRDefault="009B18AD" w:rsidP="005F0B97">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9B18AD" w:rsidRPr="00667005" w:rsidRDefault="009B18AD" w:rsidP="005F0B97">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9B18AD" w:rsidRPr="00667005" w:rsidRDefault="009B18AD" w:rsidP="005F0B97">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9B18AD" w:rsidRPr="00667005" w:rsidRDefault="009B18AD" w:rsidP="005F0B97">
            <w:pPr>
              <w:jc w:val="center"/>
              <w:rPr>
                <w:lang w:eastAsia="en-US"/>
              </w:rPr>
            </w:pPr>
            <w:r w:rsidRPr="00667005">
              <w:rPr>
                <w:lang w:eastAsia="en-US"/>
              </w:rPr>
              <w:t>15</w:t>
            </w:r>
          </w:p>
        </w:tc>
      </w:tr>
      <w:tr w:rsidR="009B18AD" w:rsidRPr="00667005" w:rsidTr="005F0B97">
        <w:trPr>
          <w:trHeight w:val="495"/>
        </w:trPr>
        <w:tc>
          <w:tcPr>
            <w:tcW w:w="675" w:type="dxa"/>
            <w:vMerge/>
            <w:tcBorders>
              <w:left w:val="single" w:sz="4" w:space="0" w:color="000000"/>
              <w:right w:val="single" w:sz="4" w:space="0" w:color="000000"/>
            </w:tcBorders>
            <w:vAlign w:val="center"/>
            <w:hideMark/>
          </w:tcPr>
          <w:p w:rsidR="009B18AD" w:rsidRPr="00667005" w:rsidRDefault="009B18AD" w:rsidP="005F0B97">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9B18AD" w:rsidRPr="00667005" w:rsidRDefault="009B18AD" w:rsidP="005F0B97">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9B18AD" w:rsidRPr="00667005" w:rsidRDefault="009B18AD" w:rsidP="005F0B97">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11</w:t>
            </w:r>
          </w:p>
        </w:tc>
      </w:tr>
      <w:tr w:rsidR="009B18AD" w:rsidRPr="00667005" w:rsidTr="005F0B97">
        <w:tc>
          <w:tcPr>
            <w:tcW w:w="675" w:type="dxa"/>
            <w:vMerge/>
            <w:tcBorders>
              <w:left w:val="single" w:sz="4" w:space="0" w:color="000000"/>
              <w:right w:val="single" w:sz="4" w:space="0" w:color="000000"/>
            </w:tcBorders>
            <w:vAlign w:val="center"/>
            <w:hideMark/>
          </w:tcPr>
          <w:p w:rsidR="009B18AD" w:rsidRPr="00667005" w:rsidRDefault="009B18AD" w:rsidP="005F0B9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6</w:t>
            </w:r>
          </w:p>
        </w:tc>
      </w:tr>
      <w:tr w:rsidR="009B18AD" w:rsidRPr="00667005" w:rsidTr="005F0B97">
        <w:tc>
          <w:tcPr>
            <w:tcW w:w="675" w:type="dxa"/>
            <w:vMerge/>
            <w:tcBorders>
              <w:left w:val="single" w:sz="4" w:space="0" w:color="000000"/>
              <w:right w:val="single" w:sz="4" w:space="0" w:color="000000"/>
            </w:tcBorders>
            <w:vAlign w:val="center"/>
            <w:hideMark/>
          </w:tcPr>
          <w:p w:rsidR="009B18AD" w:rsidRPr="00667005" w:rsidRDefault="009B18AD" w:rsidP="005F0B9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33</w:t>
            </w:r>
          </w:p>
        </w:tc>
      </w:tr>
      <w:tr w:rsidR="009B18AD" w:rsidRPr="00667005" w:rsidTr="005F0B97">
        <w:tc>
          <w:tcPr>
            <w:tcW w:w="675" w:type="dxa"/>
            <w:vMerge/>
            <w:tcBorders>
              <w:left w:val="single" w:sz="4" w:space="0" w:color="000000"/>
              <w:bottom w:val="single" w:sz="4" w:space="0" w:color="000000"/>
              <w:right w:val="single" w:sz="4" w:space="0" w:color="000000"/>
            </w:tcBorders>
          </w:tcPr>
          <w:p w:rsidR="009B18AD" w:rsidRPr="00667005" w:rsidRDefault="009B18AD" w:rsidP="005F0B9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9B18AD" w:rsidRPr="00667005" w:rsidRDefault="009B18AD" w:rsidP="005F0B97">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Pr>
                <w:lang w:eastAsia="en-US"/>
              </w:rPr>
              <w:t>4</w:t>
            </w:r>
          </w:p>
        </w:tc>
      </w:tr>
      <w:tr w:rsidR="009B18AD" w:rsidRPr="00667005" w:rsidTr="005F0B97">
        <w:tc>
          <w:tcPr>
            <w:tcW w:w="675" w:type="dxa"/>
            <w:tcBorders>
              <w:top w:val="single" w:sz="4" w:space="0" w:color="000000"/>
              <w:left w:val="single" w:sz="4" w:space="0" w:color="000000"/>
              <w:bottom w:val="single" w:sz="4" w:space="0" w:color="000000"/>
              <w:right w:val="single" w:sz="4" w:space="0" w:color="000000"/>
            </w:tcBorders>
          </w:tcPr>
          <w:p w:rsidR="009B18AD" w:rsidRPr="00667005" w:rsidRDefault="009B18AD" w:rsidP="005F0B97">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9B18AD" w:rsidRPr="00667005" w:rsidRDefault="009B18AD" w:rsidP="005F0B9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9B18AD" w:rsidRPr="00667005" w:rsidRDefault="009B18AD" w:rsidP="005F0B97">
            <w:pPr>
              <w:jc w:val="center"/>
              <w:rPr>
                <w:lang w:eastAsia="en-US"/>
              </w:rPr>
            </w:pPr>
            <w:r w:rsidRPr="00667005">
              <w:rPr>
                <w:lang w:eastAsia="en-US"/>
              </w:rPr>
              <w:t>8</w:t>
            </w:r>
          </w:p>
        </w:tc>
      </w:tr>
      <w:tr w:rsidR="009B18AD" w:rsidRPr="00667005" w:rsidTr="005F0B97">
        <w:tc>
          <w:tcPr>
            <w:tcW w:w="675" w:type="dxa"/>
            <w:tcBorders>
              <w:top w:val="single" w:sz="4" w:space="0" w:color="000000"/>
              <w:left w:val="single" w:sz="4" w:space="0" w:color="000000"/>
              <w:bottom w:val="single" w:sz="4" w:space="0" w:color="000000"/>
              <w:right w:val="single" w:sz="4" w:space="0" w:color="000000"/>
            </w:tcBorders>
            <w:hideMark/>
          </w:tcPr>
          <w:p w:rsidR="009B18AD" w:rsidRPr="00667005" w:rsidRDefault="009B18AD" w:rsidP="005F0B97">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9B18AD" w:rsidRPr="00667005" w:rsidRDefault="009B18AD" w:rsidP="005F0B97">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9B18AD" w:rsidRPr="00667005" w:rsidRDefault="009B18AD" w:rsidP="005F0B97">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9B18AD" w:rsidRPr="00667005" w:rsidRDefault="009B18AD" w:rsidP="005F0B97">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9B18AD" w:rsidRPr="00667005" w:rsidRDefault="009B18AD" w:rsidP="005F0B97">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9B18AD" w:rsidRPr="00667005" w:rsidRDefault="009B18AD" w:rsidP="005F0B97">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9B18AD" w:rsidRPr="00667005" w:rsidRDefault="009B18AD" w:rsidP="005F0B97">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9B18AD" w:rsidRPr="00667005" w:rsidRDefault="009B18AD" w:rsidP="005F0B97">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9B18AD" w:rsidRPr="00667005" w:rsidRDefault="009B18AD" w:rsidP="005F0B97">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9B18AD" w:rsidRPr="00667005" w:rsidRDefault="009B18AD" w:rsidP="005F0B97">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9B18AD" w:rsidRPr="00667005" w:rsidRDefault="009B18AD" w:rsidP="005F0B97">
            <w:pPr>
              <w:jc w:val="center"/>
              <w:rPr>
                <w:lang w:eastAsia="en-US"/>
              </w:rPr>
            </w:pPr>
            <w:r>
              <w:rPr>
                <w:lang w:eastAsia="en-US"/>
              </w:rPr>
              <w:t>8</w:t>
            </w:r>
          </w:p>
        </w:tc>
      </w:tr>
    </w:tbl>
    <w:p w:rsidR="009B18AD" w:rsidRDefault="009B18AD" w:rsidP="009B18AD">
      <w:pPr>
        <w:pStyle w:val="ConsPlusNonformat"/>
        <w:ind w:firstLine="708"/>
        <w:jc w:val="both"/>
        <w:rPr>
          <w:rFonts w:ascii="Times New Roman" w:hAnsi="Times New Roman" w:cs="Times New Roman"/>
          <w:sz w:val="24"/>
          <w:szCs w:val="24"/>
        </w:rPr>
      </w:pPr>
    </w:p>
    <w:p w:rsidR="009B18AD" w:rsidRDefault="009B18AD" w:rsidP="009B18A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9B18AD" w:rsidRDefault="009B18AD" w:rsidP="009B18AD">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9B18AD" w:rsidRDefault="009B18AD" w:rsidP="009B18AD">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9B18AD" w:rsidRDefault="009B18AD" w:rsidP="009B18AD">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9B18AD" w:rsidRDefault="009B18AD" w:rsidP="009B18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9B18AD" w:rsidRDefault="009B18AD" w:rsidP="009B18AD">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9B18AD" w:rsidRDefault="009B18AD" w:rsidP="009B18AD">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9B18AD" w:rsidRDefault="009B18AD" w:rsidP="009B18AD">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9B18AD" w:rsidRDefault="009B18AD" w:rsidP="009B18AD">
      <w:pPr>
        <w:shd w:val="clear" w:color="auto" w:fill="FFFFFF"/>
        <w:jc w:val="both"/>
        <w:rPr>
          <w:color w:val="000000"/>
        </w:rPr>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9B18AD" w:rsidSect="001F74A6">
          <w:pgSz w:w="11906" w:h="16838"/>
          <w:pgMar w:top="1134" w:right="992" w:bottom="1134" w:left="1134" w:header="709" w:footer="709" w:gutter="0"/>
          <w:cols w:space="720"/>
        </w:sectPr>
      </w:pPr>
    </w:p>
    <w:p w:rsidR="009B18AD" w:rsidRDefault="009B18AD" w:rsidP="009B18AD">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9B18AD" w:rsidRPr="00667005" w:rsidTr="005F0B97">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9B18AD" w:rsidRPr="00667005" w:rsidTr="005F0B97">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9B18AD" w:rsidRPr="00B662F2" w:rsidRDefault="009B18AD" w:rsidP="005F0B97">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9B18AD" w:rsidRPr="00667005" w:rsidTr="005F0B97">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9B18AD" w:rsidRPr="00667005" w:rsidRDefault="009B18AD" w:rsidP="005F0B97">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9B18AD" w:rsidRPr="00FD2820" w:rsidRDefault="009B18AD" w:rsidP="005F0B97">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9B18AD" w:rsidRPr="00097D12" w:rsidRDefault="009B18AD" w:rsidP="005F0B97">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9B18AD" w:rsidRPr="00667005" w:rsidRDefault="009B18AD" w:rsidP="005F0B97">
            <w:pPr>
              <w:jc w:val="center"/>
              <w:rPr>
                <w:rFonts w:eastAsia="Times New Roman"/>
                <w:lang w:eastAsia="en-US"/>
              </w:rPr>
            </w:pPr>
            <w:r w:rsidRPr="00667005">
              <w:rPr>
                <w:rFonts w:eastAsia="Times New Roman"/>
                <w:lang w:eastAsia="en-US"/>
              </w:rPr>
              <w:t>2020 год</w:t>
            </w:r>
          </w:p>
        </w:tc>
      </w:tr>
      <w:tr w:rsidR="009B18AD" w:rsidRPr="00667005" w:rsidTr="005F0B97">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9B18AD" w:rsidRPr="00FD2820" w:rsidRDefault="009B18AD" w:rsidP="005F0B97">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9B18AD" w:rsidRPr="00667005" w:rsidTr="005F0B97">
        <w:trPr>
          <w:trHeight w:val="1544"/>
        </w:trPr>
        <w:tc>
          <w:tcPr>
            <w:tcW w:w="539" w:type="dxa"/>
            <w:tcBorders>
              <w:top w:val="single" w:sz="4" w:space="0" w:color="auto"/>
              <w:left w:val="single" w:sz="4" w:space="0" w:color="auto"/>
              <w:bottom w:val="single" w:sz="4" w:space="0" w:color="auto"/>
              <w:right w:val="single" w:sz="4" w:space="0" w:color="auto"/>
            </w:tcBorders>
          </w:tcPr>
          <w:p w:rsidR="009B18AD" w:rsidRPr="00FD2820" w:rsidRDefault="009B18AD" w:rsidP="005F0B97">
            <w:pPr>
              <w:pStyle w:val="a6"/>
              <w:spacing w:before="0" w:beforeAutospacing="0" w:after="0" w:afterAutospacing="0"/>
              <w:contextualSpacing/>
              <w:jc w:val="center"/>
              <w:rPr>
                <w:rFonts w:eastAsia="Times New Roman"/>
                <w:lang w:eastAsia="en-US"/>
              </w:rPr>
            </w:pPr>
            <w:r w:rsidRPr="00FD2820">
              <w:rPr>
                <w:lang w:eastAsia="en-US"/>
              </w:rPr>
              <w:t>1.</w:t>
            </w:r>
          </w:p>
          <w:p w:rsidR="009B18AD" w:rsidRPr="00FD2820" w:rsidRDefault="009B18AD" w:rsidP="005F0B97">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9B18AD" w:rsidRPr="00FD2820" w:rsidRDefault="009B18AD" w:rsidP="005F0B97">
            <w:r w:rsidRPr="00FD2820">
              <w:t>Оплата за потребленную электроэнергию работы фонарей уличного освещения на территории поселения</w:t>
            </w:r>
          </w:p>
          <w:p w:rsidR="009B18AD" w:rsidRPr="00FD2820" w:rsidRDefault="009B18AD" w:rsidP="005F0B97"/>
          <w:p w:rsidR="009B18AD" w:rsidRPr="00FD2820" w:rsidRDefault="009B18AD" w:rsidP="005F0B97">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9B18AD" w:rsidRPr="00FD2820" w:rsidRDefault="009B18AD" w:rsidP="005F0B97">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9B18AD" w:rsidRDefault="009B18AD" w:rsidP="005F0B97">
            <w:pPr>
              <w:jc w:val="both"/>
            </w:pPr>
            <w:r>
              <w:t>1 227</w:t>
            </w:r>
          </w:p>
          <w:p w:rsidR="009B18AD" w:rsidRDefault="009B18AD" w:rsidP="005F0B97">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9B18AD" w:rsidRPr="00097D12" w:rsidRDefault="009B18AD" w:rsidP="005F0B97">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9B18AD" w:rsidRPr="000372E9" w:rsidRDefault="009B18AD" w:rsidP="005F0B97">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9B18AD" w:rsidRPr="00667005" w:rsidTr="005F0B97">
        <w:trPr>
          <w:trHeight w:val="2606"/>
        </w:trPr>
        <w:tc>
          <w:tcPr>
            <w:tcW w:w="539"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9B18AD" w:rsidRDefault="009B18AD" w:rsidP="005F0B97">
            <w:pPr>
              <w:rPr>
                <w:lang w:eastAsia="en-US"/>
              </w:rPr>
            </w:pPr>
            <w:r>
              <w:rPr>
                <w:lang w:eastAsia="en-US"/>
              </w:rPr>
              <w:t>Текущее содержание и обслуживание наружных сетей уличного освещения территории поселения</w:t>
            </w:r>
          </w:p>
          <w:p w:rsidR="009B18AD" w:rsidRDefault="009B18AD" w:rsidP="005F0B97"/>
          <w:p w:rsidR="009B18AD" w:rsidRDefault="009B18AD" w:rsidP="005F0B97">
            <w:r>
              <w:t>КОСГУ 226</w:t>
            </w:r>
          </w:p>
        </w:tc>
        <w:tc>
          <w:tcPr>
            <w:tcW w:w="2126" w:type="dxa"/>
            <w:tcBorders>
              <w:top w:val="single" w:sz="4" w:space="0" w:color="auto"/>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9B18AD" w:rsidRPr="003042EB"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9B18AD" w:rsidRDefault="009B18AD" w:rsidP="005F0B97">
            <w:pPr>
              <w:jc w:val="both"/>
            </w:pPr>
            <w:r>
              <w:t>108 300</w:t>
            </w:r>
          </w:p>
        </w:tc>
        <w:tc>
          <w:tcPr>
            <w:tcW w:w="1277" w:type="dxa"/>
            <w:tcBorders>
              <w:top w:val="single" w:sz="4" w:space="0" w:color="auto"/>
              <w:left w:val="single" w:sz="4" w:space="0" w:color="auto"/>
              <w:right w:val="single" w:sz="4" w:space="0" w:color="auto"/>
            </w:tcBorders>
            <w:hideMark/>
          </w:tcPr>
          <w:p w:rsidR="009B18AD" w:rsidRDefault="009B18AD" w:rsidP="005F0B97">
            <w:pPr>
              <w:jc w:val="both"/>
            </w:pPr>
            <w:r>
              <w:t>129 000</w:t>
            </w:r>
          </w:p>
        </w:tc>
        <w:tc>
          <w:tcPr>
            <w:tcW w:w="1133" w:type="dxa"/>
            <w:tcBorders>
              <w:top w:val="single" w:sz="4" w:space="0" w:color="auto"/>
              <w:left w:val="single" w:sz="4" w:space="0" w:color="auto"/>
              <w:right w:val="single" w:sz="4" w:space="0" w:color="auto"/>
            </w:tcBorders>
            <w:hideMark/>
          </w:tcPr>
          <w:p w:rsidR="009B18AD" w:rsidRPr="000372E9" w:rsidRDefault="009B18AD" w:rsidP="005F0B97">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9B18AD" w:rsidRPr="009A5F01" w:rsidTr="005F0B97">
        <w:trPr>
          <w:trHeight w:val="133"/>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9B18AD" w:rsidRDefault="009B18AD" w:rsidP="005F0B97">
            <w:r w:rsidRPr="00F22886">
              <w:t>Ремонт сетей уличного освещения п. Борок</w:t>
            </w:r>
          </w:p>
          <w:p w:rsidR="009B18AD" w:rsidRPr="00F22886" w:rsidRDefault="009B18AD" w:rsidP="005F0B97"/>
          <w:p w:rsidR="009B18AD" w:rsidRPr="00F22886" w:rsidRDefault="009B18AD" w:rsidP="005F0B97">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both"/>
            </w:pPr>
          </w:p>
          <w:p w:rsidR="009B18AD" w:rsidRDefault="009B18AD" w:rsidP="005F0B97">
            <w:pPr>
              <w:jc w:val="both"/>
            </w:pPr>
          </w:p>
          <w:p w:rsidR="009B18AD" w:rsidRPr="00F22886" w:rsidRDefault="009B18AD" w:rsidP="005F0B97">
            <w:pPr>
              <w:jc w:val="both"/>
            </w:pPr>
            <w:r>
              <w:t>120 650</w:t>
            </w:r>
          </w:p>
        </w:tc>
        <w:tc>
          <w:tcPr>
            <w:tcW w:w="1277" w:type="dxa"/>
            <w:tcBorders>
              <w:top w:val="nil"/>
              <w:left w:val="single" w:sz="4" w:space="0" w:color="auto"/>
              <w:bottom w:val="single" w:sz="4" w:space="0" w:color="auto"/>
              <w:right w:val="single" w:sz="4" w:space="0" w:color="auto"/>
            </w:tcBorders>
            <w:hideMark/>
          </w:tcPr>
          <w:p w:rsidR="009B18AD" w:rsidRPr="00115BA2" w:rsidRDefault="009B18AD" w:rsidP="005F0B97"/>
          <w:p w:rsidR="009B18AD" w:rsidRPr="00115BA2" w:rsidRDefault="009B18AD" w:rsidP="005F0B97"/>
          <w:p w:rsidR="009B18AD" w:rsidRDefault="009B18AD" w:rsidP="005F0B97">
            <w:pPr>
              <w:jc w:val="both"/>
            </w:pPr>
            <w:r>
              <w:t>121 000</w:t>
            </w:r>
          </w:p>
          <w:p w:rsidR="009B18AD" w:rsidRPr="00115BA2" w:rsidRDefault="009B18AD" w:rsidP="005F0B97"/>
          <w:p w:rsidR="009B18AD" w:rsidRPr="00115BA2" w:rsidRDefault="009B18AD" w:rsidP="005F0B97"/>
          <w:p w:rsidR="009B18AD" w:rsidRPr="00115BA2" w:rsidRDefault="009B18AD" w:rsidP="005F0B97"/>
          <w:p w:rsidR="009B18AD" w:rsidRPr="00115BA2" w:rsidRDefault="009B18AD" w:rsidP="005F0B97"/>
          <w:p w:rsidR="009B18AD" w:rsidRPr="00115BA2" w:rsidRDefault="009B18AD" w:rsidP="005F0B97"/>
          <w:p w:rsidR="009B18AD" w:rsidRPr="00115BA2" w:rsidRDefault="009B18AD" w:rsidP="005F0B97"/>
          <w:p w:rsidR="009B18AD" w:rsidRDefault="009B18AD" w:rsidP="005F0B97"/>
          <w:p w:rsidR="009B18AD" w:rsidRPr="00115BA2" w:rsidRDefault="009B18AD" w:rsidP="005F0B97">
            <w:r>
              <w:t xml:space="preserve">  </w:t>
            </w:r>
          </w:p>
        </w:tc>
        <w:tc>
          <w:tcPr>
            <w:tcW w:w="1133"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130 000</w:t>
            </w:r>
          </w:p>
        </w:tc>
      </w:tr>
      <w:tr w:rsidR="009B18AD" w:rsidRPr="009A5F01"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9B18AD" w:rsidRPr="00FD2820" w:rsidRDefault="009B18AD" w:rsidP="005F0B97">
            <w:pPr>
              <w:rPr>
                <w:lang w:eastAsia="en-US"/>
              </w:rPr>
            </w:pPr>
            <w:r w:rsidRPr="00FD2820">
              <w:rPr>
                <w:lang w:eastAsia="en-US"/>
              </w:rPr>
              <w:t>Приобретение оборудования для новогоднего светового оформления ВСП</w:t>
            </w:r>
          </w:p>
          <w:p w:rsidR="009B18AD" w:rsidRPr="00F22886" w:rsidRDefault="009B18AD" w:rsidP="005F0B97"/>
          <w:p w:rsidR="009B18AD" w:rsidRPr="00F22886" w:rsidRDefault="009B18AD" w:rsidP="005F0B97">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both"/>
            </w:pPr>
          </w:p>
          <w:p w:rsidR="009B18AD" w:rsidRDefault="009B18AD" w:rsidP="005F0B97">
            <w:pPr>
              <w:jc w:val="both"/>
            </w:pPr>
          </w:p>
          <w:p w:rsidR="009B18AD" w:rsidRDefault="009B18AD" w:rsidP="005F0B97">
            <w:pPr>
              <w:jc w:val="both"/>
            </w:pPr>
          </w:p>
          <w:p w:rsidR="009B18AD" w:rsidRPr="00F22886" w:rsidRDefault="009B18AD" w:rsidP="005F0B97">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pPr>
          </w:p>
          <w:p w:rsidR="009B18AD" w:rsidRDefault="009B18AD" w:rsidP="005F0B97">
            <w:pPr>
              <w:jc w:val="center"/>
            </w:pPr>
          </w:p>
          <w:p w:rsidR="009B18AD" w:rsidRDefault="009B18AD" w:rsidP="005F0B97">
            <w:pPr>
              <w:jc w:val="center"/>
            </w:pPr>
          </w:p>
          <w:p w:rsidR="009B18AD" w:rsidRPr="00097D12" w:rsidRDefault="009B18AD" w:rsidP="005F0B97">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w:t>
            </w:r>
          </w:p>
        </w:tc>
      </w:tr>
      <w:tr w:rsidR="009B18AD" w:rsidRPr="009A5F01"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9B18AD" w:rsidRPr="00F22886" w:rsidRDefault="009B18AD" w:rsidP="005F0B97">
            <w:r w:rsidRPr="00F22886">
              <w:t>Выполнение работ по новогоднему украшению п. Борок</w:t>
            </w:r>
          </w:p>
          <w:p w:rsidR="009B18AD" w:rsidRPr="00F22886" w:rsidRDefault="009B18AD" w:rsidP="005F0B97"/>
          <w:p w:rsidR="009B18AD" w:rsidRPr="00F22886" w:rsidRDefault="009B18AD" w:rsidP="005F0B97">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both"/>
            </w:pPr>
          </w:p>
          <w:p w:rsidR="009B18AD" w:rsidRDefault="009B18AD" w:rsidP="005F0B97">
            <w:pPr>
              <w:jc w:val="both"/>
            </w:pPr>
          </w:p>
          <w:p w:rsidR="009B18AD" w:rsidRPr="00F22886" w:rsidRDefault="009B18AD" w:rsidP="005F0B97">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pPr>
          </w:p>
          <w:p w:rsidR="009B18AD" w:rsidRDefault="009B18AD" w:rsidP="005F0B97">
            <w:pPr>
              <w:jc w:val="center"/>
            </w:pPr>
          </w:p>
          <w:p w:rsidR="009B18AD" w:rsidRPr="00F22886" w:rsidRDefault="009B18AD" w:rsidP="005F0B97">
            <w:pPr>
              <w:jc w:val="center"/>
            </w:pPr>
            <w:r>
              <w:t>40 000</w:t>
            </w:r>
          </w:p>
        </w:tc>
        <w:tc>
          <w:tcPr>
            <w:tcW w:w="1133"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lang w:eastAsia="en-US"/>
              </w:rPr>
            </w:pPr>
            <w:r w:rsidRPr="000372E9">
              <w:rPr>
                <w:rFonts w:eastAsia="Times New Roman"/>
                <w:lang w:eastAsia="en-US"/>
              </w:rPr>
              <w:t>50 000</w:t>
            </w:r>
          </w:p>
        </w:tc>
      </w:tr>
      <w:tr w:rsidR="009B18AD" w:rsidRPr="009A5F01"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9B18AD" w:rsidRDefault="009B18AD" w:rsidP="005F0B97">
            <w:r w:rsidRPr="00F22886">
              <w:t>Световое оформление дня п. Борок</w:t>
            </w:r>
          </w:p>
          <w:p w:rsidR="009B18AD" w:rsidRDefault="009B18AD" w:rsidP="005F0B97"/>
          <w:p w:rsidR="009B18AD" w:rsidRPr="00F22886" w:rsidRDefault="009B18AD" w:rsidP="005F0B97">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center"/>
            </w:pPr>
          </w:p>
          <w:p w:rsidR="009B18AD" w:rsidRDefault="009B18AD" w:rsidP="005F0B97">
            <w:pPr>
              <w:jc w:val="center"/>
            </w:pPr>
          </w:p>
          <w:p w:rsidR="009B18AD" w:rsidRPr="00F22886" w:rsidRDefault="009B18AD" w:rsidP="005F0B97">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pPr>
          </w:p>
          <w:p w:rsidR="009B18AD" w:rsidRDefault="009B18AD" w:rsidP="005F0B97">
            <w:pPr>
              <w:jc w:val="center"/>
            </w:pPr>
          </w:p>
          <w:p w:rsidR="009B18AD" w:rsidRPr="00F22886" w:rsidRDefault="009B18AD" w:rsidP="005F0B97">
            <w:pPr>
              <w:jc w:val="center"/>
            </w:pPr>
            <w:r>
              <w:t>40 000</w:t>
            </w:r>
          </w:p>
        </w:tc>
        <w:tc>
          <w:tcPr>
            <w:tcW w:w="1133"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lang w:eastAsia="en-US"/>
              </w:rPr>
            </w:pPr>
            <w:r w:rsidRPr="000372E9">
              <w:rPr>
                <w:rFonts w:eastAsia="Times New Roman"/>
                <w:lang w:eastAsia="en-US"/>
              </w:rPr>
              <w:t>60 000</w:t>
            </w:r>
          </w:p>
        </w:tc>
      </w:tr>
      <w:tr w:rsidR="009B18AD" w:rsidRPr="009A5F01"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rPr>
                <w:lang w:eastAsia="en-US"/>
              </w:rPr>
            </w:pPr>
            <w:r>
              <w:rPr>
                <w:lang w:eastAsia="en-US"/>
              </w:rPr>
              <w:t>Установка светильников в количестве 9 шт.;</w:t>
            </w:r>
          </w:p>
          <w:p w:rsidR="009B18AD" w:rsidRDefault="009B18AD" w:rsidP="005F0B97">
            <w:pPr>
              <w:rPr>
                <w:lang w:eastAsia="en-US"/>
              </w:rPr>
            </w:pPr>
            <w:r>
              <w:rPr>
                <w:lang w:eastAsia="en-US"/>
              </w:rPr>
              <w:t xml:space="preserve">- д. </w:t>
            </w:r>
            <w:proofErr w:type="spellStart"/>
            <w:r>
              <w:rPr>
                <w:lang w:eastAsia="en-US"/>
              </w:rPr>
              <w:t>Грогорево</w:t>
            </w:r>
            <w:proofErr w:type="spellEnd"/>
            <w:r>
              <w:rPr>
                <w:lang w:eastAsia="en-US"/>
              </w:rPr>
              <w:t>;</w:t>
            </w:r>
          </w:p>
          <w:p w:rsidR="009B18AD" w:rsidRDefault="009B18AD" w:rsidP="005F0B97">
            <w:pPr>
              <w:rPr>
                <w:lang w:eastAsia="en-US"/>
              </w:rPr>
            </w:pPr>
            <w:r>
              <w:rPr>
                <w:lang w:eastAsia="en-US"/>
              </w:rPr>
              <w:t xml:space="preserve">- д. Нивы; </w:t>
            </w:r>
          </w:p>
          <w:p w:rsidR="009B18AD" w:rsidRDefault="009B18AD" w:rsidP="005F0B97">
            <w:pPr>
              <w:rPr>
                <w:lang w:eastAsia="en-US"/>
              </w:rPr>
            </w:pPr>
          </w:p>
          <w:p w:rsidR="009B18AD" w:rsidRDefault="009B18AD" w:rsidP="005F0B97">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center"/>
              <w:rPr>
                <w:lang w:eastAsia="en-US"/>
              </w:rPr>
            </w:pPr>
          </w:p>
          <w:p w:rsidR="009B18AD" w:rsidRDefault="009B18AD" w:rsidP="005F0B97">
            <w:pPr>
              <w:jc w:val="center"/>
              <w:rPr>
                <w:lang w:eastAsia="en-US"/>
              </w:rPr>
            </w:pPr>
          </w:p>
          <w:p w:rsidR="009B18AD" w:rsidRDefault="009B18AD" w:rsidP="005F0B97">
            <w:pPr>
              <w:jc w:val="center"/>
              <w:rPr>
                <w:lang w:eastAsia="en-US"/>
              </w:rPr>
            </w:pPr>
          </w:p>
          <w:p w:rsidR="009B18AD" w:rsidRDefault="009B18AD" w:rsidP="005F0B97">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rPr>
                <w:lang w:eastAsia="en-US"/>
              </w:rPr>
            </w:pPr>
          </w:p>
          <w:p w:rsidR="009B18AD" w:rsidRDefault="009B18AD" w:rsidP="005F0B97">
            <w:pPr>
              <w:jc w:val="center"/>
              <w:rPr>
                <w:lang w:eastAsia="en-US"/>
              </w:rPr>
            </w:pPr>
          </w:p>
          <w:p w:rsidR="009B18AD" w:rsidRDefault="009B18AD" w:rsidP="005F0B97">
            <w:pPr>
              <w:jc w:val="center"/>
              <w:rPr>
                <w:lang w:eastAsia="en-US"/>
              </w:rPr>
            </w:pPr>
          </w:p>
          <w:p w:rsidR="009B18AD" w:rsidRDefault="009B18AD" w:rsidP="005F0B97">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w:t>
            </w:r>
          </w:p>
        </w:tc>
      </w:tr>
      <w:tr w:rsidR="009B18AD" w:rsidRPr="00667005" w:rsidTr="005F0B97">
        <w:trPr>
          <w:trHeight w:val="732"/>
        </w:trPr>
        <w:tc>
          <w:tcPr>
            <w:tcW w:w="539" w:type="dxa"/>
            <w:tcBorders>
              <w:top w:val="nil"/>
              <w:left w:val="single" w:sz="4" w:space="0" w:color="auto"/>
              <w:bottom w:val="single" w:sz="4" w:space="0" w:color="auto"/>
              <w:right w:val="single" w:sz="4" w:space="0" w:color="auto"/>
            </w:tcBorders>
            <w:vAlign w:val="center"/>
            <w:hideMark/>
          </w:tcPr>
          <w:p w:rsidR="009B18AD" w:rsidRPr="00667005" w:rsidRDefault="009B18AD" w:rsidP="005F0B97">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9B18AD" w:rsidRPr="00FD2820" w:rsidRDefault="009B18AD" w:rsidP="005F0B97">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9B18AD" w:rsidRDefault="009B18AD" w:rsidP="005F0B97">
            <w:pPr>
              <w:pStyle w:val="a6"/>
              <w:spacing w:before="0" w:beforeAutospacing="0" w:after="0" w:afterAutospacing="0"/>
              <w:jc w:val="center"/>
              <w:rPr>
                <w:b/>
                <w:lang w:eastAsia="en-US"/>
              </w:rPr>
            </w:pPr>
            <w:r>
              <w:rPr>
                <w:b/>
                <w:lang w:eastAsia="en-US"/>
              </w:rPr>
              <w:t>10 096 </w:t>
            </w:r>
          </w:p>
          <w:p w:rsidR="009B18AD" w:rsidRPr="00667005" w:rsidRDefault="009B18AD" w:rsidP="005F0B97">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9B18AD" w:rsidRPr="00C408AC" w:rsidRDefault="009B18AD" w:rsidP="005F0B97">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9B18AD" w:rsidRPr="00FD2820" w:rsidRDefault="009B18AD" w:rsidP="005F0B97">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9B18AD" w:rsidRPr="000372E9" w:rsidRDefault="009B18AD" w:rsidP="005F0B97">
            <w:pPr>
              <w:jc w:val="center"/>
              <w:rPr>
                <w:b/>
              </w:rPr>
            </w:pPr>
            <w:r w:rsidRPr="000372E9">
              <w:rPr>
                <w:b/>
              </w:rPr>
              <w:t>1 800 </w:t>
            </w:r>
          </w:p>
          <w:p w:rsidR="009B18AD" w:rsidRPr="000372E9" w:rsidRDefault="009B18AD" w:rsidP="005F0B97">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9B18AD" w:rsidRPr="000372E9" w:rsidTr="005F0B97">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9B18AD" w:rsidRPr="004D6BF9" w:rsidRDefault="009B18AD" w:rsidP="005F0B97">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9B18AD" w:rsidRPr="003703F6"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3703F6" w:rsidRDefault="009B18AD" w:rsidP="005F0B97">
            <w:pPr>
              <w:pStyle w:val="a6"/>
              <w:spacing w:before="0" w:beforeAutospacing="0" w:after="0" w:afterAutospacing="0"/>
              <w:jc w:val="center"/>
              <w:rPr>
                <w:b/>
                <w:lang w:eastAsia="en-US"/>
              </w:rPr>
            </w:pPr>
            <w:r w:rsidRPr="003703F6">
              <w:rPr>
                <w:b/>
                <w:lang w:eastAsia="en-US"/>
              </w:rPr>
              <w:t>9.</w:t>
            </w:r>
          </w:p>
        </w:tc>
        <w:tc>
          <w:tcPr>
            <w:tcW w:w="2296" w:type="dxa"/>
            <w:tcBorders>
              <w:top w:val="nil"/>
              <w:left w:val="single" w:sz="4" w:space="0" w:color="auto"/>
              <w:bottom w:val="single" w:sz="4" w:space="0" w:color="auto"/>
              <w:right w:val="single" w:sz="4" w:space="0" w:color="auto"/>
            </w:tcBorders>
            <w:hideMark/>
          </w:tcPr>
          <w:p w:rsidR="009B18AD" w:rsidRPr="003703F6" w:rsidRDefault="009B18AD" w:rsidP="005F0B97">
            <w:pPr>
              <w:pStyle w:val="a6"/>
              <w:spacing w:before="0" w:beforeAutospacing="0" w:after="0" w:afterAutospacing="0"/>
              <w:contextualSpacing/>
              <w:jc w:val="both"/>
              <w:rPr>
                <w:b/>
                <w:lang w:eastAsia="en-US"/>
              </w:rPr>
            </w:pPr>
            <w:r w:rsidRPr="003703F6">
              <w:rPr>
                <w:b/>
                <w:lang w:eastAsia="en-US"/>
              </w:rPr>
              <w:t xml:space="preserve">Приобретение песка в зону </w:t>
            </w:r>
            <w:r w:rsidRPr="003703F6">
              <w:rPr>
                <w:b/>
                <w:lang w:eastAsia="en-US"/>
              </w:rPr>
              <w:lastRenderedPageBreak/>
              <w:t xml:space="preserve">отдыха на канале ихтиологов и другие зоны отдыха поселения. </w:t>
            </w:r>
          </w:p>
          <w:p w:rsidR="009B18AD" w:rsidRPr="003703F6" w:rsidRDefault="009B18AD" w:rsidP="005F0B97">
            <w:pPr>
              <w:pStyle w:val="a6"/>
              <w:spacing w:before="0" w:beforeAutospacing="0" w:after="0" w:afterAutospacing="0"/>
              <w:contextualSpacing/>
              <w:jc w:val="both"/>
              <w:rPr>
                <w:b/>
                <w:lang w:eastAsia="en-US"/>
              </w:rPr>
            </w:pPr>
            <w:r w:rsidRPr="003703F6">
              <w:rPr>
                <w:b/>
                <w:lang w:eastAsia="en-US"/>
              </w:rPr>
              <w:t>КОСГУ 340</w:t>
            </w:r>
          </w:p>
        </w:tc>
        <w:tc>
          <w:tcPr>
            <w:tcW w:w="2126" w:type="dxa"/>
            <w:tcBorders>
              <w:top w:val="nil"/>
              <w:left w:val="single" w:sz="4" w:space="0" w:color="auto"/>
              <w:bottom w:val="single" w:sz="4" w:space="0" w:color="auto"/>
              <w:right w:val="single" w:sz="4" w:space="0" w:color="auto"/>
            </w:tcBorders>
          </w:tcPr>
          <w:p w:rsidR="009B18AD" w:rsidRPr="003703F6" w:rsidRDefault="009B18AD" w:rsidP="005F0B97">
            <w:pPr>
              <w:pStyle w:val="a6"/>
              <w:spacing w:before="0" w:beforeAutospacing="0" w:after="0" w:afterAutospacing="0"/>
              <w:contextualSpacing/>
              <w:rPr>
                <w:rFonts w:eastAsia="Times New Roman"/>
                <w:b/>
                <w:lang w:eastAsia="en-US"/>
              </w:rPr>
            </w:pPr>
            <w:r w:rsidRPr="003703F6">
              <w:rPr>
                <w:b/>
                <w:lang w:eastAsia="en-US"/>
              </w:rPr>
              <w:lastRenderedPageBreak/>
              <w:t xml:space="preserve">Администрация Веретейского </w:t>
            </w:r>
            <w:r w:rsidRPr="003703F6">
              <w:rPr>
                <w:b/>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3703F6" w:rsidRDefault="009B18AD" w:rsidP="005F0B97">
            <w:pPr>
              <w:pStyle w:val="a6"/>
              <w:spacing w:before="0" w:beforeAutospacing="0" w:after="0" w:afterAutospacing="0"/>
              <w:contextualSpacing/>
              <w:jc w:val="center"/>
              <w:rPr>
                <w:rFonts w:eastAsia="Times New Roman"/>
                <w:b/>
                <w:lang w:eastAsia="en-US"/>
              </w:rPr>
            </w:pPr>
            <w:r w:rsidRPr="003703F6">
              <w:rPr>
                <w:rFonts w:eastAsia="Times New Roman"/>
                <w:b/>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9B18AD" w:rsidRPr="003703F6" w:rsidRDefault="009B18AD" w:rsidP="005F0B97">
            <w:pPr>
              <w:pStyle w:val="a6"/>
              <w:spacing w:before="0" w:beforeAutospacing="0" w:after="0" w:afterAutospacing="0"/>
              <w:jc w:val="center"/>
              <w:rPr>
                <w:rFonts w:eastAsia="Times New Roman"/>
                <w:b/>
                <w:lang w:eastAsia="en-US"/>
              </w:rPr>
            </w:pPr>
            <w:r>
              <w:rPr>
                <w:rFonts w:eastAsia="Times New Roman"/>
                <w:b/>
                <w:lang w:eastAsia="en-US"/>
              </w:rPr>
              <w:t>32</w:t>
            </w:r>
            <w:r w:rsidRPr="003703F6">
              <w:rPr>
                <w:rFonts w:eastAsia="Times New Roman"/>
                <w:b/>
                <w:lang w:eastAsia="en-US"/>
              </w:rPr>
              <w:t> 000,0</w:t>
            </w:r>
          </w:p>
        </w:tc>
        <w:tc>
          <w:tcPr>
            <w:tcW w:w="1275" w:type="dxa"/>
            <w:tcBorders>
              <w:top w:val="nil"/>
              <w:left w:val="single" w:sz="4" w:space="0" w:color="auto"/>
              <w:bottom w:val="single" w:sz="4" w:space="0" w:color="auto"/>
              <w:right w:val="single" w:sz="4" w:space="0" w:color="auto"/>
            </w:tcBorders>
            <w:hideMark/>
          </w:tcPr>
          <w:p w:rsidR="009B18AD" w:rsidRPr="003703F6" w:rsidRDefault="009B18AD" w:rsidP="005F0B97">
            <w:pPr>
              <w:pStyle w:val="a6"/>
              <w:spacing w:before="0" w:beforeAutospacing="0" w:after="0" w:afterAutospacing="0"/>
              <w:contextualSpacing/>
              <w:jc w:val="center"/>
              <w:rPr>
                <w:b/>
                <w:lang w:eastAsia="en-US"/>
              </w:rPr>
            </w:pPr>
            <w:r w:rsidRPr="003703F6">
              <w:rPr>
                <w:b/>
                <w:lang w:eastAsia="en-US"/>
              </w:rPr>
              <w:t>17 000,0</w:t>
            </w:r>
          </w:p>
        </w:tc>
        <w:tc>
          <w:tcPr>
            <w:tcW w:w="1277" w:type="dxa"/>
            <w:tcBorders>
              <w:top w:val="nil"/>
              <w:left w:val="single" w:sz="4" w:space="0" w:color="auto"/>
              <w:bottom w:val="single" w:sz="4" w:space="0" w:color="auto"/>
              <w:right w:val="single" w:sz="4" w:space="0" w:color="auto"/>
            </w:tcBorders>
            <w:hideMark/>
          </w:tcPr>
          <w:p w:rsidR="009B18AD" w:rsidRPr="003703F6" w:rsidRDefault="009B18AD" w:rsidP="005F0B97">
            <w:pPr>
              <w:pStyle w:val="a6"/>
              <w:spacing w:before="0" w:beforeAutospacing="0" w:after="0" w:afterAutospacing="0"/>
              <w:contextualSpacing/>
              <w:jc w:val="center"/>
              <w:rPr>
                <w:b/>
                <w:lang w:eastAsia="en-US"/>
              </w:rPr>
            </w:pPr>
            <w:r w:rsidRPr="003703F6">
              <w:rPr>
                <w:b/>
                <w:lang w:eastAsia="en-US"/>
              </w:rPr>
              <w:t>-</w:t>
            </w:r>
          </w:p>
        </w:tc>
        <w:tc>
          <w:tcPr>
            <w:tcW w:w="1133" w:type="dxa"/>
            <w:tcBorders>
              <w:top w:val="nil"/>
              <w:left w:val="single" w:sz="4" w:space="0" w:color="auto"/>
              <w:bottom w:val="single" w:sz="4" w:space="0" w:color="auto"/>
              <w:right w:val="single" w:sz="4" w:space="0" w:color="auto"/>
            </w:tcBorders>
          </w:tcPr>
          <w:p w:rsidR="009B18AD" w:rsidRPr="003703F6" w:rsidRDefault="009B18AD" w:rsidP="005F0B97">
            <w:pPr>
              <w:jc w:val="center"/>
              <w:rPr>
                <w:rFonts w:eastAsia="Times New Roman"/>
                <w:b/>
                <w:lang w:eastAsia="en-US"/>
              </w:rPr>
            </w:pPr>
            <w:r w:rsidRPr="003703F6">
              <w:rPr>
                <w:rFonts w:eastAsia="Times New Roman"/>
                <w:b/>
                <w:lang w:eastAsia="en-US"/>
              </w:rPr>
              <w:t>15 000,0</w:t>
            </w:r>
          </w:p>
        </w:tc>
        <w:tc>
          <w:tcPr>
            <w:tcW w:w="1275" w:type="dxa"/>
            <w:tcBorders>
              <w:top w:val="nil"/>
              <w:left w:val="single" w:sz="4" w:space="0" w:color="auto"/>
              <w:bottom w:val="single" w:sz="4" w:space="0" w:color="auto"/>
              <w:right w:val="single" w:sz="4" w:space="0" w:color="auto"/>
            </w:tcBorders>
          </w:tcPr>
          <w:p w:rsidR="009B18AD" w:rsidRPr="003703F6" w:rsidRDefault="009B18AD" w:rsidP="005F0B97">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3703F6" w:rsidRDefault="009B18AD" w:rsidP="005F0B97">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3703F6" w:rsidRDefault="009B18AD" w:rsidP="005F0B97">
            <w:pPr>
              <w:jc w:val="center"/>
              <w:rPr>
                <w:rFonts w:eastAsia="Times New Roman"/>
                <w:b/>
                <w:lang w:eastAsia="en-US"/>
              </w:rPr>
            </w:pPr>
            <w:r w:rsidRPr="003703F6">
              <w:rPr>
                <w:rFonts w:eastAsia="Times New Roman"/>
                <w:b/>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9B18AD" w:rsidRPr="00667005" w:rsidRDefault="009B18AD" w:rsidP="005F0B97">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9B18AD" w:rsidRPr="00192ACD" w:rsidRDefault="009B18AD" w:rsidP="005F0B97">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750 000,0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9B18AD" w:rsidRPr="005433B9" w:rsidRDefault="009B18AD" w:rsidP="005F0B97">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9B18AD" w:rsidRPr="005433B9" w:rsidRDefault="009B18AD" w:rsidP="005F0B97">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9B18AD" w:rsidRPr="005433B9" w:rsidRDefault="009B18AD" w:rsidP="005F0B97">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9B18AD" w:rsidRPr="00667005" w:rsidRDefault="009B18AD" w:rsidP="005F0B97">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F03DBD"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1F74A6" w:rsidRDefault="009B18AD" w:rsidP="005F0B97">
            <w:pPr>
              <w:pStyle w:val="a6"/>
              <w:spacing w:before="0" w:beforeAutospacing="0" w:after="0" w:afterAutospacing="0"/>
              <w:jc w:val="center"/>
              <w:rPr>
                <w:lang w:eastAsia="en-US"/>
              </w:rPr>
            </w:pPr>
            <w:r w:rsidRPr="001F74A6">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9B18AD" w:rsidRPr="001F74A6" w:rsidRDefault="009B18AD" w:rsidP="005F0B97">
            <w:pPr>
              <w:autoSpaceDE w:val="0"/>
              <w:autoSpaceDN w:val="0"/>
              <w:adjustRightInd w:val="0"/>
              <w:rPr>
                <w:lang w:eastAsia="en-US"/>
              </w:rPr>
            </w:pPr>
            <w:r w:rsidRPr="001F74A6">
              <w:rPr>
                <w:lang w:eastAsia="en-US"/>
              </w:rPr>
              <w:t>Приобретение комплектующих для детских и спортивных площадок в населенных пунктах Веретейского поселения</w:t>
            </w:r>
          </w:p>
          <w:p w:rsidR="009B18AD" w:rsidRPr="001F74A6" w:rsidRDefault="009B18AD" w:rsidP="005F0B97">
            <w:pPr>
              <w:autoSpaceDE w:val="0"/>
              <w:autoSpaceDN w:val="0"/>
              <w:adjustRightInd w:val="0"/>
              <w:rPr>
                <w:lang w:eastAsia="en-US"/>
              </w:rPr>
            </w:pPr>
            <w:r w:rsidRPr="001F74A6">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9B18AD" w:rsidRPr="001F74A6" w:rsidRDefault="009B18AD" w:rsidP="005F0B97">
            <w:pPr>
              <w:pStyle w:val="a6"/>
              <w:spacing w:before="0" w:beforeAutospacing="0" w:after="0" w:afterAutospacing="0"/>
              <w:contextualSpacing/>
              <w:rPr>
                <w:rFonts w:eastAsia="Times New Roman"/>
                <w:lang w:eastAsia="en-US"/>
              </w:rPr>
            </w:pPr>
            <w:r w:rsidRPr="001F74A6">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1F74A6" w:rsidRDefault="009B18AD" w:rsidP="005F0B97">
            <w:pPr>
              <w:pStyle w:val="a6"/>
              <w:spacing w:before="0" w:beforeAutospacing="0" w:after="0" w:afterAutospacing="0"/>
              <w:contextualSpacing/>
              <w:jc w:val="center"/>
              <w:rPr>
                <w:rFonts w:eastAsia="Times New Roman"/>
                <w:lang w:eastAsia="en-US"/>
              </w:rPr>
            </w:pPr>
            <w:r w:rsidRPr="001F74A6">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1F74A6" w:rsidRDefault="009B18AD" w:rsidP="005F0B97">
            <w:pPr>
              <w:pStyle w:val="a6"/>
              <w:spacing w:before="0" w:beforeAutospacing="0" w:after="0" w:afterAutospacing="0"/>
              <w:jc w:val="center"/>
              <w:rPr>
                <w:rFonts w:eastAsia="Times New Roman"/>
                <w:lang w:eastAsia="en-US"/>
              </w:rPr>
            </w:pPr>
            <w:r w:rsidRPr="001F74A6">
              <w:rPr>
                <w:rFonts w:eastAsia="Times New Roman"/>
                <w:lang w:eastAsia="en-US"/>
              </w:rPr>
              <w:t>17</w:t>
            </w:r>
            <w:r>
              <w:rPr>
                <w:rFonts w:eastAsia="Times New Roman"/>
                <w:lang w:eastAsia="en-US"/>
              </w:rPr>
              <w:t xml:space="preserve">9 </w:t>
            </w:r>
            <w:r w:rsidRPr="001F74A6">
              <w:rPr>
                <w:rFonts w:eastAsia="Times New Roman"/>
                <w:lang w:eastAsia="en-US"/>
              </w:rPr>
              <w:t>0</w:t>
            </w:r>
            <w:r>
              <w:rPr>
                <w:rFonts w:eastAsia="Times New Roman"/>
                <w:lang w:eastAsia="en-US"/>
              </w:rPr>
              <w:t>0</w:t>
            </w:r>
            <w:r w:rsidRPr="001F74A6">
              <w:rPr>
                <w:rFonts w:eastAsia="Times New Roman"/>
                <w:lang w:eastAsia="en-US"/>
              </w:rPr>
              <w:t>0,</w:t>
            </w:r>
          </w:p>
          <w:p w:rsidR="009B18AD" w:rsidRPr="001F74A6" w:rsidRDefault="009B18AD" w:rsidP="005F0B97">
            <w:pPr>
              <w:pStyle w:val="a6"/>
              <w:spacing w:before="0" w:beforeAutospacing="0" w:after="0" w:afterAutospacing="0"/>
              <w:jc w:val="center"/>
              <w:rPr>
                <w:rFonts w:eastAsia="Times New Roman"/>
                <w:lang w:eastAsia="en-US"/>
              </w:rPr>
            </w:pPr>
            <w:r w:rsidRPr="001F74A6">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9B18AD" w:rsidRPr="001F74A6" w:rsidRDefault="009B18AD" w:rsidP="005F0B97">
            <w:pPr>
              <w:pStyle w:val="a6"/>
              <w:spacing w:before="0" w:beforeAutospacing="0" w:after="0" w:afterAutospacing="0"/>
              <w:jc w:val="center"/>
              <w:rPr>
                <w:lang w:eastAsia="en-US"/>
              </w:rPr>
            </w:pPr>
            <w:r w:rsidRPr="001F74A6">
              <w:rPr>
                <w:lang w:eastAsia="en-US"/>
              </w:rPr>
              <w:t>21 000,0</w:t>
            </w:r>
          </w:p>
        </w:tc>
        <w:tc>
          <w:tcPr>
            <w:tcW w:w="1277" w:type="dxa"/>
            <w:tcBorders>
              <w:top w:val="nil"/>
              <w:left w:val="single" w:sz="4" w:space="0" w:color="auto"/>
              <w:bottom w:val="single" w:sz="4" w:space="0" w:color="auto"/>
              <w:right w:val="single" w:sz="4" w:space="0" w:color="auto"/>
            </w:tcBorders>
            <w:hideMark/>
          </w:tcPr>
          <w:p w:rsidR="009B18AD" w:rsidRPr="001F74A6" w:rsidRDefault="009B18AD" w:rsidP="005F0B97">
            <w:pPr>
              <w:pStyle w:val="a6"/>
              <w:spacing w:before="0" w:beforeAutospacing="0" w:after="0" w:afterAutospacing="0"/>
              <w:jc w:val="center"/>
              <w:rPr>
                <w:lang w:eastAsia="en-US"/>
              </w:rPr>
            </w:pPr>
            <w:r w:rsidRPr="001F74A6">
              <w:rPr>
                <w:lang w:eastAsia="en-US"/>
              </w:rPr>
              <w:t>-</w:t>
            </w:r>
          </w:p>
        </w:tc>
        <w:tc>
          <w:tcPr>
            <w:tcW w:w="1133" w:type="dxa"/>
            <w:tcBorders>
              <w:top w:val="nil"/>
              <w:left w:val="single" w:sz="4" w:space="0" w:color="auto"/>
              <w:bottom w:val="single" w:sz="4" w:space="0" w:color="auto"/>
              <w:right w:val="single" w:sz="4" w:space="0" w:color="auto"/>
            </w:tcBorders>
          </w:tcPr>
          <w:p w:rsidR="009B18AD" w:rsidRPr="00F03DBD" w:rsidRDefault="009B18AD" w:rsidP="005F0B97">
            <w:pPr>
              <w:jc w:val="center"/>
              <w:rPr>
                <w:rFonts w:eastAsia="Times New Roman"/>
                <w:b/>
                <w:lang w:eastAsia="en-US"/>
              </w:rPr>
            </w:pPr>
            <w:r>
              <w:rPr>
                <w:rFonts w:eastAsia="Times New Roman"/>
                <w:b/>
                <w:lang w:eastAsia="en-US"/>
              </w:rPr>
              <w:t>68 0</w:t>
            </w:r>
            <w:r w:rsidRPr="00F03DBD">
              <w:rPr>
                <w:rFonts w:eastAsia="Times New Roman"/>
                <w:b/>
                <w:lang w:eastAsia="en-US"/>
              </w:rPr>
              <w:t>00,0</w:t>
            </w:r>
          </w:p>
        </w:tc>
        <w:tc>
          <w:tcPr>
            <w:tcW w:w="1275" w:type="dxa"/>
            <w:tcBorders>
              <w:top w:val="nil"/>
              <w:left w:val="single" w:sz="4" w:space="0" w:color="auto"/>
              <w:bottom w:val="single" w:sz="4" w:space="0" w:color="auto"/>
              <w:right w:val="single" w:sz="4" w:space="0" w:color="auto"/>
            </w:tcBorders>
          </w:tcPr>
          <w:p w:rsidR="009B18AD" w:rsidRPr="001F74A6" w:rsidRDefault="009B18AD" w:rsidP="005F0B97">
            <w:pPr>
              <w:jc w:val="center"/>
              <w:rPr>
                <w:rFonts w:eastAsia="Times New Roman"/>
                <w:lang w:eastAsia="en-US"/>
              </w:rPr>
            </w:pPr>
            <w:r w:rsidRPr="001F74A6">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9B18AD" w:rsidRPr="001F74A6" w:rsidRDefault="009B18AD" w:rsidP="005F0B97">
            <w:pPr>
              <w:jc w:val="center"/>
              <w:rPr>
                <w:rFonts w:eastAsia="Times New Roman"/>
                <w:lang w:eastAsia="en-US"/>
              </w:rPr>
            </w:pPr>
            <w:r w:rsidRPr="001F74A6">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9B18AD" w:rsidRPr="001F74A6" w:rsidRDefault="009B18AD" w:rsidP="005F0B97">
            <w:pPr>
              <w:jc w:val="center"/>
              <w:rPr>
                <w:rFonts w:eastAsia="Times New Roman"/>
                <w:lang w:eastAsia="en-US"/>
              </w:rPr>
            </w:pPr>
            <w:r w:rsidRPr="001F74A6">
              <w:rPr>
                <w:rFonts w:eastAsia="Times New Roman"/>
                <w:lang w:eastAsia="en-US"/>
              </w:rPr>
              <w:t>30 000,0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9B18AD" w:rsidRPr="00667005" w:rsidRDefault="009B18AD" w:rsidP="005F0B97">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9B18AD" w:rsidRPr="00667005" w:rsidRDefault="009B18AD" w:rsidP="005F0B97">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9B18AD" w:rsidRPr="00A77F37" w:rsidRDefault="009B18AD" w:rsidP="005F0B97">
            <w:pPr>
              <w:jc w:val="both"/>
              <w:rPr>
                <w:lang w:eastAsia="en-US"/>
              </w:rPr>
            </w:pPr>
            <w:r w:rsidRPr="00A77F37">
              <w:rPr>
                <w:lang w:eastAsia="en-US"/>
              </w:rPr>
              <w:t>Приобретение оборудования для новогоднего светового оформления ВСП</w:t>
            </w:r>
          </w:p>
          <w:p w:rsidR="009B18AD" w:rsidRPr="00A77F37" w:rsidRDefault="009B18AD" w:rsidP="005F0B97">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9B18AD" w:rsidRPr="00A77F37" w:rsidRDefault="009B18AD" w:rsidP="005F0B97">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9B18AD" w:rsidRPr="00A77F37" w:rsidRDefault="009B18AD" w:rsidP="005F0B97">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5641A" w:rsidRDefault="009B18AD" w:rsidP="005F0B97">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tcPr>
          <w:p w:rsidR="009B18AD" w:rsidRPr="00C5641A" w:rsidRDefault="009B18AD" w:rsidP="005F0B97">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9B18AD" w:rsidRPr="00C5641A" w:rsidRDefault="009B18AD" w:rsidP="005F0B97">
            <w:pPr>
              <w:autoSpaceDE w:val="0"/>
              <w:autoSpaceDN w:val="0"/>
              <w:adjustRightInd w:val="0"/>
              <w:rPr>
                <w:lang w:eastAsia="en-US"/>
              </w:rPr>
            </w:pPr>
            <w:r w:rsidRPr="00C5641A">
              <w:rPr>
                <w:lang w:eastAsia="en-US"/>
              </w:rPr>
              <w:t xml:space="preserve">(приобретение светодиодных </w:t>
            </w:r>
            <w:r w:rsidRPr="00C5641A">
              <w:rPr>
                <w:lang w:eastAsia="en-US"/>
              </w:rPr>
              <w:lastRenderedPageBreak/>
              <w:t>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5641A" w:rsidRDefault="009B18AD" w:rsidP="005F0B9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sidRPr="00C5641A">
              <w:rPr>
                <w:rFonts w:eastAsia="Times New Roman"/>
                <w:lang w:eastAsia="en-US"/>
              </w:rPr>
              <w:t>-</w:t>
            </w: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5641A" w:rsidRDefault="009B18AD" w:rsidP="005F0B9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sidRPr="00C5641A">
              <w:rPr>
                <w:rFonts w:eastAsia="Times New Roman"/>
                <w:lang w:eastAsia="en-US"/>
              </w:rPr>
              <w:t>-</w:t>
            </w: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5641A" w:rsidRDefault="009B18AD" w:rsidP="005F0B97">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д. Большое Дьяконово</w:t>
            </w:r>
          </w:p>
          <w:p w:rsidR="009B18AD" w:rsidRPr="00C5641A" w:rsidRDefault="009B18AD" w:rsidP="005F0B97">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5641A" w:rsidRDefault="009B18AD" w:rsidP="005F0B9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Pr>
                <w:rFonts w:eastAsia="Times New Roman"/>
                <w:lang w:eastAsia="en-US"/>
              </w:rPr>
              <w:t>-</w:t>
            </w:r>
          </w:p>
        </w:tc>
      </w:tr>
      <w:tr w:rsidR="009B18AD" w:rsidRPr="00C5641A"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5641A" w:rsidRDefault="009B18AD" w:rsidP="005F0B9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9B18AD" w:rsidRPr="00C5641A" w:rsidRDefault="009B18AD" w:rsidP="005F0B97">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C5641A"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C5641A" w:rsidRDefault="009B18AD" w:rsidP="005F0B97">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C5641A" w:rsidRDefault="009B18AD" w:rsidP="005F0B97">
            <w:pPr>
              <w:jc w:val="center"/>
              <w:rPr>
                <w:rFonts w:eastAsia="Times New Roman"/>
                <w:lang w:eastAsia="en-US"/>
              </w:rPr>
            </w:pPr>
            <w:r>
              <w:rPr>
                <w:rFonts w:eastAsia="Times New Roman"/>
                <w:lang w:eastAsia="en-US"/>
              </w:rPr>
              <w:t>-</w:t>
            </w:r>
          </w:p>
        </w:tc>
      </w:tr>
      <w:tr w:rsidR="009B18AD" w:rsidRPr="00DF4A76"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ED32DF" w:rsidRDefault="009B18AD" w:rsidP="005F0B97">
            <w:pPr>
              <w:pStyle w:val="a6"/>
              <w:spacing w:before="0" w:beforeAutospacing="0" w:after="0" w:afterAutospacing="0"/>
              <w:jc w:val="center"/>
              <w:rPr>
                <w:lang w:eastAsia="en-US"/>
              </w:rPr>
            </w:pPr>
            <w:r w:rsidRPr="00ED32DF">
              <w:rPr>
                <w:lang w:eastAsia="en-US"/>
              </w:rPr>
              <w:t>18.</w:t>
            </w:r>
          </w:p>
        </w:tc>
        <w:tc>
          <w:tcPr>
            <w:tcW w:w="2296" w:type="dxa"/>
            <w:tcBorders>
              <w:top w:val="nil"/>
              <w:left w:val="single" w:sz="4" w:space="0" w:color="auto"/>
              <w:bottom w:val="single" w:sz="4" w:space="0" w:color="auto"/>
              <w:right w:val="single" w:sz="4" w:space="0" w:color="auto"/>
            </w:tcBorders>
            <w:hideMark/>
          </w:tcPr>
          <w:p w:rsidR="009B18AD" w:rsidRPr="00ED32DF" w:rsidRDefault="009B18AD" w:rsidP="005F0B97">
            <w:pPr>
              <w:autoSpaceDE w:val="0"/>
              <w:autoSpaceDN w:val="0"/>
              <w:adjustRightInd w:val="0"/>
              <w:jc w:val="both"/>
              <w:rPr>
                <w:lang w:eastAsia="en-US"/>
              </w:rPr>
            </w:pPr>
            <w:r w:rsidRPr="00ED32DF">
              <w:rPr>
                <w:lang w:eastAsia="en-US"/>
              </w:rPr>
              <w:t xml:space="preserve">Межевание земельных участков Веретейского сельского поселения </w:t>
            </w:r>
          </w:p>
          <w:p w:rsidR="009B18AD" w:rsidRPr="00ED32DF" w:rsidRDefault="009B18AD" w:rsidP="005F0B97">
            <w:pPr>
              <w:autoSpaceDE w:val="0"/>
              <w:autoSpaceDN w:val="0"/>
              <w:adjustRightInd w:val="0"/>
              <w:jc w:val="both"/>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ED32DF" w:rsidRDefault="009B18AD" w:rsidP="005F0B97">
            <w:pPr>
              <w:pStyle w:val="a6"/>
              <w:spacing w:before="0" w:beforeAutospacing="0" w:after="0" w:afterAutospacing="0"/>
              <w:jc w:val="center"/>
              <w:rPr>
                <w:rFonts w:eastAsia="Times New Roman"/>
                <w:lang w:eastAsia="en-US"/>
              </w:rPr>
            </w:pPr>
            <w:r w:rsidRPr="00ED32DF">
              <w:rPr>
                <w:rFonts w:eastAsia="Times New Roman"/>
                <w:lang w:eastAsia="en-US"/>
              </w:rPr>
              <w:t>5 108 792,0</w:t>
            </w:r>
          </w:p>
        </w:tc>
        <w:tc>
          <w:tcPr>
            <w:tcW w:w="1275" w:type="dxa"/>
            <w:tcBorders>
              <w:top w:val="nil"/>
              <w:left w:val="single" w:sz="4" w:space="0" w:color="auto"/>
              <w:bottom w:val="single" w:sz="4" w:space="0" w:color="auto"/>
              <w:right w:val="single" w:sz="4" w:space="0" w:color="auto"/>
            </w:tcBorders>
            <w:hideMark/>
          </w:tcPr>
          <w:p w:rsidR="009B18AD" w:rsidRPr="00ED32DF" w:rsidRDefault="009B18AD" w:rsidP="005F0B97">
            <w:pPr>
              <w:jc w:val="center"/>
              <w:rPr>
                <w:lang w:eastAsia="en-US"/>
              </w:rPr>
            </w:pPr>
            <w:r w:rsidRPr="00ED32DF">
              <w:rPr>
                <w:lang w:eastAsia="en-US"/>
              </w:rPr>
              <w:t>176 000,0</w:t>
            </w:r>
          </w:p>
        </w:tc>
        <w:tc>
          <w:tcPr>
            <w:tcW w:w="1277" w:type="dxa"/>
            <w:tcBorders>
              <w:top w:val="nil"/>
              <w:left w:val="single" w:sz="4" w:space="0" w:color="auto"/>
              <w:bottom w:val="single" w:sz="4" w:space="0" w:color="auto"/>
              <w:right w:val="single" w:sz="4" w:space="0" w:color="auto"/>
            </w:tcBorders>
            <w:hideMark/>
          </w:tcPr>
          <w:p w:rsidR="009B18AD" w:rsidRPr="00ED32DF" w:rsidRDefault="009B18AD" w:rsidP="005F0B97">
            <w:pPr>
              <w:pStyle w:val="a6"/>
              <w:spacing w:before="0" w:beforeAutospacing="0" w:after="0" w:afterAutospacing="0"/>
              <w:jc w:val="center"/>
              <w:rPr>
                <w:lang w:eastAsia="en-US"/>
              </w:rPr>
            </w:pPr>
            <w:r w:rsidRPr="00ED32DF">
              <w:rPr>
                <w:lang w:eastAsia="en-US"/>
              </w:rPr>
              <w:t>202 792,0</w:t>
            </w:r>
          </w:p>
        </w:tc>
        <w:tc>
          <w:tcPr>
            <w:tcW w:w="1133" w:type="dxa"/>
            <w:tcBorders>
              <w:top w:val="nil"/>
              <w:left w:val="single" w:sz="4" w:space="0" w:color="auto"/>
              <w:bottom w:val="single" w:sz="4" w:space="0" w:color="auto"/>
              <w:right w:val="single" w:sz="4" w:space="0" w:color="auto"/>
            </w:tcBorders>
          </w:tcPr>
          <w:p w:rsidR="009B18AD" w:rsidRPr="00ED32DF" w:rsidRDefault="009B18AD" w:rsidP="005F0B97">
            <w:pPr>
              <w:ind w:left="-108" w:right="-109"/>
              <w:jc w:val="center"/>
              <w:rPr>
                <w:rFonts w:eastAsia="Times New Roman"/>
                <w:b/>
                <w:lang w:eastAsia="en-US"/>
              </w:rPr>
            </w:pPr>
            <w:r w:rsidRPr="00ED32DF">
              <w:rPr>
                <w:rFonts w:eastAsia="Times New Roman"/>
                <w:b/>
                <w:sz w:val="22"/>
                <w:szCs w:val="22"/>
                <w:lang w:eastAsia="en-US"/>
              </w:rPr>
              <w:t>630 000,0</w:t>
            </w:r>
          </w:p>
        </w:tc>
        <w:tc>
          <w:tcPr>
            <w:tcW w:w="1275" w:type="dxa"/>
            <w:tcBorders>
              <w:top w:val="nil"/>
              <w:left w:val="single" w:sz="4" w:space="0" w:color="auto"/>
              <w:bottom w:val="single" w:sz="4" w:space="0" w:color="auto"/>
              <w:right w:val="single" w:sz="4" w:space="0" w:color="auto"/>
            </w:tcBorders>
          </w:tcPr>
          <w:p w:rsidR="009B18AD" w:rsidRPr="00ED32DF" w:rsidRDefault="009B18AD" w:rsidP="005F0B97">
            <w:pPr>
              <w:jc w:val="center"/>
              <w:rPr>
                <w:rFonts w:eastAsia="Times New Roman"/>
                <w:lang w:eastAsia="en-US"/>
              </w:rPr>
            </w:pPr>
            <w:r w:rsidRPr="00ED32DF">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9B18AD" w:rsidRPr="00ED32DF" w:rsidRDefault="009B18AD" w:rsidP="005F0B97">
            <w:pPr>
              <w:jc w:val="center"/>
              <w:rPr>
                <w:rFonts w:eastAsia="Times New Roman"/>
                <w:lang w:eastAsia="en-US"/>
              </w:rPr>
            </w:pPr>
            <w:r w:rsidRPr="00ED32DF">
              <w:rPr>
                <w:rFonts w:eastAsia="Times New Roman"/>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9B18AD" w:rsidRPr="00ED32DF" w:rsidRDefault="009B18AD" w:rsidP="005F0B97">
            <w:pPr>
              <w:jc w:val="center"/>
              <w:rPr>
                <w:rFonts w:eastAsia="Times New Roman"/>
                <w:lang w:eastAsia="en-US"/>
              </w:rPr>
            </w:pPr>
            <w:r w:rsidRPr="00ED32DF">
              <w:rPr>
                <w:rFonts w:eastAsia="Times New Roman"/>
                <w:lang w:eastAsia="en-US"/>
              </w:rPr>
              <w:t>1 800 000,0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9B18AD" w:rsidRPr="0042619D" w:rsidRDefault="009B18AD" w:rsidP="005F0B97">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9B18AD" w:rsidRPr="0042619D" w:rsidRDefault="009B18AD" w:rsidP="005F0B97">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9B18AD" w:rsidRPr="0042619D" w:rsidRDefault="009B18AD" w:rsidP="005F0B97">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9B18AD" w:rsidRPr="0042619D" w:rsidRDefault="009B18AD" w:rsidP="005F0B97">
            <w:pPr>
              <w:autoSpaceDE w:val="0"/>
              <w:autoSpaceDN w:val="0"/>
              <w:adjustRightInd w:val="0"/>
              <w:rPr>
                <w:lang w:eastAsia="en-US"/>
              </w:rPr>
            </w:pPr>
            <w:r w:rsidRPr="0042619D">
              <w:rPr>
                <w:lang w:eastAsia="en-US"/>
              </w:rPr>
              <w:t>Строительство пешеходного моста №1 в д. Пушкино</w:t>
            </w:r>
          </w:p>
          <w:p w:rsidR="009B18AD" w:rsidRDefault="009B18AD" w:rsidP="005F0B97">
            <w:pPr>
              <w:autoSpaceDE w:val="0"/>
              <w:autoSpaceDN w:val="0"/>
              <w:adjustRightInd w:val="0"/>
              <w:rPr>
                <w:lang w:eastAsia="en-US"/>
              </w:rPr>
            </w:pPr>
            <w:r w:rsidRPr="0042619D">
              <w:rPr>
                <w:lang w:eastAsia="en-US"/>
              </w:rPr>
              <w:t>КОСГУ 310</w:t>
            </w:r>
          </w:p>
          <w:p w:rsidR="00FF0B80" w:rsidRPr="0042619D" w:rsidRDefault="00FF0B80" w:rsidP="005F0B97">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22.</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9B18AD" w:rsidRPr="0042619D" w:rsidRDefault="009B18AD" w:rsidP="005F0B97">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9B18AD" w:rsidRPr="0042619D" w:rsidRDefault="009B18AD" w:rsidP="005F0B97">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9B18AD" w:rsidRPr="0042619D" w:rsidRDefault="009B18AD" w:rsidP="005F0B97">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24.</w:t>
            </w:r>
          </w:p>
        </w:tc>
        <w:tc>
          <w:tcPr>
            <w:tcW w:w="2296" w:type="dxa"/>
            <w:tcBorders>
              <w:top w:val="nil"/>
              <w:left w:val="single" w:sz="4" w:space="0" w:color="auto"/>
              <w:bottom w:val="single" w:sz="4" w:space="0" w:color="auto"/>
              <w:right w:val="single" w:sz="4" w:space="0" w:color="auto"/>
            </w:tcBorders>
            <w:hideMark/>
          </w:tcPr>
          <w:p w:rsidR="009B18AD" w:rsidRPr="0042619D" w:rsidRDefault="009B18AD" w:rsidP="005F0B97">
            <w:pPr>
              <w:autoSpaceDE w:val="0"/>
              <w:autoSpaceDN w:val="0"/>
              <w:adjustRightInd w:val="0"/>
              <w:rPr>
                <w:lang w:eastAsia="en-US"/>
              </w:rPr>
            </w:pPr>
            <w:r w:rsidRPr="0042619D">
              <w:rPr>
                <w:lang w:eastAsia="en-US"/>
              </w:rPr>
              <w:t xml:space="preserve">Разработка программы комплексного </w:t>
            </w:r>
            <w:r w:rsidRPr="0042619D">
              <w:rPr>
                <w:lang w:eastAsia="en-US"/>
              </w:rPr>
              <w:lastRenderedPageBreak/>
              <w:t>развития транспортной инфраструктуры Веретейского сельского поселения, на основании Постановления Правительства РФ от 25.12.2015г. № 1440</w:t>
            </w:r>
          </w:p>
          <w:p w:rsidR="009B18AD" w:rsidRPr="0042619D" w:rsidRDefault="009B18AD" w:rsidP="005F0B97">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9B18AD" w:rsidRPr="00E3306B" w:rsidRDefault="009B18AD" w:rsidP="005F0B97">
            <w:r w:rsidRPr="00E3306B">
              <w:t>Уход за памятниками воинам ВОВ</w:t>
            </w:r>
          </w:p>
          <w:p w:rsidR="009B18AD" w:rsidRPr="00E3306B" w:rsidRDefault="009B18AD" w:rsidP="005F0B97">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182B03" w:rsidRDefault="009B18AD" w:rsidP="005F0B97">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Standard"/>
            </w:pPr>
            <w:r w:rsidRPr="00E3306B">
              <w:t>Оплата электроэнергии по артезианским скважинам</w:t>
            </w:r>
          </w:p>
          <w:p w:rsidR="009B18AD" w:rsidRPr="00E3306B" w:rsidRDefault="009B18AD" w:rsidP="005F0B97">
            <w:pPr>
              <w:pStyle w:val="Standard"/>
            </w:pPr>
            <w: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182B03" w:rsidRDefault="009B18AD" w:rsidP="005F0B97">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lang w:eastAsia="en-US"/>
              </w:rPr>
            </w:pPr>
            <w:r>
              <w:rPr>
                <w:rFonts w:eastAsia="Times New Roman"/>
                <w:lang w:eastAsia="en-US"/>
              </w:rPr>
              <w:t>300 000,</w:t>
            </w:r>
          </w:p>
          <w:p w:rsidR="009B18AD" w:rsidRPr="000372E9" w:rsidRDefault="009B18AD" w:rsidP="005F0B97">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r>
      <w:tr w:rsidR="009B18AD" w:rsidRPr="00123F48"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91CEC" w:rsidRDefault="009B18AD" w:rsidP="005F0B97">
            <w:pPr>
              <w:pStyle w:val="a6"/>
              <w:spacing w:before="0" w:beforeAutospacing="0" w:after="0" w:afterAutospacing="0"/>
              <w:jc w:val="center"/>
              <w:rPr>
                <w:b/>
                <w:lang w:eastAsia="en-US"/>
              </w:rPr>
            </w:pPr>
            <w:r w:rsidRPr="00C91CEC">
              <w:rPr>
                <w:b/>
                <w:lang w:eastAsia="en-US"/>
              </w:rPr>
              <w:t>27.</w:t>
            </w:r>
          </w:p>
        </w:tc>
        <w:tc>
          <w:tcPr>
            <w:tcW w:w="2296" w:type="dxa"/>
            <w:tcBorders>
              <w:top w:val="nil"/>
              <w:left w:val="single" w:sz="4" w:space="0" w:color="auto"/>
              <w:bottom w:val="single" w:sz="4" w:space="0" w:color="auto"/>
              <w:right w:val="single" w:sz="4" w:space="0" w:color="auto"/>
            </w:tcBorders>
            <w:hideMark/>
          </w:tcPr>
          <w:p w:rsidR="009B18AD" w:rsidRPr="00C91CEC" w:rsidRDefault="009B18AD" w:rsidP="005F0B97">
            <w:pPr>
              <w:pStyle w:val="Standard"/>
              <w:rPr>
                <w:b/>
              </w:rPr>
            </w:pPr>
            <w:r w:rsidRPr="00C91CEC">
              <w:rPr>
                <w:b/>
              </w:rPr>
              <w:t xml:space="preserve">Оплата за аренду площадки под </w:t>
            </w:r>
            <w:proofErr w:type="gramStart"/>
            <w:r w:rsidRPr="00C91CEC">
              <w:rPr>
                <w:b/>
              </w:rPr>
              <w:t>стоянку</w:t>
            </w:r>
            <w:proofErr w:type="gramEnd"/>
            <w:r w:rsidRPr="00C91CEC">
              <w:rPr>
                <w:b/>
              </w:rPr>
              <w:t xml:space="preserve"> </w:t>
            </w:r>
            <w:proofErr w:type="spellStart"/>
            <w:r w:rsidRPr="00C91CEC">
              <w:rPr>
                <w:b/>
              </w:rPr>
              <w:t>а\техники</w:t>
            </w:r>
            <w:proofErr w:type="spellEnd"/>
            <w:r w:rsidRPr="00C91CEC">
              <w:rPr>
                <w:b/>
              </w:rPr>
              <w:t>)</w:t>
            </w:r>
          </w:p>
          <w:p w:rsidR="009B18AD" w:rsidRPr="00C91CEC" w:rsidRDefault="009B18AD" w:rsidP="005F0B97">
            <w:pPr>
              <w:pStyle w:val="Standard"/>
              <w:rPr>
                <w:b/>
              </w:rPr>
            </w:pPr>
            <w:r w:rsidRPr="00C91CEC">
              <w:rPr>
                <w:b/>
              </w:rPr>
              <w:t>КОСГУ 224</w:t>
            </w:r>
          </w:p>
          <w:p w:rsidR="009B18AD" w:rsidRPr="00C91CEC" w:rsidRDefault="009B18AD" w:rsidP="005F0B97">
            <w:pPr>
              <w:pStyle w:val="Standard"/>
              <w:rPr>
                <w:b/>
              </w:rPr>
            </w:pPr>
          </w:p>
        </w:tc>
        <w:tc>
          <w:tcPr>
            <w:tcW w:w="2126" w:type="dxa"/>
            <w:tcBorders>
              <w:top w:val="nil"/>
              <w:left w:val="single" w:sz="4" w:space="0" w:color="auto"/>
              <w:bottom w:val="single" w:sz="4" w:space="0" w:color="auto"/>
              <w:right w:val="single" w:sz="4" w:space="0" w:color="auto"/>
            </w:tcBorders>
          </w:tcPr>
          <w:p w:rsidR="009B18AD" w:rsidRPr="00C91CEC" w:rsidRDefault="009B18AD" w:rsidP="005F0B97">
            <w:pPr>
              <w:pStyle w:val="a6"/>
              <w:spacing w:before="0" w:beforeAutospacing="0" w:after="0" w:afterAutospacing="0"/>
              <w:contextualSpacing/>
              <w:rPr>
                <w:rFonts w:eastAsia="Times New Roman"/>
                <w:b/>
                <w:lang w:eastAsia="en-US"/>
              </w:rPr>
            </w:pPr>
            <w:r w:rsidRPr="00C91CEC">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C91CEC" w:rsidRDefault="009B18AD" w:rsidP="005F0B97">
            <w:pPr>
              <w:pStyle w:val="a6"/>
              <w:spacing w:before="0" w:beforeAutospacing="0" w:after="0" w:afterAutospacing="0"/>
              <w:contextualSpacing/>
              <w:jc w:val="center"/>
              <w:rPr>
                <w:rFonts w:eastAsia="Times New Roman"/>
                <w:b/>
                <w:lang w:eastAsia="en-US"/>
              </w:rPr>
            </w:pPr>
            <w:r w:rsidRPr="00C91CEC">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C91CEC" w:rsidRDefault="009B18AD" w:rsidP="005F0B97">
            <w:pPr>
              <w:pStyle w:val="a6"/>
              <w:spacing w:before="0" w:beforeAutospacing="0" w:after="0" w:afterAutospacing="0"/>
              <w:jc w:val="center"/>
              <w:rPr>
                <w:rFonts w:eastAsia="Times New Roman"/>
                <w:b/>
                <w:lang w:eastAsia="en-US"/>
              </w:rPr>
            </w:pPr>
            <w:r w:rsidRPr="00C91CEC">
              <w:rPr>
                <w:rFonts w:eastAsia="Times New Roman"/>
                <w:b/>
                <w:lang w:eastAsia="en-US"/>
              </w:rPr>
              <w:t>138 333,</w:t>
            </w:r>
          </w:p>
          <w:p w:rsidR="009B18AD" w:rsidRPr="00C91CEC" w:rsidRDefault="009B18AD" w:rsidP="005F0B97">
            <w:pPr>
              <w:pStyle w:val="a6"/>
              <w:spacing w:before="0" w:beforeAutospacing="0" w:after="0" w:afterAutospacing="0"/>
              <w:jc w:val="center"/>
              <w:rPr>
                <w:rFonts w:eastAsia="Times New Roman"/>
                <w:b/>
                <w:lang w:eastAsia="en-US"/>
              </w:rPr>
            </w:pPr>
            <w:r w:rsidRPr="00C91CEC">
              <w:rPr>
                <w:rFonts w:eastAsia="Times New Roman"/>
                <w:b/>
                <w:lang w:eastAsia="en-US"/>
              </w:rPr>
              <w:t>0</w:t>
            </w:r>
          </w:p>
        </w:tc>
        <w:tc>
          <w:tcPr>
            <w:tcW w:w="1275" w:type="dxa"/>
            <w:tcBorders>
              <w:top w:val="nil"/>
              <w:left w:val="single" w:sz="4" w:space="0" w:color="auto"/>
              <w:bottom w:val="single" w:sz="4" w:space="0" w:color="auto"/>
              <w:right w:val="single" w:sz="4" w:space="0" w:color="auto"/>
            </w:tcBorders>
            <w:hideMark/>
          </w:tcPr>
          <w:p w:rsidR="009B18AD" w:rsidRPr="00C91CEC" w:rsidRDefault="009B18AD" w:rsidP="005F0B97">
            <w:pPr>
              <w:jc w:val="center"/>
              <w:rPr>
                <w:b/>
              </w:rPr>
            </w:pPr>
            <w:r w:rsidRPr="00C91CEC">
              <w:rPr>
                <w:b/>
              </w:rPr>
              <w:t>-</w:t>
            </w:r>
          </w:p>
        </w:tc>
        <w:tc>
          <w:tcPr>
            <w:tcW w:w="1277" w:type="dxa"/>
            <w:tcBorders>
              <w:top w:val="nil"/>
              <w:left w:val="single" w:sz="4" w:space="0" w:color="auto"/>
              <w:bottom w:val="single" w:sz="4" w:space="0" w:color="auto"/>
              <w:right w:val="single" w:sz="4" w:space="0" w:color="auto"/>
            </w:tcBorders>
            <w:hideMark/>
          </w:tcPr>
          <w:p w:rsidR="009B18AD" w:rsidRPr="00C91CEC" w:rsidRDefault="009B18AD" w:rsidP="005F0B97">
            <w:pPr>
              <w:jc w:val="center"/>
              <w:rPr>
                <w:b/>
              </w:rPr>
            </w:pPr>
            <w:r w:rsidRPr="00C91CEC">
              <w:rPr>
                <w:b/>
              </w:rPr>
              <w:t>-</w:t>
            </w:r>
          </w:p>
        </w:tc>
        <w:tc>
          <w:tcPr>
            <w:tcW w:w="1133" w:type="dxa"/>
            <w:tcBorders>
              <w:top w:val="nil"/>
              <w:left w:val="single" w:sz="4" w:space="0" w:color="auto"/>
              <w:bottom w:val="single" w:sz="4" w:space="0" w:color="auto"/>
              <w:right w:val="single" w:sz="4" w:space="0" w:color="auto"/>
            </w:tcBorders>
          </w:tcPr>
          <w:p w:rsidR="009B18AD" w:rsidRPr="00C91CEC" w:rsidRDefault="009B18AD" w:rsidP="005F0B97">
            <w:pPr>
              <w:pStyle w:val="a6"/>
              <w:spacing w:before="0" w:beforeAutospacing="0" w:after="0" w:afterAutospacing="0"/>
              <w:contextualSpacing/>
              <w:jc w:val="center"/>
              <w:rPr>
                <w:b/>
                <w:lang w:eastAsia="en-US"/>
              </w:rPr>
            </w:pPr>
            <w:r w:rsidRPr="00C91CEC">
              <w:rPr>
                <w:b/>
                <w:sz w:val="22"/>
                <w:szCs w:val="22"/>
                <w:lang w:eastAsia="en-US"/>
              </w:rPr>
              <w:t>48 333,0</w:t>
            </w:r>
          </w:p>
        </w:tc>
        <w:tc>
          <w:tcPr>
            <w:tcW w:w="1275" w:type="dxa"/>
            <w:tcBorders>
              <w:top w:val="nil"/>
              <w:left w:val="single" w:sz="4" w:space="0" w:color="auto"/>
              <w:bottom w:val="single" w:sz="4" w:space="0" w:color="auto"/>
              <w:right w:val="single" w:sz="4" w:space="0" w:color="auto"/>
            </w:tcBorders>
          </w:tcPr>
          <w:p w:rsidR="009B18AD" w:rsidRPr="00C91CEC" w:rsidRDefault="009B18AD" w:rsidP="005F0B97">
            <w:pPr>
              <w:jc w:val="center"/>
              <w:rPr>
                <w:rFonts w:eastAsia="Times New Roman"/>
                <w:b/>
                <w:lang w:eastAsia="en-US"/>
              </w:rPr>
            </w:pPr>
            <w:r w:rsidRPr="00C91CEC">
              <w:rPr>
                <w:rFonts w:eastAsia="Times New Roman"/>
                <w:b/>
                <w:lang w:eastAsia="en-US"/>
              </w:rPr>
              <w:t>30 000,0</w:t>
            </w:r>
          </w:p>
        </w:tc>
        <w:tc>
          <w:tcPr>
            <w:tcW w:w="1280" w:type="dxa"/>
            <w:tcBorders>
              <w:top w:val="nil"/>
              <w:left w:val="single" w:sz="4" w:space="0" w:color="auto"/>
              <w:bottom w:val="single" w:sz="4" w:space="0" w:color="auto"/>
              <w:right w:val="single" w:sz="4" w:space="0" w:color="auto"/>
            </w:tcBorders>
          </w:tcPr>
          <w:p w:rsidR="009B18AD" w:rsidRPr="00C91CEC" w:rsidRDefault="009B18AD" w:rsidP="005F0B97">
            <w:pPr>
              <w:jc w:val="center"/>
              <w:rPr>
                <w:rFonts w:eastAsia="Times New Roman"/>
                <w:b/>
                <w:lang w:eastAsia="en-US"/>
              </w:rPr>
            </w:pPr>
            <w:r w:rsidRPr="00C91CEC">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9B18AD" w:rsidRPr="00C91CEC" w:rsidRDefault="009B18AD" w:rsidP="005F0B97">
            <w:pPr>
              <w:jc w:val="center"/>
              <w:rPr>
                <w:rFonts w:eastAsia="Times New Roman"/>
                <w:b/>
                <w:lang w:eastAsia="en-US"/>
              </w:rPr>
            </w:pPr>
            <w:r w:rsidRPr="00C91CEC">
              <w:rPr>
                <w:rFonts w:eastAsia="Times New Roman"/>
                <w:b/>
                <w:lang w:eastAsia="en-US"/>
              </w:rPr>
              <w:t>30 000,0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9B18AD" w:rsidRPr="00E3306B" w:rsidRDefault="009B18AD" w:rsidP="005F0B97">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t>артскважин</w:t>
            </w:r>
            <w:proofErr w:type="spellEnd"/>
            <w:r w:rsidRPr="00E3306B">
              <w:t xml:space="preserve"> (3 раза за сезон)</w:t>
            </w:r>
          </w:p>
          <w:p w:rsidR="009B18AD" w:rsidRPr="00E3306B" w:rsidRDefault="009B18AD" w:rsidP="005F0B97">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182B03" w:rsidRDefault="009B18AD" w:rsidP="005F0B97">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9B18AD" w:rsidRPr="00383B6C" w:rsidRDefault="009B18AD" w:rsidP="005F0B97">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70 000,0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Standard"/>
            </w:pPr>
            <w:r w:rsidRPr="00E3306B">
              <w:t xml:space="preserve">Замена насосного оборудования на </w:t>
            </w:r>
            <w:proofErr w:type="spellStart"/>
            <w:r w:rsidRPr="00E3306B">
              <w:t>артскважин</w:t>
            </w:r>
            <w:r>
              <w:t>ах</w:t>
            </w:r>
            <w:proofErr w:type="spellEnd"/>
          </w:p>
          <w:p w:rsidR="009B18AD" w:rsidRPr="00E3306B" w:rsidRDefault="009B18AD" w:rsidP="005F0B97">
            <w:pPr>
              <w:pStyle w:val="Standard"/>
            </w:pPr>
            <w: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182B03" w:rsidRDefault="009B18AD" w:rsidP="005F0B97">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3703F6" w:rsidRDefault="009B18AD" w:rsidP="005F0B97">
            <w:pPr>
              <w:pStyle w:val="a6"/>
              <w:spacing w:before="0" w:beforeAutospacing="0" w:after="0" w:afterAutospacing="0"/>
              <w:jc w:val="center"/>
              <w:rPr>
                <w:b/>
                <w:lang w:eastAsia="en-US"/>
              </w:rPr>
            </w:pPr>
            <w:r w:rsidRPr="003703F6">
              <w:rPr>
                <w:b/>
                <w:lang w:eastAsia="en-US"/>
              </w:rPr>
              <w:t>30.</w:t>
            </w:r>
          </w:p>
        </w:tc>
        <w:tc>
          <w:tcPr>
            <w:tcW w:w="2296" w:type="dxa"/>
            <w:tcBorders>
              <w:top w:val="nil"/>
              <w:left w:val="single" w:sz="4" w:space="0" w:color="auto"/>
              <w:bottom w:val="single" w:sz="4" w:space="0" w:color="auto"/>
              <w:right w:val="single" w:sz="4" w:space="0" w:color="auto"/>
            </w:tcBorders>
            <w:hideMark/>
          </w:tcPr>
          <w:p w:rsidR="009B18AD" w:rsidRPr="003703F6" w:rsidRDefault="009B18AD" w:rsidP="005F0B97">
            <w:pPr>
              <w:pStyle w:val="Standard"/>
              <w:rPr>
                <w:b/>
              </w:rPr>
            </w:pPr>
            <w:r w:rsidRPr="003703F6">
              <w:rPr>
                <w:b/>
              </w:rPr>
              <w:t xml:space="preserve">Установка распределительных колодцев, приборов учёта и водопроводной колонки в д. </w:t>
            </w:r>
            <w:proofErr w:type="spellStart"/>
            <w:r w:rsidRPr="003703F6">
              <w:rPr>
                <w:b/>
              </w:rPr>
              <w:t>Григорево</w:t>
            </w:r>
            <w:proofErr w:type="spellEnd"/>
          </w:p>
        </w:tc>
        <w:tc>
          <w:tcPr>
            <w:tcW w:w="2126" w:type="dxa"/>
            <w:tcBorders>
              <w:top w:val="nil"/>
              <w:left w:val="single" w:sz="4" w:space="0" w:color="auto"/>
              <w:bottom w:val="single" w:sz="4" w:space="0" w:color="auto"/>
              <w:right w:val="single" w:sz="4" w:space="0" w:color="auto"/>
            </w:tcBorders>
          </w:tcPr>
          <w:p w:rsidR="009B18AD" w:rsidRPr="003703F6" w:rsidRDefault="009B18AD" w:rsidP="005F0B97">
            <w:pPr>
              <w:pStyle w:val="a6"/>
              <w:spacing w:before="0" w:beforeAutospacing="0" w:after="0" w:afterAutospacing="0"/>
              <w:contextualSpacing/>
              <w:rPr>
                <w:rFonts w:eastAsia="Times New Roman"/>
                <w:b/>
                <w:lang w:eastAsia="en-US"/>
              </w:rPr>
            </w:pPr>
            <w:r w:rsidRPr="003703F6">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3703F6" w:rsidRDefault="009B18AD" w:rsidP="005F0B97">
            <w:pPr>
              <w:pStyle w:val="a6"/>
              <w:spacing w:before="0" w:beforeAutospacing="0" w:after="0" w:afterAutospacing="0"/>
              <w:contextualSpacing/>
              <w:jc w:val="center"/>
              <w:rPr>
                <w:rFonts w:eastAsia="Times New Roman"/>
                <w:b/>
                <w:lang w:eastAsia="en-US"/>
              </w:rPr>
            </w:pPr>
            <w:r w:rsidRPr="003703F6">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3703F6" w:rsidRDefault="009B18AD" w:rsidP="005F0B97">
            <w:pPr>
              <w:pStyle w:val="a6"/>
              <w:spacing w:before="0" w:beforeAutospacing="0" w:after="0" w:afterAutospacing="0"/>
              <w:jc w:val="center"/>
              <w:rPr>
                <w:rFonts w:eastAsia="Times New Roman"/>
                <w:b/>
                <w:lang w:eastAsia="en-US"/>
              </w:rPr>
            </w:pPr>
            <w:r w:rsidRPr="003703F6">
              <w:rPr>
                <w:rFonts w:eastAsia="Times New Roman"/>
                <w:b/>
                <w:lang w:eastAsia="en-US"/>
              </w:rPr>
              <w:t>65 667,0</w:t>
            </w:r>
          </w:p>
        </w:tc>
        <w:tc>
          <w:tcPr>
            <w:tcW w:w="1275" w:type="dxa"/>
            <w:tcBorders>
              <w:top w:val="nil"/>
              <w:left w:val="single" w:sz="4" w:space="0" w:color="auto"/>
              <w:bottom w:val="single" w:sz="4" w:space="0" w:color="auto"/>
              <w:right w:val="single" w:sz="4" w:space="0" w:color="auto"/>
            </w:tcBorders>
            <w:hideMark/>
          </w:tcPr>
          <w:p w:rsidR="009B18AD" w:rsidRPr="003703F6" w:rsidRDefault="009B18AD" w:rsidP="005F0B97">
            <w:pPr>
              <w:jc w:val="center"/>
              <w:rPr>
                <w:b/>
              </w:rPr>
            </w:pPr>
            <w:r w:rsidRPr="003703F6">
              <w:rPr>
                <w:b/>
              </w:rPr>
              <w:t>-</w:t>
            </w:r>
          </w:p>
        </w:tc>
        <w:tc>
          <w:tcPr>
            <w:tcW w:w="1277" w:type="dxa"/>
            <w:tcBorders>
              <w:top w:val="nil"/>
              <w:left w:val="single" w:sz="4" w:space="0" w:color="auto"/>
              <w:bottom w:val="single" w:sz="4" w:space="0" w:color="auto"/>
              <w:right w:val="single" w:sz="4" w:space="0" w:color="auto"/>
            </w:tcBorders>
            <w:hideMark/>
          </w:tcPr>
          <w:p w:rsidR="009B18AD" w:rsidRPr="003703F6" w:rsidRDefault="009B18AD" w:rsidP="005F0B97">
            <w:pPr>
              <w:jc w:val="center"/>
              <w:rPr>
                <w:b/>
              </w:rPr>
            </w:pPr>
            <w:r w:rsidRPr="003703F6">
              <w:rPr>
                <w:b/>
              </w:rPr>
              <w:t>-</w:t>
            </w:r>
          </w:p>
        </w:tc>
        <w:tc>
          <w:tcPr>
            <w:tcW w:w="1133" w:type="dxa"/>
            <w:tcBorders>
              <w:top w:val="nil"/>
              <w:left w:val="single" w:sz="4" w:space="0" w:color="auto"/>
              <w:bottom w:val="single" w:sz="4" w:space="0" w:color="auto"/>
              <w:right w:val="single" w:sz="4" w:space="0" w:color="auto"/>
            </w:tcBorders>
          </w:tcPr>
          <w:p w:rsidR="009B18AD" w:rsidRPr="003703F6" w:rsidRDefault="009B18AD" w:rsidP="005F0B97">
            <w:pPr>
              <w:pStyle w:val="a6"/>
              <w:spacing w:before="0" w:beforeAutospacing="0" w:after="0" w:afterAutospacing="0"/>
              <w:contextualSpacing/>
              <w:jc w:val="center"/>
              <w:rPr>
                <w:b/>
                <w:lang w:eastAsia="en-US"/>
              </w:rPr>
            </w:pPr>
            <w:r w:rsidRPr="003703F6">
              <w:rPr>
                <w:b/>
                <w:sz w:val="22"/>
                <w:szCs w:val="22"/>
                <w:lang w:eastAsia="en-US"/>
              </w:rPr>
              <w:t>5</w:t>
            </w:r>
            <w:r>
              <w:rPr>
                <w:b/>
                <w:sz w:val="22"/>
                <w:szCs w:val="22"/>
                <w:lang w:eastAsia="en-US"/>
              </w:rPr>
              <w:t>0</w:t>
            </w:r>
            <w:r w:rsidRPr="003703F6">
              <w:rPr>
                <w:b/>
                <w:sz w:val="22"/>
                <w:szCs w:val="22"/>
                <w:lang w:eastAsia="en-US"/>
              </w:rPr>
              <w:t xml:space="preserve"> 667,0</w:t>
            </w:r>
          </w:p>
        </w:tc>
        <w:tc>
          <w:tcPr>
            <w:tcW w:w="1275" w:type="dxa"/>
            <w:tcBorders>
              <w:top w:val="nil"/>
              <w:left w:val="single" w:sz="4" w:space="0" w:color="auto"/>
              <w:bottom w:val="single" w:sz="4" w:space="0" w:color="auto"/>
              <w:right w:val="single" w:sz="4" w:space="0" w:color="auto"/>
            </w:tcBorders>
          </w:tcPr>
          <w:p w:rsidR="009B18AD" w:rsidRPr="003703F6" w:rsidRDefault="009B18AD" w:rsidP="005F0B97">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3703F6" w:rsidRDefault="009B18AD" w:rsidP="005F0B97">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Standard"/>
            </w:pPr>
            <w:r w:rsidRPr="00E3306B">
              <w:t>Анализы  проб воды 6-и артезианских скважин (2раза полный анализ, 2 раза частичный)</w:t>
            </w:r>
          </w:p>
          <w:p w:rsidR="009B18AD" w:rsidRPr="00E3306B" w:rsidRDefault="009B18AD" w:rsidP="005F0B97">
            <w:pPr>
              <w:pStyle w:val="Standard"/>
            </w:pPr>
            <w: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B0AD8" w:rsidRDefault="009B18AD" w:rsidP="005F0B97">
            <w:pPr>
              <w:pStyle w:val="a6"/>
              <w:spacing w:before="0" w:beforeAutospacing="0" w:after="0" w:afterAutospacing="0"/>
              <w:contextualSpacing/>
              <w:jc w:val="center"/>
              <w:rPr>
                <w:b/>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r>
      <w:tr w:rsidR="009B18AD" w:rsidRPr="00B03CB5"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B60B7F" w:rsidRDefault="009B18AD" w:rsidP="005F0B97">
            <w:pPr>
              <w:pStyle w:val="a6"/>
              <w:spacing w:before="0" w:beforeAutospacing="0" w:after="0" w:afterAutospacing="0"/>
              <w:jc w:val="center"/>
              <w:rPr>
                <w:lang w:eastAsia="en-US"/>
              </w:rPr>
            </w:pPr>
            <w:r w:rsidRPr="00B60B7F">
              <w:rPr>
                <w:lang w:eastAsia="en-US"/>
              </w:rPr>
              <w:t>32.</w:t>
            </w:r>
          </w:p>
        </w:tc>
        <w:tc>
          <w:tcPr>
            <w:tcW w:w="2296" w:type="dxa"/>
            <w:tcBorders>
              <w:top w:val="nil"/>
              <w:left w:val="single" w:sz="4" w:space="0" w:color="auto"/>
              <w:bottom w:val="single" w:sz="4" w:space="0" w:color="auto"/>
              <w:right w:val="single" w:sz="4" w:space="0" w:color="auto"/>
            </w:tcBorders>
            <w:hideMark/>
          </w:tcPr>
          <w:p w:rsidR="009B18AD" w:rsidRPr="00B60B7F" w:rsidRDefault="009B18AD" w:rsidP="005F0B97">
            <w:pPr>
              <w:pStyle w:val="Standard"/>
            </w:pPr>
            <w:proofErr w:type="gramStart"/>
            <w:r w:rsidRPr="00B60B7F">
              <w:t>Приобретение и монтаж установок очистки воды на артезианской скважинах ВСП</w:t>
            </w:r>
            <w:proofErr w:type="gramEnd"/>
          </w:p>
          <w:p w:rsidR="009B18AD" w:rsidRPr="00B60B7F" w:rsidRDefault="009B18AD" w:rsidP="005F0B97">
            <w:pPr>
              <w:pStyle w:val="Standard"/>
            </w:pPr>
            <w:r w:rsidRPr="00B60B7F">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B60B7F" w:rsidRDefault="009B18AD" w:rsidP="005F0B97">
            <w:pPr>
              <w:pStyle w:val="a6"/>
              <w:spacing w:before="0" w:beforeAutospacing="0" w:after="0" w:afterAutospacing="0"/>
              <w:jc w:val="center"/>
              <w:rPr>
                <w:rFonts w:eastAsia="Times New Roman"/>
                <w:lang w:eastAsia="en-US"/>
              </w:rPr>
            </w:pPr>
            <w:r w:rsidRPr="00B60B7F">
              <w:rPr>
                <w:rFonts w:eastAsia="Times New Roman"/>
                <w:lang w:eastAsia="en-US"/>
              </w:rPr>
              <w:t>3 985 982,57</w:t>
            </w:r>
          </w:p>
        </w:tc>
        <w:tc>
          <w:tcPr>
            <w:tcW w:w="1275" w:type="dxa"/>
            <w:tcBorders>
              <w:top w:val="nil"/>
              <w:left w:val="single" w:sz="4" w:space="0" w:color="auto"/>
              <w:bottom w:val="single" w:sz="4" w:space="0" w:color="auto"/>
              <w:right w:val="single" w:sz="4" w:space="0" w:color="auto"/>
            </w:tcBorders>
            <w:hideMark/>
          </w:tcPr>
          <w:p w:rsidR="009B18AD" w:rsidRPr="00B60B7F" w:rsidRDefault="009B18AD" w:rsidP="005F0B97">
            <w:pPr>
              <w:jc w:val="center"/>
            </w:pPr>
            <w:r w:rsidRPr="00B60B7F">
              <w:t>-</w:t>
            </w:r>
          </w:p>
        </w:tc>
        <w:tc>
          <w:tcPr>
            <w:tcW w:w="1277" w:type="dxa"/>
            <w:tcBorders>
              <w:top w:val="nil"/>
              <w:left w:val="single" w:sz="4" w:space="0" w:color="auto"/>
              <w:bottom w:val="single" w:sz="4" w:space="0" w:color="auto"/>
              <w:right w:val="single" w:sz="4" w:space="0" w:color="auto"/>
            </w:tcBorders>
            <w:hideMark/>
          </w:tcPr>
          <w:p w:rsidR="009B18AD" w:rsidRPr="00B60B7F" w:rsidRDefault="009B18AD" w:rsidP="005F0B97">
            <w:pPr>
              <w:jc w:val="center"/>
            </w:pPr>
            <w:r w:rsidRPr="00B60B7F">
              <w:t>-</w:t>
            </w:r>
          </w:p>
        </w:tc>
        <w:tc>
          <w:tcPr>
            <w:tcW w:w="1133" w:type="dxa"/>
            <w:tcBorders>
              <w:top w:val="nil"/>
              <w:left w:val="single" w:sz="4" w:space="0" w:color="auto"/>
              <w:bottom w:val="single" w:sz="4" w:space="0" w:color="auto"/>
              <w:right w:val="single" w:sz="4" w:space="0" w:color="auto"/>
            </w:tcBorders>
          </w:tcPr>
          <w:p w:rsidR="009B18AD" w:rsidRPr="00B03CB5" w:rsidRDefault="009B18AD" w:rsidP="005F0B97">
            <w:pPr>
              <w:pStyle w:val="a6"/>
              <w:spacing w:before="0" w:beforeAutospacing="0" w:after="0" w:afterAutospacing="0"/>
              <w:contextualSpacing/>
              <w:jc w:val="center"/>
              <w:rPr>
                <w:b/>
                <w:lang w:eastAsia="en-US"/>
              </w:rPr>
            </w:pPr>
            <w:r w:rsidRPr="00B03CB5">
              <w:rPr>
                <w:b/>
                <w:sz w:val="22"/>
                <w:szCs w:val="22"/>
                <w:lang w:eastAsia="en-US"/>
              </w:rPr>
              <w:t>45 000,0</w:t>
            </w:r>
          </w:p>
        </w:tc>
        <w:tc>
          <w:tcPr>
            <w:tcW w:w="1275" w:type="dxa"/>
            <w:tcBorders>
              <w:top w:val="nil"/>
              <w:left w:val="single" w:sz="4" w:space="0" w:color="auto"/>
              <w:bottom w:val="single" w:sz="4" w:space="0" w:color="auto"/>
              <w:right w:val="single" w:sz="4" w:space="0" w:color="auto"/>
            </w:tcBorders>
          </w:tcPr>
          <w:p w:rsidR="009B18AD" w:rsidRPr="00B60B7F" w:rsidRDefault="009B18AD" w:rsidP="005F0B97">
            <w:pPr>
              <w:jc w:val="center"/>
              <w:rPr>
                <w:rFonts w:eastAsia="Times New Roman"/>
                <w:lang w:eastAsia="en-US"/>
              </w:rPr>
            </w:pPr>
            <w:r w:rsidRPr="00B60B7F">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9B18AD" w:rsidRPr="00B60B7F" w:rsidRDefault="009B18AD" w:rsidP="005F0B97">
            <w:pPr>
              <w:jc w:val="center"/>
              <w:rPr>
                <w:rFonts w:eastAsia="Times New Roman"/>
                <w:lang w:eastAsia="en-US"/>
              </w:rPr>
            </w:pPr>
            <w:r w:rsidRPr="00B60B7F">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9B18AD" w:rsidRPr="00B60B7F" w:rsidRDefault="009B18AD" w:rsidP="005F0B97">
            <w:pPr>
              <w:jc w:val="center"/>
              <w:rPr>
                <w:rFonts w:eastAsia="Times New Roman"/>
                <w:lang w:eastAsia="en-US"/>
              </w:rPr>
            </w:pPr>
            <w:r w:rsidRPr="00B60B7F">
              <w:rPr>
                <w:rFonts w:eastAsia="Times New Roman"/>
                <w:lang w:eastAsia="en-US"/>
              </w:rPr>
              <w:t>1 800 000,0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Standard"/>
            </w:pPr>
            <w:r w:rsidRPr="00E3306B">
              <w:t>Ликвидация колодцев в связи с полным физическим износом</w:t>
            </w:r>
          </w:p>
          <w:p w:rsidR="009B18AD" w:rsidRPr="00E3306B" w:rsidRDefault="009B18AD" w:rsidP="005F0B97">
            <w:pPr>
              <w:pStyle w:val="Standard"/>
            </w:pPr>
            <w: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B0AD8" w:rsidRDefault="009B18AD" w:rsidP="005F0B97">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Standard"/>
            </w:pPr>
            <w:r w:rsidRPr="00E3306B">
              <w:t>Чистка общественных колодцев</w:t>
            </w:r>
            <w:r>
              <w:t xml:space="preserve"> </w:t>
            </w:r>
          </w:p>
          <w:p w:rsidR="009B18AD" w:rsidRDefault="009B18AD" w:rsidP="005F0B97">
            <w:pPr>
              <w:pStyle w:val="Standard"/>
            </w:pPr>
            <w:r>
              <w:t>КОСГУ</w:t>
            </w:r>
          </w:p>
          <w:p w:rsidR="00FF0B80" w:rsidRPr="00E3306B" w:rsidRDefault="00FF0B80" w:rsidP="005F0B97">
            <w:pPr>
              <w:pStyle w:val="Standard"/>
            </w:pP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B0AD8" w:rsidRDefault="009B18AD" w:rsidP="005F0B97">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35.</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Standard"/>
            </w:pPr>
            <w:r w:rsidRPr="00E3306B">
              <w:t>Ремонт общественных колодцев</w:t>
            </w:r>
          </w:p>
          <w:p w:rsidR="009B18AD" w:rsidRPr="00E3306B" w:rsidRDefault="009B18AD" w:rsidP="005F0B97">
            <w:pPr>
              <w:pStyle w:val="Standard"/>
            </w:pPr>
            <w: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B0AD8" w:rsidRDefault="009B18AD" w:rsidP="005F0B97">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50 000,0</w:t>
            </w:r>
          </w:p>
        </w:tc>
      </w:tr>
      <w:tr w:rsidR="009B18AD" w:rsidRPr="00A82F66"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CA6D47" w:rsidRDefault="009B18AD" w:rsidP="005F0B97">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9B18AD" w:rsidRPr="00CA6D47" w:rsidRDefault="009B18AD" w:rsidP="005F0B97">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CA6D47" w:rsidRDefault="009B18AD" w:rsidP="005F0B97">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9B18AD" w:rsidRPr="00A82F66" w:rsidRDefault="009B18AD" w:rsidP="005F0B97">
            <w:pPr>
              <w:jc w:val="center"/>
              <w:rPr>
                <w:b/>
              </w:rPr>
            </w:pPr>
          </w:p>
        </w:tc>
        <w:tc>
          <w:tcPr>
            <w:tcW w:w="1277" w:type="dxa"/>
            <w:tcBorders>
              <w:top w:val="nil"/>
              <w:left w:val="single" w:sz="4" w:space="0" w:color="auto"/>
              <w:bottom w:val="single" w:sz="4" w:space="0" w:color="auto"/>
              <w:right w:val="single" w:sz="4" w:space="0" w:color="auto"/>
            </w:tcBorders>
            <w:hideMark/>
          </w:tcPr>
          <w:p w:rsidR="009B18AD" w:rsidRPr="00A82F66" w:rsidRDefault="009B18AD" w:rsidP="005F0B97">
            <w:pPr>
              <w:jc w:val="center"/>
              <w:rPr>
                <w:b/>
              </w:rPr>
            </w:pPr>
          </w:p>
        </w:tc>
        <w:tc>
          <w:tcPr>
            <w:tcW w:w="1133" w:type="dxa"/>
            <w:tcBorders>
              <w:top w:val="nil"/>
              <w:left w:val="single" w:sz="4" w:space="0" w:color="auto"/>
              <w:bottom w:val="single" w:sz="4" w:space="0" w:color="auto"/>
              <w:right w:val="single" w:sz="4" w:space="0" w:color="auto"/>
            </w:tcBorders>
          </w:tcPr>
          <w:p w:rsidR="009B18AD" w:rsidRPr="00A82F66" w:rsidRDefault="009B18AD" w:rsidP="005F0B97">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9B18AD" w:rsidRPr="00A82F66" w:rsidRDefault="009B18AD" w:rsidP="005F0B97">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9B18AD" w:rsidRPr="00A82F66" w:rsidRDefault="009B18AD" w:rsidP="005F0B97">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9B18AD" w:rsidRPr="00A82F66" w:rsidRDefault="009B18AD" w:rsidP="005F0B97">
            <w:pPr>
              <w:jc w:val="center"/>
              <w:rPr>
                <w:rFonts w:eastAsia="Times New Roman"/>
                <w:lang w:eastAsia="en-US"/>
              </w:rPr>
            </w:pPr>
            <w:r w:rsidRPr="00A82F66">
              <w:rPr>
                <w:rFonts w:eastAsia="Times New Roman"/>
                <w:lang w:eastAsia="en-US"/>
              </w:rPr>
              <w:t>100 000,0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9B18AD" w:rsidRPr="00E3306B" w:rsidRDefault="009B18AD" w:rsidP="005F0B97">
            <w:pPr>
              <w:pStyle w:val="a6"/>
              <w:spacing w:before="0" w:beforeAutospacing="0" w:after="0" w:afterAutospacing="0"/>
              <w:contextualSpacing/>
              <w:jc w:val="both"/>
            </w:pPr>
            <w:r w:rsidRPr="00E3306B">
              <w:t>Текущий ремонт де</w:t>
            </w:r>
            <w:r>
              <w:t>тских и спортивных площадок</w:t>
            </w:r>
          </w:p>
          <w:p w:rsidR="009B18AD" w:rsidRPr="00E3306B" w:rsidRDefault="009B18AD" w:rsidP="005F0B97">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9B18AD" w:rsidRPr="00E3306B" w:rsidRDefault="009B18AD" w:rsidP="005F0B97">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9B18AD" w:rsidRPr="00E3306B" w:rsidRDefault="009B18AD" w:rsidP="005F0B97">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100 000,0</w:t>
            </w:r>
          </w:p>
        </w:tc>
      </w:tr>
      <w:tr w:rsidR="009B18AD" w:rsidRPr="000266D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0266D9" w:rsidRDefault="009B18AD" w:rsidP="005F0B97">
            <w:pPr>
              <w:pStyle w:val="a6"/>
              <w:spacing w:before="0" w:beforeAutospacing="0" w:after="0" w:afterAutospacing="0"/>
              <w:jc w:val="center"/>
              <w:rPr>
                <w:b/>
                <w:lang w:eastAsia="en-US"/>
              </w:rPr>
            </w:pPr>
            <w:r w:rsidRPr="000266D9">
              <w:rPr>
                <w:b/>
                <w:lang w:eastAsia="en-US"/>
              </w:rPr>
              <w:t>39.</w:t>
            </w:r>
          </w:p>
        </w:tc>
        <w:tc>
          <w:tcPr>
            <w:tcW w:w="2296" w:type="dxa"/>
            <w:tcBorders>
              <w:top w:val="nil"/>
              <w:left w:val="single" w:sz="4" w:space="0" w:color="auto"/>
              <w:bottom w:val="single" w:sz="4" w:space="0" w:color="auto"/>
              <w:right w:val="single" w:sz="4" w:space="0" w:color="auto"/>
            </w:tcBorders>
            <w:hideMark/>
          </w:tcPr>
          <w:p w:rsidR="009B18AD" w:rsidRPr="000266D9" w:rsidRDefault="009B18AD" w:rsidP="005F0B97">
            <w:pPr>
              <w:autoSpaceDE w:val="0"/>
              <w:autoSpaceDN w:val="0"/>
              <w:adjustRightInd w:val="0"/>
              <w:jc w:val="both"/>
              <w:rPr>
                <w:b/>
                <w:lang w:eastAsia="en-US"/>
              </w:rPr>
            </w:pPr>
            <w:r w:rsidRPr="000266D9">
              <w:rPr>
                <w:b/>
                <w:lang w:eastAsia="en-US"/>
              </w:rPr>
              <w:t xml:space="preserve">Проектные работы по расчету мостов в с. </w:t>
            </w:r>
            <w:proofErr w:type="spellStart"/>
            <w:r w:rsidRPr="000266D9">
              <w:rPr>
                <w:b/>
                <w:lang w:eastAsia="en-US"/>
              </w:rPr>
              <w:t>Марьино</w:t>
            </w:r>
            <w:proofErr w:type="spellEnd"/>
            <w:r w:rsidRPr="000266D9">
              <w:rPr>
                <w:b/>
                <w:lang w:eastAsia="en-US"/>
              </w:rPr>
              <w:t>, д. Пушкино, с. Воскресенское</w:t>
            </w:r>
          </w:p>
          <w:p w:rsidR="009B18AD" w:rsidRPr="000266D9" w:rsidRDefault="009B18AD" w:rsidP="005F0B97">
            <w:pPr>
              <w:autoSpaceDE w:val="0"/>
              <w:autoSpaceDN w:val="0"/>
              <w:adjustRightInd w:val="0"/>
              <w:jc w:val="both"/>
              <w:rPr>
                <w:b/>
                <w:lang w:eastAsia="en-US"/>
              </w:rPr>
            </w:pPr>
            <w:r w:rsidRPr="000266D9">
              <w:rPr>
                <w:b/>
                <w:lang w:eastAsia="en-US"/>
              </w:rPr>
              <w:t>КОСГУ</w:t>
            </w:r>
          </w:p>
        </w:tc>
        <w:tc>
          <w:tcPr>
            <w:tcW w:w="2126" w:type="dxa"/>
            <w:tcBorders>
              <w:top w:val="nil"/>
              <w:left w:val="single" w:sz="4" w:space="0" w:color="auto"/>
              <w:bottom w:val="single" w:sz="4" w:space="0" w:color="auto"/>
              <w:right w:val="single" w:sz="4" w:space="0" w:color="auto"/>
            </w:tcBorders>
          </w:tcPr>
          <w:p w:rsidR="009B18AD" w:rsidRPr="000266D9" w:rsidRDefault="009B18AD" w:rsidP="005F0B97">
            <w:pPr>
              <w:pStyle w:val="a6"/>
              <w:spacing w:before="0" w:beforeAutospacing="0" w:after="0" w:afterAutospacing="0"/>
              <w:contextualSpacing/>
              <w:rPr>
                <w:rFonts w:eastAsia="Times New Roman"/>
                <w:b/>
                <w:lang w:eastAsia="en-US"/>
              </w:rPr>
            </w:pPr>
            <w:r w:rsidRPr="000266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0266D9" w:rsidRDefault="009B18AD" w:rsidP="005F0B97">
            <w:pPr>
              <w:pStyle w:val="a6"/>
              <w:spacing w:before="0" w:beforeAutospacing="0" w:after="0" w:afterAutospacing="0"/>
              <w:contextualSpacing/>
              <w:jc w:val="center"/>
              <w:rPr>
                <w:rFonts w:eastAsia="Times New Roman"/>
                <w:b/>
                <w:lang w:eastAsia="en-US"/>
              </w:rPr>
            </w:pPr>
            <w:r w:rsidRPr="000266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0266D9" w:rsidRDefault="009B18AD" w:rsidP="005F0B97">
            <w:pPr>
              <w:pStyle w:val="a6"/>
              <w:spacing w:before="0" w:beforeAutospacing="0" w:after="0" w:afterAutospacing="0"/>
              <w:jc w:val="center"/>
              <w:rPr>
                <w:rFonts w:eastAsia="Times New Roman"/>
                <w:b/>
                <w:lang w:eastAsia="en-US"/>
              </w:rPr>
            </w:pPr>
            <w:r w:rsidRPr="000266D9">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hideMark/>
          </w:tcPr>
          <w:p w:rsidR="009B18AD" w:rsidRPr="000266D9" w:rsidRDefault="009B18AD" w:rsidP="005F0B97">
            <w:pPr>
              <w:jc w:val="center"/>
              <w:rPr>
                <w:b/>
              </w:rPr>
            </w:pPr>
            <w:r w:rsidRPr="000266D9">
              <w:rPr>
                <w:b/>
              </w:rPr>
              <w:t>-</w:t>
            </w:r>
          </w:p>
        </w:tc>
        <w:tc>
          <w:tcPr>
            <w:tcW w:w="1277" w:type="dxa"/>
            <w:tcBorders>
              <w:top w:val="nil"/>
              <w:left w:val="single" w:sz="4" w:space="0" w:color="auto"/>
              <w:bottom w:val="single" w:sz="4" w:space="0" w:color="auto"/>
              <w:right w:val="single" w:sz="4" w:space="0" w:color="auto"/>
            </w:tcBorders>
            <w:hideMark/>
          </w:tcPr>
          <w:p w:rsidR="009B18AD" w:rsidRPr="000266D9" w:rsidRDefault="009B18AD" w:rsidP="005F0B97">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9B18AD" w:rsidRPr="000266D9" w:rsidRDefault="009B18AD" w:rsidP="005F0B97">
            <w:pPr>
              <w:jc w:val="center"/>
              <w:rPr>
                <w:b/>
                <w:lang w:eastAsia="en-US"/>
              </w:rPr>
            </w:pPr>
            <w:r w:rsidRPr="000266D9">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9B18AD" w:rsidRPr="000266D9" w:rsidRDefault="009B18AD" w:rsidP="005F0B97">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0266D9" w:rsidRDefault="009B18AD" w:rsidP="005F0B97">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0266D9" w:rsidRDefault="009B18AD" w:rsidP="005F0B97">
            <w:pPr>
              <w:jc w:val="center"/>
              <w:rPr>
                <w:rFonts w:eastAsia="Times New Roman"/>
                <w:b/>
                <w:lang w:eastAsia="en-US"/>
              </w:rPr>
            </w:pPr>
            <w:r w:rsidRPr="000266D9">
              <w:rPr>
                <w:rFonts w:eastAsia="Times New Roman"/>
                <w:b/>
                <w:lang w:eastAsia="en-US"/>
              </w:rPr>
              <w:t>-</w:t>
            </w:r>
          </w:p>
        </w:tc>
      </w:tr>
      <w:tr w:rsidR="009B18AD" w:rsidRPr="000D16A3"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0D16A3" w:rsidRDefault="009B18AD" w:rsidP="005F0B97">
            <w:pPr>
              <w:pStyle w:val="a6"/>
              <w:spacing w:before="0" w:beforeAutospacing="0" w:after="0" w:afterAutospacing="0"/>
              <w:jc w:val="center"/>
              <w:rPr>
                <w:b/>
                <w:lang w:eastAsia="en-US"/>
              </w:rPr>
            </w:pPr>
            <w:r w:rsidRPr="000D16A3">
              <w:rPr>
                <w:b/>
                <w:lang w:eastAsia="en-US"/>
              </w:rPr>
              <w:t>40.</w:t>
            </w:r>
          </w:p>
        </w:tc>
        <w:tc>
          <w:tcPr>
            <w:tcW w:w="2296" w:type="dxa"/>
            <w:tcBorders>
              <w:top w:val="nil"/>
              <w:left w:val="single" w:sz="4" w:space="0" w:color="auto"/>
              <w:bottom w:val="single" w:sz="4" w:space="0" w:color="auto"/>
              <w:right w:val="single" w:sz="4" w:space="0" w:color="auto"/>
            </w:tcBorders>
            <w:hideMark/>
          </w:tcPr>
          <w:p w:rsidR="009B18AD" w:rsidRPr="000D16A3" w:rsidRDefault="009B18AD" w:rsidP="005F0B97">
            <w:pPr>
              <w:autoSpaceDE w:val="0"/>
              <w:autoSpaceDN w:val="0"/>
              <w:adjustRightInd w:val="0"/>
              <w:rPr>
                <w:b/>
                <w:lang w:eastAsia="en-US"/>
              </w:rPr>
            </w:pPr>
            <w:r w:rsidRPr="000D16A3">
              <w:rPr>
                <w:b/>
                <w:lang w:eastAsia="en-US"/>
              </w:rPr>
              <w:t xml:space="preserve">Ремонт пешеходного моста через р. </w:t>
            </w:r>
            <w:proofErr w:type="spellStart"/>
            <w:r w:rsidRPr="000D16A3">
              <w:rPr>
                <w:b/>
                <w:lang w:eastAsia="en-US"/>
              </w:rPr>
              <w:t>Ильд</w:t>
            </w:r>
            <w:proofErr w:type="spellEnd"/>
            <w:r w:rsidRPr="000D16A3">
              <w:rPr>
                <w:b/>
                <w:lang w:eastAsia="en-US"/>
              </w:rPr>
              <w:t xml:space="preserve"> </w:t>
            </w:r>
            <w:proofErr w:type="gramStart"/>
            <w:r w:rsidRPr="000D16A3">
              <w:rPr>
                <w:b/>
                <w:lang w:eastAsia="en-US"/>
              </w:rPr>
              <w:t>в</w:t>
            </w:r>
            <w:proofErr w:type="gramEnd"/>
            <w:r w:rsidRPr="000D16A3">
              <w:rPr>
                <w:b/>
                <w:lang w:eastAsia="en-US"/>
              </w:rPr>
              <w:t xml:space="preserve"> с. </w:t>
            </w:r>
            <w:proofErr w:type="spellStart"/>
            <w:r w:rsidRPr="000D16A3">
              <w:rPr>
                <w:b/>
                <w:lang w:eastAsia="en-US"/>
              </w:rPr>
              <w:t>Марьино</w:t>
            </w:r>
            <w:proofErr w:type="spellEnd"/>
          </w:p>
          <w:p w:rsidR="009B18AD" w:rsidRPr="000D16A3" w:rsidRDefault="009B18AD" w:rsidP="005F0B97">
            <w:pPr>
              <w:autoSpaceDE w:val="0"/>
              <w:autoSpaceDN w:val="0"/>
              <w:adjustRightInd w:val="0"/>
              <w:rPr>
                <w:b/>
                <w:lang w:eastAsia="en-US"/>
              </w:rPr>
            </w:pPr>
            <w:r w:rsidRPr="000D16A3">
              <w:rPr>
                <w:b/>
                <w:lang w:eastAsia="en-US"/>
              </w:rPr>
              <w:t>КОСГУ 310</w:t>
            </w:r>
          </w:p>
        </w:tc>
        <w:tc>
          <w:tcPr>
            <w:tcW w:w="2126" w:type="dxa"/>
            <w:tcBorders>
              <w:top w:val="nil"/>
              <w:left w:val="single" w:sz="4" w:space="0" w:color="auto"/>
              <w:bottom w:val="single" w:sz="4" w:space="0" w:color="auto"/>
              <w:right w:val="single" w:sz="4" w:space="0" w:color="auto"/>
            </w:tcBorders>
          </w:tcPr>
          <w:p w:rsidR="009B18AD" w:rsidRPr="000D16A3" w:rsidRDefault="009B18AD" w:rsidP="005F0B97">
            <w:pPr>
              <w:pStyle w:val="a6"/>
              <w:spacing w:before="0" w:beforeAutospacing="0" w:after="0" w:afterAutospacing="0"/>
              <w:contextualSpacing/>
              <w:rPr>
                <w:rFonts w:eastAsia="Times New Roman"/>
                <w:b/>
                <w:lang w:eastAsia="en-US"/>
              </w:rPr>
            </w:pPr>
            <w:r w:rsidRPr="000D16A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0D16A3" w:rsidRDefault="009B18AD" w:rsidP="005F0B97">
            <w:pPr>
              <w:pStyle w:val="a6"/>
              <w:spacing w:before="0" w:beforeAutospacing="0" w:after="0" w:afterAutospacing="0"/>
              <w:contextualSpacing/>
              <w:jc w:val="center"/>
              <w:rPr>
                <w:rFonts w:eastAsia="Times New Roman"/>
                <w:b/>
                <w:lang w:eastAsia="en-US"/>
              </w:rPr>
            </w:pPr>
            <w:r w:rsidRPr="000D16A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5671CF" w:rsidRDefault="009B18AD" w:rsidP="005F0B97">
            <w:pPr>
              <w:pStyle w:val="a6"/>
              <w:spacing w:before="0" w:beforeAutospacing="0" w:after="0" w:afterAutospacing="0"/>
              <w:jc w:val="center"/>
              <w:rPr>
                <w:rFonts w:eastAsia="Times New Roman"/>
                <w:b/>
                <w:lang w:eastAsia="en-US"/>
              </w:rPr>
            </w:pPr>
            <w:r w:rsidRPr="005671CF">
              <w:rPr>
                <w:rFonts w:eastAsia="Times New Roman"/>
                <w:b/>
                <w:sz w:val="22"/>
                <w:szCs w:val="22"/>
                <w:lang w:eastAsia="en-US"/>
              </w:rPr>
              <w:t>326 515,06</w:t>
            </w:r>
          </w:p>
        </w:tc>
        <w:tc>
          <w:tcPr>
            <w:tcW w:w="1275" w:type="dxa"/>
            <w:tcBorders>
              <w:top w:val="nil"/>
              <w:left w:val="single" w:sz="4" w:space="0" w:color="auto"/>
              <w:bottom w:val="single" w:sz="4" w:space="0" w:color="auto"/>
              <w:right w:val="single" w:sz="4" w:space="0" w:color="auto"/>
            </w:tcBorders>
            <w:hideMark/>
          </w:tcPr>
          <w:p w:rsidR="009B18AD" w:rsidRPr="000D16A3" w:rsidRDefault="009B18AD" w:rsidP="005F0B97">
            <w:pPr>
              <w:jc w:val="center"/>
              <w:rPr>
                <w:b/>
              </w:rPr>
            </w:pPr>
            <w:r w:rsidRPr="000D16A3">
              <w:rPr>
                <w:b/>
              </w:rPr>
              <w:t>-</w:t>
            </w:r>
          </w:p>
        </w:tc>
        <w:tc>
          <w:tcPr>
            <w:tcW w:w="1277" w:type="dxa"/>
            <w:tcBorders>
              <w:top w:val="nil"/>
              <w:left w:val="single" w:sz="4" w:space="0" w:color="auto"/>
              <w:bottom w:val="single" w:sz="4" w:space="0" w:color="auto"/>
              <w:right w:val="single" w:sz="4" w:space="0" w:color="auto"/>
            </w:tcBorders>
            <w:hideMark/>
          </w:tcPr>
          <w:p w:rsidR="009B18AD" w:rsidRPr="000D16A3" w:rsidRDefault="009B18AD" w:rsidP="005F0B97">
            <w:pPr>
              <w:jc w:val="center"/>
              <w:rPr>
                <w:b/>
              </w:rPr>
            </w:pPr>
            <w:r w:rsidRPr="000D16A3">
              <w:rPr>
                <w:b/>
              </w:rPr>
              <w:t>-</w:t>
            </w:r>
          </w:p>
        </w:tc>
        <w:tc>
          <w:tcPr>
            <w:tcW w:w="1133" w:type="dxa"/>
            <w:tcBorders>
              <w:top w:val="nil"/>
              <w:left w:val="single" w:sz="4" w:space="0" w:color="auto"/>
              <w:bottom w:val="single" w:sz="4" w:space="0" w:color="auto"/>
              <w:right w:val="single" w:sz="4" w:space="0" w:color="auto"/>
            </w:tcBorders>
          </w:tcPr>
          <w:p w:rsidR="009B18AD" w:rsidRPr="005671CF" w:rsidRDefault="009B18AD" w:rsidP="005F0B97">
            <w:pPr>
              <w:jc w:val="center"/>
              <w:rPr>
                <w:b/>
                <w:sz w:val="20"/>
                <w:szCs w:val="20"/>
                <w:lang w:eastAsia="en-US"/>
              </w:rPr>
            </w:pPr>
            <w:r w:rsidRPr="005671CF">
              <w:rPr>
                <w:b/>
                <w:sz w:val="20"/>
                <w:szCs w:val="20"/>
                <w:lang w:eastAsia="en-US"/>
              </w:rPr>
              <w:t>326 515,06</w:t>
            </w:r>
          </w:p>
        </w:tc>
        <w:tc>
          <w:tcPr>
            <w:tcW w:w="1275" w:type="dxa"/>
            <w:tcBorders>
              <w:top w:val="nil"/>
              <w:left w:val="single" w:sz="4" w:space="0" w:color="auto"/>
              <w:bottom w:val="single" w:sz="4" w:space="0" w:color="auto"/>
              <w:right w:val="single" w:sz="4" w:space="0" w:color="auto"/>
            </w:tcBorders>
          </w:tcPr>
          <w:p w:rsidR="009B18AD" w:rsidRPr="000D16A3" w:rsidRDefault="009B18AD" w:rsidP="005F0B97">
            <w:pPr>
              <w:jc w:val="center"/>
              <w:rPr>
                <w:rFonts w:eastAsia="Times New Roman"/>
                <w:b/>
                <w:lang w:eastAsia="en-US"/>
              </w:rPr>
            </w:pPr>
            <w:r w:rsidRPr="000D16A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0D16A3" w:rsidRDefault="009B18AD" w:rsidP="005F0B97">
            <w:pPr>
              <w:jc w:val="center"/>
              <w:rPr>
                <w:rFonts w:eastAsia="Times New Roman"/>
                <w:b/>
                <w:lang w:eastAsia="en-US"/>
              </w:rPr>
            </w:pPr>
            <w:r w:rsidRPr="000D16A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0D16A3" w:rsidRDefault="009B18AD" w:rsidP="005F0B97">
            <w:pPr>
              <w:jc w:val="center"/>
              <w:rPr>
                <w:rFonts w:eastAsia="Times New Roman"/>
                <w:b/>
                <w:lang w:eastAsia="en-US"/>
              </w:rPr>
            </w:pPr>
            <w:r w:rsidRPr="000D16A3">
              <w:rPr>
                <w:rFonts w:eastAsia="Times New Roman"/>
                <w:b/>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41.</w:t>
            </w:r>
          </w:p>
        </w:tc>
        <w:tc>
          <w:tcPr>
            <w:tcW w:w="2296" w:type="dxa"/>
            <w:tcBorders>
              <w:top w:val="nil"/>
              <w:left w:val="single" w:sz="4" w:space="0" w:color="auto"/>
              <w:bottom w:val="single" w:sz="4" w:space="0" w:color="auto"/>
              <w:right w:val="single" w:sz="4" w:space="0" w:color="auto"/>
            </w:tcBorders>
            <w:hideMark/>
          </w:tcPr>
          <w:p w:rsidR="009B18AD" w:rsidRPr="00E3306B" w:rsidRDefault="009B18AD" w:rsidP="005F0B97">
            <w:pPr>
              <w:autoSpaceDE w:val="0"/>
              <w:autoSpaceDN w:val="0"/>
              <w:adjustRightInd w:val="0"/>
              <w:rPr>
                <w:lang w:eastAsia="en-US"/>
              </w:rPr>
            </w:pPr>
            <w:r w:rsidRPr="00E3306B">
              <w:rPr>
                <w:lang w:eastAsia="en-US"/>
              </w:rPr>
              <w:t>Строительство пешеходного моста №2 в д. Пушкино</w:t>
            </w:r>
          </w:p>
          <w:p w:rsidR="009B18AD" w:rsidRDefault="009B18AD" w:rsidP="005F0B97">
            <w:pPr>
              <w:autoSpaceDE w:val="0"/>
              <w:autoSpaceDN w:val="0"/>
              <w:adjustRightInd w:val="0"/>
              <w:rPr>
                <w:lang w:eastAsia="en-US"/>
              </w:rPr>
            </w:pPr>
            <w:r w:rsidRPr="00E3306B">
              <w:rPr>
                <w:lang w:eastAsia="en-US"/>
              </w:rPr>
              <w:t>КОСГУ 310</w:t>
            </w:r>
          </w:p>
          <w:p w:rsidR="00FF0B80" w:rsidRPr="00E3306B" w:rsidRDefault="00FF0B80" w:rsidP="005F0B97">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42.</w:t>
            </w:r>
          </w:p>
        </w:tc>
        <w:tc>
          <w:tcPr>
            <w:tcW w:w="2296" w:type="dxa"/>
            <w:tcBorders>
              <w:top w:val="nil"/>
              <w:left w:val="single" w:sz="4" w:space="0" w:color="auto"/>
              <w:bottom w:val="single" w:sz="4" w:space="0" w:color="auto"/>
              <w:right w:val="single" w:sz="4" w:space="0" w:color="auto"/>
            </w:tcBorders>
            <w:hideMark/>
          </w:tcPr>
          <w:p w:rsidR="009B18AD" w:rsidRPr="00E3306B" w:rsidRDefault="009B18AD" w:rsidP="005F0B97">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Воскресенское и д. Никольское</w:t>
            </w:r>
          </w:p>
          <w:p w:rsidR="009B18AD" w:rsidRPr="00E3306B" w:rsidRDefault="009B18AD" w:rsidP="005F0B97">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Устройство пешеходной дорожки в п. Борок к 53, 54 домам</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Проведение весенних субботников</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AF5F09" w:rsidRDefault="009B18AD" w:rsidP="005F0B97">
            <w:pPr>
              <w:pStyle w:val="a6"/>
              <w:spacing w:before="0" w:beforeAutospacing="0" w:after="0" w:afterAutospacing="0"/>
              <w:jc w:val="center"/>
              <w:rPr>
                <w:b/>
                <w:lang w:eastAsia="en-US"/>
              </w:rPr>
            </w:pPr>
            <w:r w:rsidRPr="00AF5F09">
              <w:rPr>
                <w:b/>
                <w:lang w:eastAsia="en-US"/>
              </w:rPr>
              <w:t>47.</w:t>
            </w:r>
          </w:p>
        </w:tc>
        <w:tc>
          <w:tcPr>
            <w:tcW w:w="2296" w:type="dxa"/>
            <w:tcBorders>
              <w:top w:val="nil"/>
              <w:left w:val="single" w:sz="4" w:space="0" w:color="auto"/>
              <w:bottom w:val="single" w:sz="4" w:space="0" w:color="auto"/>
              <w:right w:val="single" w:sz="4" w:space="0" w:color="auto"/>
            </w:tcBorders>
            <w:hideMark/>
          </w:tcPr>
          <w:p w:rsidR="009B18AD" w:rsidRPr="00AF5F09" w:rsidRDefault="009B18AD" w:rsidP="005F0B97">
            <w:pPr>
              <w:autoSpaceDE w:val="0"/>
              <w:autoSpaceDN w:val="0"/>
              <w:adjustRightInd w:val="0"/>
              <w:rPr>
                <w:b/>
                <w:lang w:eastAsia="en-US"/>
              </w:rPr>
            </w:pPr>
            <w:r w:rsidRPr="00AF5F09">
              <w:rPr>
                <w:b/>
                <w:lang w:eastAsia="en-US"/>
              </w:rPr>
              <w:t>Сбор и вывоз ТКО</w:t>
            </w:r>
          </w:p>
          <w:p w:rsidR="009B18AD" w:rsidRPr="00AF5F09" w:rsidRDefault="009B18AD" w:rsidP="005F0B97">
            <w:pPr>
              <w:autoSpaceDE w:val="0"/>
              <w:autoSpaceDN w:val="0"/>
              <w:adjustRightInd w:val="0"/>
              <w:rPr>
                <w:b/>
                <w:lang w:eastAsia="en-US"/>
              </w:rPr>
            </w:pPr>
            <w:r w:rsidRPr="00AF5F09">
              <w:rPr>
                <w:b/>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AF5F09" w:rsidRDefault="009B18AD" w:rsidP="005F0B97">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9B18AD" w:rsidRPr="00AF5F09" w:rsidRDefault="009B18AD" w:rsidP="005F0B97">
            <w:pPr>
              <w:pStyle w:val="a6"/>
              <w:spacing w:before="0" w:beforeAutospacing="0" w:after="0" w:afterAutospacing="0"/>
              <w:jc w:val="center"/>
              <w:rPr>
                <w:rFonts w:eastAsia="Times New Roman"/>
                <w:b/>
                <w:lang w:eastAsia="en-US"/>
              </w:rPr>
            </w:pPr>
            <w:r w:rsidRPr="00AF5F09">
              <w:rPr>
                <w:rFonts w:eastAsia="Times New Roman"/>
                <w:b/>
                <w:lang w:eastAsia="en-US"/>
              </w:rPr>
              <w:t>2 100 000,0</w:t>
            </w:r>
          </w:p>
        </w:tc>
        <w:tc>
          <w:tcPr>
            <w:tcW w:w="1275" w:type="dxa"/>
            <w:tcBorders>
              <w:top w:val="nil"/>
              <w:left w:val="single" w:sz="4" w:space="0" w:color="auto"/>
              <w:bottom w:val="single" w:sz="4" w:space="0" w:color="auto"/>
              <w:right w:val="single" w:sz="4" w:space="0" w:color="auto"/>
            </w:tcBorders>
            <w:hideMark/>
          </w:tcPr>
          <w:p w:rsidR="009B18AD" w:rsidRPr="00AF5F09" w:rsidRDefault="009B18AD" w:rsidP="005F0B97">
            <w:pPr>
              <w:jc w:val="center"/>
              <w:rPr>
                <w:b/>
              </w:rPr>
            </w:pPr>
            <w:r w:rsidRPr="00AF5F09">
              <w:rPr>
                <w:b/>
              </w:rPr>
              <w:t>-</w:t>
            </w:r>
          </w:p>
        </w:tc>
        <w:tc>
          <w:tcPr>
            <w:tcW w:w="1277" w:type="dxa"/>
            <w:tcBorders>
              <w:top w:val="nil"/>
              <w:left w:val="single" w:sz="4" w:space="0" w:color="auto"/>
              <w:bottom w:val="single" w:sz="4" w:space="0" w:color="auto"/>
              <w:right w:val="single" w:sz="4" w:space="0" w:color="auto"/>
            </w:tcBorders>
            <w:hideMark/>
          </w:tcPr>
          <w:p w:rsidR="009B18AD" w:rsidRPr="00AF5F09" w:rsidRDefault="009B18AD" w:rsidP="005F0B97">
            <w:pPr>
              <w:jc w:val="center"/>
              <w:rPr>
                <w:b/>
              </w:rPr>
            </w:pPr>
            <w:r w:rsidRPr="00AF5F09">
              <w:rPr>
                <w:b/>
              </w:rPr>
              <w:t>-</w:t>
            </w:r>
          </w:p>
        </w:tc>
        <w:tc>
          <w:tcPr>
            <w:tcW w:w="1133" w:type="dxa"/>
            <w:tcBorders>
              <w:top w:val="nil"/>
              <w:left w:val="single" w:sz="4" w:space="0" w:color="auto"/>
              <w:bottom w:val="single" w:sz="4" w:space="0" w:color="auto"/>
              <w:right w:val="single" w:sz="4" w:space="0" w:color="auto"/>
            </w:tcBorders>
          </w:tcPr>
          <w:p w:rsidR="009B18AD" w:rsidRPr="00AF5F09" w:rsidRDefault="009B18AD" w:rsidP="005F0B97">
            <w:pPr>
              <w:jc w:val="center"/>
              <w:rPr>
                <w:b/>
                <w:lang w:eastAsia="en-US"/>
              </w:rPr>
            </w:pPr>
            <w:r w:rsidRPr="00AF5F09">
              <w:rPr>
                <w:b/>
                <w:sz w:val="22"/>
                <w:szCs w:val="22"/>
                <w:lang w:eastAsia="en-US"/>
              </w:rPr>
              <w:t>300 000,0</w:t>
            </w:r>
          </w:p>
        </w:tc>
        <w:tc>
          <w:tcPr>
            <w:tcW w:w="1275" w:type="dxa"/>
            <w:tcBorders>
              <w:top w:val="nil"/>
              <w:left w:val="single" w:sz="4" w:space="0" w:color="auto"/>
              <w:bottom w:val="single" w:sz="4" w:space="0" w:color="auto"/>
              <w:right w:val="single" w:sz="4" w:space="0" w:color="auto"/>
            </w:tcBorders>
          </w:tcPr>
          <w:p w:rsidR="009B18AD" w:rsidRPr="00AF5F09" w:rsidRDefault="009B18AD" w:rsidP="005F0B97">
            <w:pPr>
              <w:jc w:val="center"/>
              <w:rPr>
                <w:rFonts w:eastAsia="Times New Roman"/>
                <w:b/>
                <w:lang w:eastAsia="en-US"/>
              </w:rPr>
            </w:pPr>
            <w:r w:rsidRPr="00AF5F09">
              <w:rPr>
                <w:rFonts w:eastAsia="Times New Roman"/>
                <w:b/>
                <w:lang w:eastAsia="en-US"/>
              </w:rPr>
              <w:t>600 000,0</w:t>
            </w:r>
          </w:p>
        </w:tc>
        <w:tc>
          <w:tcPr>
            <w:tcW w:w="1280" w:type="dxa"/>
            <w:tcBorders>
              <w:top w:val="nil"/>
              <w:left w:val="single" w:sz="4" w:space="0" w:color="auto"/>
              <w:bottom w:val="single" w:sz="4" w:space="0" w:color="auto"/>
              <w:right w:val="single" w:sz="4" w:space="0" w:color="auto"/>
            </w:tcBorders>
          </w:tcPr>
          <w:p w:rsidR="009B18AD" w:rsidRPr="00AF5F09" w:rsidRDefault="009B18AD" w:rsidP="005F0B97">
            <w:pPr>
              <w:jc w:val="center"/>
              <w:rPr>
                <w:rFonts w:eastAsia="Times New Roman"/>
                <w:b/>
                <w:lang w:eastAsia="en-US"/>
              </w:rPr>
            </w:pPr>
            <w:r w:rsidRPr="00AF5F09">
              <w:rPr>
                <w:rFonts w:eastAsia="Times New Roman"/>
                <w:b/>
                <w:lang w:eastAsia="en-US"/>
              </w:rPr>
              <w:t>600 000,0</w:t>
            </w:r>
          </w:p>
        </w:tc>
        <w:tc>
          <w:tcPr>
            <w:tcW w:w="1415" w:type="dxa"/>
            <w:tcBorders>
              <w:top w:val="nil"/>
              <w:left w:val="single" w:sz="4" w:space="0" w:color="auto"/>
              <w:bottom w:val="single" w:sz="4" w:space="0" w:color="auto"/>
              <w:right w:val="single" w:sz="4" w:space="0" w:color="auto"/>
            </w:tcBorders>
          </w:tcPr>
          <w:p w:rsidR="009B18AD" w:rsidRPr="00AF5F09" w:rsidRDefault="009B18AD" w:rsidP="005F0B97">
            <w:pPr>
              <w:jc w:val="center"/>
              <w:rPr>
                <w:rFonts w:eastAsia="Times New Roman"/>
                <w:b/>
                <w:lang w:eastAsia="en-US"/>
              </w:rPr>
            </w:pPr>
            <w:r w:rsidRPr="00AF5F09">
              <w:rPr>
                <w:rFonts w:eastAsia="Times New Roman"/>
                <w:b/>
                <w:lang w:eastAsia="en-US"/>
              </w:rPr>
              <w:t>600 000,0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AF5F09" w:rsidRDefault="009B18AD" w:rsidP="005F0B97">
            <w:pPr>
              <w:pStyle w:val="a6"/>
              <w:spacing w:before="0" w:beforeAutospacing="0" w:after="0" w:afterAutospacing="0"/>
              <w:jc w:val="center"/>
              <w:rPr>
                <w:b/>
                <w:lang w:eastAsia="en-US"/>
              </w:rPr>
            </w:pPr>
            <w:r w:rsidRPr="00AF5F09">
              <w:rPr>
                <w:b/>
                <w:lang w:eastAsia="en-US"/>
              </w:rPr>
              <w:lastRenderedPageBreak/>
              <w:t>49.</w:t>
            </w:r>
          </w:p>
        </w:tc>
        <w:tc>
          <w:tcPr>
            <w:tcW w:w="2296" w:type="dxa"/>
            <w:tcBorders>
              <w:top w:val="nil"/>
              <w:left w:val="single" w:sz="4" w:space="0" w:color="auto"/>
              <w:bottom w:val="single" w:sz="4" w:space="0" w:color="auto"/>
              <w:right w:val="single" w:sz="4" w:space="0" w:color="auto"/>
            </w:tcBorders>
            <w:hideMark/>
          </w:tcPr>
          <w:p w:rsidR="009B18AD" w:rsidRPr="00AF5F09" w:rsidRDefault="009B18AD" w:rsidP="005F0B97">
            <w:pPr>
              <w:autoSpaceDE w:val="0"/>
              <w:autoSpaceDN w:val="0"/>
              <w:adjustRightInd w:val="0"/>
              <w:rPr>
                <w:b/>
                <w:lang w:eastAsia="en-US"/>
              </w:rPr>
            </w:pPr>
            <w:r w:rsidRPr="00AF5F09">
              <w:rPr>
                <w:b/>
                <w:lang w:eastAsia="en-US"/>
              </w:rPr>
              <w:t>Сбор и вывоз не санкционированного мусора</w:t>
            </w:r>
          </w:p>
          <w:p w:rsidR="009B18AD" w:rsidRPr="00AF5F09" w:rsidRDefault="009B18AD" w:rsidP="005F0B97">
            <w:pPr>
              <w:autoSpaceDE w:val="0"/>
              <w:autoSpaceDN w:val="0"/>
              <w:adjustRightInd w:val="0"/>
              <w:rPr>
                <w:b/>
                <w:lang w:eastAsia="en-US"/>
              </w:rPr>
            </w:pPr>
            <w:r w:rsidRPr="00AF5F09">
              <w:rPr>
                <w:b/>
                <w:lang w:eastAsia="en-US"/>
              </w:rPr>
              <w:t>КОСГУ</w:t>
            </w:r>
          </w:p>
        </w:tc>
        <w:tc>
          <w:tcPr>
            <w:tcW w:w="2126" w:type="dxa"/>
            <w:tcBorders>
              <w:top w:val="nil"/>
              <w:left w:val="single" w:sz="4" w:space="0" w:color="auto"/>
              <w:bottom w:val="single" w:sz="4" w:space="0" w:color="auto"/>
              <w:right w:val="single" w:sz="4" w:space="0" w:color="auto"/>
            </w:tcBorders>
          </w:tcPr>
          <w:p w:rsidR="009B18AD" w:rsidRPr="00AF5F09" w:rsidRDefault="009B18AD" w:rsidP="005F0B97">
            <w:pPr>
              <w:pStyle w:val="a6"/>
              <w:spacing w:before="0" w:beforeAutospacing="0" w:after="0" w:afterAutospacing="0"/>
              <w:contextualSpacing/>
              <w:rPr>
                <w:rFonts w:eastAsia="Times New Roman"/>
                <w:b/>
                <w:lang w:eastAsia="en-US"/>
              </w:rPr>
            </w:pPr>
            <w:r w:rsidRPr="00AF5F0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AF5F09" w:rsidRDefault="009B18AD" w:rsidP="005F0B97">
            <w:pPr>
              <w:pStyle w:val="a6"/>
              <w:spacing w:before="0" w:beforeAutospacing="0" w:after="0" w:afterAutospacing="0"/>
              <w:contextualSpacing/>
              <w:jc w:val="center"/>
              <w:rPr>
                <w:rFonts w:eastAsia="Times New Roman"/>
                <w:b/>
                <w:lang w:eastAsia="en-US"/>
              </w:rPr>
            </w:pPr>
            <w:r w:rsidRPr="00AF5F0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AF5F09" w:rsidRDefault="009B18AD" w:rsidP="005F0B97">
            <w:pPr>
              <w:pStyle w:val="a6"/>
              <w:spacing w:before="0" w:beforeAutospacing="0" w:after="0" w:afterAutospacing="0"/>
              <w:jc w:val="center"/>
              <w:rPr>
                <w:rFonts w:eastAsia="Times New Roman"/>
                <w:b/>
                <w:lang w:eastAsia="en-US"/>
              </w:rPr>
            </w:pPr>
            <w:r w:rsidRPr="00AF5F09">
              <w:rPr>
                <w:rFonts w:eastAsia="Times New Roman"/>
                <w:b/>
                <w:lang w:eastAsia="en-US"/>
              </w:rPr>
              <w:t>760 000,0</w:t>
            </w:r>
          </w:p>
        </w:tc>
        <w:tc>
          <w:tcPr>
            <w:tcW w:w="1275" w:type="dxa"/>
            <w:tcBorders>
              <w:top w:val="nil"/>
              <w:left w:val="single" w:sz="4" w:space="0" w:color="auto"/>
              <w:bottom w:val="single" w:sz="4" w:space="0" w:color="auto"/>
              <w:right w:val="single" w:sz="4" w:space="0" w:color="auto"/>
            </w:tcBorders>
            <w:hideMark/>
          </w:tcPr>
          <w:p w:rsidR="009B18AD" w:rsidRPr="00AF5F09" w:rsidRDefault="009B18AD" w:rsidP="005F0B97">
            <w:pPr>
              <w:jc w:val="center"/>
              <w:rPr>
                <w:b/>
              </w:rPr>
            </w:pPr>
            <w:r w:rsidRPr="00AF5F09">
              <w:rPr>
                <w:b/>
              </w:rPr>
              <w:t>-</w:t>
            </w:r>
          </w:p>
        </w:tc>
        <w:tc>
          <w:tcPr>
            <w:tcW w:w="1277" w:type="dxa"/>
            <w:tcBorders>
              <w:top w:val="nil"/>
              <w:left w:val="single" w:sz="4" w:space="0" w:color="auto"/>
              <w:bottom w:val="single" w:sz="4" w:space="0" w:color="auto"/>
              <w:right w:val="single" w:sz="4" w:space="0" w:color="auto"/>
            </w:tcBorders>
            <w:hideMark/>
          </w:tcPr>
          <w:p w:rsidR="009B18AD" w:rsidRPr="00AF5F09" w:rsidRDefault="009B18AD" w:rsidP="005F0B97">
            <w:pPr>
              <w:jc w:val="center"/>
              <w:rPr>
                <w:b/>
              </w:rPr>
            </w:pPr>
            <w:r w:rsidRPr="00AF5F09">
              <w:rPr>
                <w:b/>
              </w:rPr>
              <w:t>-</w:t>
            </w:r>
          </w:p>
        </w:tc>
        <w:tc>
          <w:tcPr>
            <w:tcW w:w="1133" w:type="dxa"/>
            <w:tcBorders>
              <w:top w:val="nil"/>
              <w:left w:val="single" w:sz="4" w:space="0" w:color="auto"/>
              <w:bottom w:val="single" w:sz="4" w:space="0" w:color="auto"/>
              <w:right w:val="single" w:sz="4" w:space="0" w:color="auto"/>
            </w:tcBorders>
          </w:tcPr>
          <w:p w:rsidR="009B18AD" w:rsidRPr="00AF5F09" w:rsidRDefault="009B18AD" w:rsidP="005F0B97">
            <w:pPr>
              <w:jc w:val="center"/>
              <w:rPr>
                <w:b/>
                <w:lang w:eastAsia="en-US"/>
              </w:rPr>
            </w:pPr>
            <w:r>
              <w:rPr>
                <w:b/>
                <w:sz w:val="22"/>
                <w:szCs w:val="22"/>
                <w:lang w:eastAsia="en-US"/>
              </w:rPr>
              <w:t>341 9</w:t>
            </w:r>
            <w:r w:rsidRPr="00AF5F09">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9B18AD" w:rsidRPr="00AF5F09" w:rsidRDefault="009B18AD" w:rsidP="005F0B97">
            <w:pPr>
              <w:jc w:val="center"/>
              <w:rPr>
                <w:rFonts w:eastAsia="Times New Roman"/>
                <w:b/>
                <w:lang w:eastAsia="en-US"/>
              </w:rPr>
            </w:pPr>
            <w:r w:rsidRPr="00AF5F09">
              <w:rPr>
                <w:rFonts w:eastAsia="Times New Roman"/>
                <w:b/>
                <w:lang w:eastAsia="en-US"/>
              </w:rPr>
              <w:t>200 000,0</w:t>
            </w:r>
          </w:p>
        </w:tc>
        <w:tc>
          <w:tcPr>
            <w:tcW w:w="1280" w:type="dxa"/>
            <w:tcBorders>
              <w:top w:val="nil"/>
              <w:left w:val="single" w:sz="4" w:space="0" w:color="auto"/>
              <w:bottom w:val="single" w:sz="4" w:space="0" w:color="auto"/>
              <w:right w:val="single" w:sz="4" w:space="0" w:color="auto"/>
            </w:tcBorders>
          </w:tcPr>
          <w:p w:rsidR="009B18AD" w:rsidRPr="00AF5F09" w:rsidRDefault="009B18AD" w:rsidP="005F0B97">
            <w:pPr>
              <w:jc w:val="center"/>
              <w:rPr>
                <w:rFonts w:eastAsia="Times New Roman"/>
                <w:b/>
                <w:lang w:eastAsia="en-US"/>
              </w:rPr>
            </w:pPr>
            <w:r w:rsidRPr="00AF5F09">
              <w:rPr>
                <w:rFonts w:eastAsia="Times New Roman"/>
                <w:b/>
                <w:lang w:eastAsia="en-US"/>
              </w:rPr>
              <w:t>200 000,0</w:t>
            </w:r>
          </w:p>
        </w:tc>
        <w:tc>
          <w:tcPr>
            <w:tcW w:w="1415" w:type="dxa"/>
            <w:tcBorders>
              <w:top w:val="nil"/>
              <w:left w:val="single" w:sz="4" w:space="0" w:color="auto"/>
              <w:bottom w:val="single" w:sz="4" w:space="0" w:color="auto"/>
              <w:right w:val="single" w:sz="4" w:space="0" w:color="auto"/>
            </w:tcBorders>
          </w:tcPr>
          <w:p w:rsidR="009B18AD" w:rsidRPr="00AF5F09" w:rsidRDefault="009B18AD" w:rsidP="005F0B97">
            <w:pPr>
              <w:jc w:val="center"/>
              <w:rPr>
                <w:rFonts w:eastAsia="Times New Roman"/>
                <w:b/>
                <w:lang w:eastAsia="en-US"/>
              </w:rPr>
            </w:pPr>
            <w:r w:rsidRPr="00AF5F09">
              <w:rPr>
                <w:rFonts w:eastAsia="Times New Roman"/>
                <w:b/>
                <w:lang w:eastAsia="en-US"/>
              </w:rPr>
              <w:t>200 000,0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Озеленение ВСП</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600 000,0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Выкашивание травы в населенных пунктах ВСП (триммером)</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300 000,0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a6"/>
              <w:spacing w:before="0" w:beforeAutospacing="0" w:after="0" w:afterAutospacing="0"/>
              <w:rPr>
                <w:lang w:eastAsia="en-US"/>
              </w:rPr>
            </w:pPr>
            <w:r w:rsidRPr="00E3306B">
              <w:rPr>
                <w:lang w:eastAsia="en-US"/>
              </w:rPr>
              <w:t>Освещение, заливка, расчистка корта</w:t>
            </w:r>
          </w:p>
          <w:p w:rsidR="009B18AD" w:rsidRPr="00E3306B" w:rsidRDefault="009B18AD" w:rsidP="005F0B97">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9C1A34" w:rsidRDefault="009B18AD" w:rsidP="005F0B97">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250 000,0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9B18AD" w:rsidRPr="00E3306B" w:rsidRDefault="009B18AD" w:rsidP="005F0B97">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C177F" w:rsidRDefault="009B18AD" w:rsidP="005F0B97">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500 000,0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9B18AD" w:rsidRPr="00E3306B" w:rsidRDefault="009B18AD" w:rsidP="005F0B97">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C177F" w:rsidRDefault="009B18AD" w:rsidP="005F0B97">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150 000,0</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spacing w:line="195" w:lineRule="atLeast"/>
              <w:rPr>
                <w:bCs/>
                <w:color w:val="000000"/>
              </w:rPr>
            </w:pPr>
            <w:r>
              <w:rPr>
                <w:bCs/>
                <w:color w:val="000000"/>
              </w:rPr>
              <w:t>Разработка</w:t>
            </w:r>
            <w:r w:rsidRPr="00F6373E">
              <w:rPr>
                <w:bCs/>
                <w:color w:val="000000"/>
              </w:rPr>
              <w:t xml:space="preserve"> местных </w:t>
            </w:r>
          </w:p>
          <w:p w:rsidR="009B18AD" w:rsidRDefault="009B18AD" w:rsidP="005F0B97">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9B18AD" w:rsidRDefault="009B18AD" w:rsidP="005F0B97">
            <w:pPr>
              <w:spacing w:line="195" w:lineRule="atLeast"/>
              <w:rPr>
                <w:bCs/>
                <w:color w:val="000000"/>
              </w:rPr>
            </w:pPr>
            <w:r w:rsidRPr="00F6373E">
              <w:rPr>
                <w:bCs/>
                <w:color w:val="000000"/>
              </w:rPr>
              <w:t>проектирования </w:t>
            </w:r>
            <w:r>
              <w:rPr>
                <w:bCs/>
                <w:color w:val="000000"/>
              </w:rPr>
              <w:t>Веретейского СП</w:t>
            </w:r>
          </w:p>
          <w:p w:rsidR="009B18AD" w:rsidRPr="00E3306B" w:rsidRDefault="009B18AD" w:rsidP="005F0B97">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Default="009B18AD" w:rsidP="005F0B97">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C177F" w:rsidRDefault="009B18AD" w:rsidP="005F0B97">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56.</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 xml:space="preserve">ов </w:t>
            </w:r>
            <w:r w:rsidRPr="00E3306B">
              <w:rPr>
                <w:lang w:eastAsia="en-US"/>
              </w:rPr>
              <w:lastRenderedPageBreak/>
              <w:t>на их размещение</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C177F" w:rsidRDefault="009B18AD" w:rsidP="005F0B97">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lastRenderedPageBreak/>
              <w:t>57.</w:t>
            </w:r>
          </w:p>
        </w:tc>
        <w:tc>
          <w:tcPr>
            <w:tcW w:w="2296" w:type="dxa"/>
            <w:tcBorders>
              <w:top w:val="nil"/>
              <w:left w:val="single" w:sz="4" w:space="0" w:color="auto"/>
              <w:bottom w:val="single" w:sz="4" w:space="0" w:color="auto"/>
              <w:right w:val="single" w:sz="4" w:space="0" w:color="auto"/>
            </w:tcBorders>
            <w:hideMark/>
          </w:tcPr>
          <w:p w:rsidR="009B18AD" w:rsidRDefault="009B18AD" w:rsidP="005F0B97">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9B18AD" w:rsidRPr="00E3306B" w:rsidRDefault="009B18AD" w:rsidP="005F0B9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4D5FEA" w:rsidRDefault="009B18AD" w:rsidP="005F0B97">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277" w:type="dxa"/>
            <w:tcBorders>
              <w:top w:val="nil"/>
              <w:left w:val="single" w:sz="4" w:space="0" w:color="auto"/>
              <w:bottom w:val="single" w:sz="4" w:space="0" w:color="auto"/>
              <w:right w:val="single" w:sz="4" w:space="0" w:color="auto"/>
            </w:tcBorders>
            <w:hideMark/>
          </w:tcPr>
          <w:p w:rsidR="009B18AD" w:rsidRPr="0042619D" w:rsidRDefault="009B18AD" w:rsidP="005F0B97">
            <w:pPr>
              <w:jc w:val="center"/>
            </w:pPr>
            <w:r>
              <w:t>-</w:t>
            </w:r>
          </w:p>
        </w:tc>
        <w:tc>
          <w:tcPr>
            <w:tcW w:w="1133" w:type="dxa"/>
            <w:tcBorders>
              <w:top w:val="nil"/>
              <w:left w:val="single" w:sz="4" w:space="0" w:color="auto"/>
              <w:bottom w:val="single" w:sz="4" w:space="0" w:color="auto"/>
              <w:right w:val="single" w:sz="4" w:space="0" w:color="auto"/>
            </w:tcBorders>
          </w:tcPr>
          <w:p w:rsidR="009B18AD" w:rsidRPr="002C177F" w:rsidRDefault="009B18AD" w:rsidP="005F0B97">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0266D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0266D9" w:rsidRDefault="009B18AD" w:rsidP="005F0B97">
            <w:pPr>
              <w:pStyle w:val="a6"/>
              <w:spacing w:before="0" w:beforeAutospacing="0" w:after="0" w:afterAutospacing="0"/>
              <w:jc w:val="center"/>
              <w:rPr>
                <w:b/>
                <w:lang w:eastAsia="en-US"/>
              </w:rPr>
            </w:pPr>
            <w:r w:rsidRPr="000266D9">
              <w:rPr>
                <w:b/>
                <w:lang w:eastAsia="en-US"/>
              </w:rPr>
              <w:t>58.</w:t>
            </w:r>
          </w:p>
        </w:tc>
        <w:tc>
          <w:tcPr>
            <w:tcW w:w="2296" w:type="dxa"/>
            <w:tcBorders>
              <w:top w:val="nil"/>
              <w:left w:val="single" w:sz="4" w:space="0" w:color="auto"/>
              <w:bottom w:val="single" w:sz="4" w:space="0" w:color="auto"/>
              <w:right w:val="single" w:sz="4" w:space="0" w:color="auto"/>
            </w:tcBorders>
            <w:hideMark/>
          </w:tcPr>
          <w:p w:rsidR="009B18AD" w:rsidRPr="000266D9" w:rsidRDefault="009B18AD" w:rsidP="005F0B97">
            <w:pPr>
              <w:autoSpaceDE w:val="0"/>
              <w:autoSpaceDN w:val="0"/>
              <w:adjustRightInd w:val="0"/>
              <w:rPr>
                <w:b/>
                <w:lang w:eastAsia="en-US"/>
              </w:rPr>
            </w:pPr>
            <w:r w:rsidRPr="000266D9">
              <w:rPr>
                <w:b/>
                <w:lang w:eastAsia="en-US"/>
              </w:rPr>
              <w:t>Устранение аварийных ситуаций на водопроводах</w:t>
            </w:r>
          </w:p>
          <w:p w:rsidR="009B18AD" w:rsidRPr="000266D9" w:rsidRDefault="009B18AD" w:rsidP="005F0B97">
            <w:pPr>
              <w:autoSpaceDE w:val="0"/>
              <w:autoSpaceDN w:val="0"/>
              <w:adjustRightInd w:val="0"/>
              <w:rPr>
                <w:b/>
                <w:lang w:eastAsia="en-US"/>
              </w:rPr>
            </w:pPr>
            <w:r w:rsidRPr="000266D9">
              <w:rPr>
                <w:b/>
                <w:lang w:eastAsia="en-US"/>
              </w:rPr>
              <w:t>КОСГУ</w:t>
            </w:r>
          </w:p>
        </w:tc>
        <w:tc>
          <w:tcPr>
            <w:tcW w:w="2126" w:type="dxa"/>
            <w:tcBorders>
              <w:top w:val="nil"/>
              <w:left w:val="single" w:sz="4" w:space="0" w:color="auto"/>
              <w:bottom w:val="single" w:sz="4" w:space="0" w:color="auto"/>
              <w:right w:val="single" w:sz="4" w:space="0" w:color="auto"/>
            </w:tcBorders>
          </w:tcPr>
          <w:p w:rsidR="009B18AD" w:rsidRPr="000266D9" w:rsidRDefault="009B18AD" w:rsidP="005F0B97">
            <w:pPr>
              <w:pStyle w:val="a6"/>
              <w:spacing w:before="0" w:beforeAutospacing="0" w:after="0" w:afterAutospacing="0"/>
              <w:contextualSpacing/>
              <w:rPr>
                <w:rFonts w:eastAsia="Times New Roman"/>
                <w:b/>
                <w:lang w:eastAsia="en-US"/>
              </w:rPr>
            </w:pPr>
            <w:r w:rsidRPr="000266D9">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0266D9" w:rsidRDefault="009B18AD" w:rsidP="005F0B97">
            <w:pPr>
              <w:pStyle w:val="a6"/>
              <w:spacing w:before="0" w:beforeAutospacing="0" w:after="0" w:afterAutospacing="0"/>
              <w:contextualSpacing/>
              <w:jc w:val="center"/>
              <w:rPr>
                <w:rFonts w:eastAsia="Times New Roman"/>
                <w:b/>
                <w:lang w:eastAsia="en-US"/>
              </w:rPr>
            </w:pPr>
            <w:r w:rsidRPr="000266D9">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0266D9" w:rsidRDefault="009B18AD" w:rsidP="005F0B97">
            <w:pPr>
              <w:pStyle w:val="a6"/>
              <w:spacing w:before="0" w:beforeAutospacing="0" w:after="0" w:afterAutospacing="0"/>
              <w:jc w:val="center"/>
              <w:rPr>
                <w:rFonts w:eastAsia="Times New Roman"/>
                <w:b/>
                <w:lang w:eastAsia="en-US"/>
              </w:rPr>
            </w:pPr>
            <w:r w:rsidRPr="000266D9">
              <w:rPr>
                <w:rFonts w:eastAsia="Times New Roman"/>
                <w:b/>
                <w:lang w:eastAsia="en-US"/>
              </w:rPr>
              <w:t>80 000,0</w:t>
            </w:r>
          </w:p>
        </w:tc>
        <w:tc>
          <w:tcPr>
            <w:tcW w:w="1275" w:type="dxa"/>
            <w:tcBorders>
              <w:top w:val="nil"/>
              <w:left w:val="single" w:sz="4" w:space="0" w:color="auto"/>
              <w:bottom w:val="single" w:sz="4" w:space="0" w:color="auto"/>
              <w:right w:val="single" w:sz="4" w:space="0" w:color="auto"/>
            </w:tcBorders>
            <w:hideMark/>
          </w:tcPr>
          <w:p w:rsidR="009B18AD" w:rsidRPr="000266D9" w:rsidRDefault="009B18AD" w:rsidP="005F0B97">
            <w:pPr>
              <w:jc w:val="center"/>
              <w:rPr>
                <w:b/>
              </w:rPr>
            </w:pPr>
            <w:r w:rsidRPr="000266D9">
              <w:rPr>
                <w:b/>
              </w:rPr>
              <w:t>-</w:t>
            </w:r>
          </w:p>
        </w:tc>
        <w:tc>
          <w:tcPr>
            <w:tcW w:w="1277" w:type="dxa"/>
            <w:tcBorders>
              <w:top w:val="nil"/>
              <w:left w:val="single" w:sz="4" w:space="0" w:color="auto"/>
              <w:bottom w:val="single" w:sz="4" w:space="0" w:color="auto"/>
              <w:right w:val="single" w:sz="4" w:space="0" w:color="auto"/>
            </w:tcBorders>
            <w:hideMark/>
          </w:tcPr>
          <w:p w:rsidR="009B18AD" w:rsidRPr="000266D9" w:rsidRDefault="009B18AD" w:rsidP="005F0B97">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9B18AD" w:rsidRPr="000266D9" w:rsidRDefault="009B18AD" w:rsidP="005F0B97">
            <w:pPr>
              <w:jc w:val="center"/>
              <w:rPr>
                <w:b/>
                <w:lang w:eastAsia="en-US"/>
              </w:rPr>
            </w:pPr>
            <w:r w:rsidRPr="000266D9">
              <w:rPr>
                <w:b/>
                <w:sz w:val="22"/>
                <w:szCs w:val="22"/>
                <w:lang w:eastAsia="en-US"/>
              </w:rPr>
              <w:t>80 000,0</w:t>
            </w:r>
          </w:p>
        </w:tc>
        <w:tc>
          <w:tcPr>
            <w:tcW w:w="1275" w:type="dxa"/>
            <w:tcBorders>
              <w:top w:val="nil"/>
              <w:left w:val="single" w:sz="4" w:space="0" w:color="auto"/>
              <w:bottom w:val="single" w:sz="4" w:space="0" w:color="auto"/>
              <w:right w:val="single" w:sz="4" w:space="0" w:color="auto"/>
            </w:tcBorders>
          </w:tcPr>
          <w:p w:rsidR="009B18AD" w:rsidRPr="000266D9" w:rsidRDefault="009B18AD" w:rsidP="005F0B97">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0266D9" w:rsidRDefault="009B18AD" w:rsidP="005F0B97">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0266D9" w:rsidRDefault="009B18AD" w:rsidP="005F0B97">
            <w:pPr>
              <w:jc w:val="center"/>
              <w:rPr>
                <w:rFonts w:eastAsia="Times New Roman"/>
                <w:b/>
                <w:lang w:eastAsia="en-US"/>
              </w:rPr>
            </w:pPr>
            <w:r w:rsidRPr="000266D9">
              <w:rPr>
                <w:rFonts w:eastAsia="Times New Roman"/>
                <w:b/>
                <w:lang w:eastAsia="en-US"/>
              </w:rPr>
              <w:t>-</w:t>
            </w:r>
          </w:p>
        </w:tc>
      </w:tr>
      <w:tr w:rsidR="009B18AD" w:rsidRPr="00C937D4"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ED32DF" w:rsidRDefault="009B18AD" w:rsidP="005F0B97">
            <w:pPr>
              <w:pStyle w:val="a6"/>
              <w:spacing w:before="0" w:beforeAutospacing="0" w:after="0" w:afterAutospacing="0"/>
              <w:jc w:val="center"/>
              <w:rPr>
                <w:lang w:eastAsia="en-US"/>
              </w:rPr>
            </w:pPr>
            <w:r w:rsidRPr="00ED32DF">
              <w:rPr>
                <w:lang w:eastAsia="en-US"/>
              </w:rPr>
              <w:t>59.</w:t>
            </w:r>
          </w:p>
        </w:tc>
        <w:tc>
          <w:tcPr>
            <w:tcW w:w="2296" w:type="dxa"/>
            <w:tcBorders>
              <w:top w:val="nil"/>
              <w:left w:val="single" w:sz="4" w:space="0" w:color="auto"/>
              <w:bottom w:val="single" w:sz="4" w:space="0" w:color="auto"/>
              <w:right w:val="single" w:sz="4" w:space="0" w:color="auto"/>
            </w:tcBorders>
            <w:hideMark/>
          </w:tcPr>
          <w:p w:rsidR="009B18AD" w:rsidRPr="00ED32DF" w:rsidRDefault="009B18AD" w:rsidP="005F0B97">
            <w:pPr>
              <w:autoSpaceDE w:val="0"/>
              <w:autoSpaceDN w:val="0"/>
              <w:adjustRightInd w:val="0"/>
              <w:rPr>
                <w:lang w:eastAsia="en-US"/>
              </w:rPr>
            </w:pPr>
            <w:r w:rsidRPr="00ED32DF">
              <w:rPr>
                <w:lang w:eastAsia="en-US"/>
              </w:rPr>
              <w:t>Подготовка технических планов</w:t>
            </w:r>
          </w:p>
          <w:p w:rsidR="009B18AD" w:rsidRPr="00ED32DF" w:rsidRDefault="009B18AD" w:rsidP="005F0B97">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ED32DF" w:rsidRDefault="009B18AD" w:rsidP="005F0B97">
            <w:pPr>
              <w:pStyle w:val="a6"/>
              <w:spacing w:before="0" w:beforeAutospacing="0" w:after="0" w:afterAutospacing="0"/>
              <w:jc w:val="center"/>
              <w:rPr>
                <w:rFonts w:eastAsia="Times New Roman"/>
                <w:lang w:eastAsia="en-US"/>
              </w:rPr>
            </w:pPr>
            <w:r w:rsidRPr="00ED32DF">
              <w:rPr>
                <w:rFonts w:eastAsia="Times New Roman"/>
                <w:lang w:eastAsia="en-US"/>
              </w:rPr>
              <w:t>100 000,0</w:t>
            </w:r>
          </w:p>
        </w:tc>
        <w:tc>
          <w:tcPr>
            <w:tcW w:w="1275" w:type="dxa"/>
            <w:tcBorders>
              <w:top w:val="nil"/>
              <w:left w:val="single" w:sz="4" w:space="0" w:color="auto"/>
              <w:bottom w:val="single" w:sz="4" w:space="0" w:color="auto"/>
              <w:right w:val="single" w:sz="4" w:space="0" w:color="auto"/>
            </w:tcBorders>
            <w:hideMark/>
          </w:tcPr>
          <w:p w:rsidR="009B18AD" w:rsidRPr="00ED32DF" w:rsidRDefault="009B18AD" w:rsidP="005F0B97">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9B18AD" w:rsidRPr="00C937D4" w:rsidRDefault="009B18AD" w:rsidP="005F0B97">
            <w:pPr>
              <w:jc w:val="center"/>
              <w:rPr>
                <w:b/>
              </w:rPr>
            </w:pPr>
            <w:r w:rsidRPr="00C937D4">
              <w:rPr>
                <w:b/>
              </w:rPr>
              <w:t>-</w:t>
            </w:r>
          </w:p>
        </w:tc>
        <w:tc>
          <w:tcPr>
            <w:tcW w:w="1133" w:type="dxa"/>
            <w:tcBorders>
              <w:top w:val="nil"/>
              <w:left w:val="single" w:sz="4" w:space="0" w:color="auto"/>
              <w:bottom w:val="single" w:sz="4" w:space="0" w:color="auto"/>
              <w:right w:val="single" w:sz="4" w:space="0" w:color="auto"/>
            </w:tcBorders>
          </w:tcPr>
          <w:p w:rsidR="009B18AD" w:rsidRPr="00C937D4" w:rsidRDefault="009B18AD" w:rsidP="005F0B97">
            <w:pPr>
              <w:jc w:val="center"/>
              <w:rPr>
                <w:b/>
                <w:lang w:eastAsia="en-US"/>
              </w:rPr>
            </w:pPr>
            <w:r w:rsidRPr="00C937D4">
              <w:rPr>
                <w:b/>
                <w:sz w:val="22"/>
                <w:szCs w:val="22"/>
                <w:lang w:eastAsia="en-US"/>
              </w:rPr>
              <w:t>100 000</w:t>
            </w:r>
          </w:p>
        </w:tc>
        <w:tc>
          <w:tcPr>
            <w:tcW w:w="1275" w:type="dxa"/>
            <w:tcBorders>
              <w:top w:val="nil"/>
              <w:left w:val="single" w:sz="4" w:space="0" w:color="auto"/>
              <w:bottom w:val="single" w:sz="4" w:space="0" w:color="auto"/>
              <w:right w:val="single" w:sz="4" w:space="0" w:color="auto"/>
            </w:tcBorders>
          </w:tcPr>
          <w:p w:rsidR="009B18AD" w:rsidRPr="00C937D4" w:rsidRDefault="009B18AD" w:rsidP="005F0B97">
            <w:pPr>
              <w:jc w:val="center"/>
              <w:rPr>
                <w:rFonts w:eastAsia="Times New Roman"/>
                <w:b/>
                <w:lang w:eastAsia="en-US"/>
              </w:rPr>
            </w:pPr>
            <w:r w:rsidRPr="00C937D4">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C937D4" w:rsidRDefault="009B18AD" w:rsidP="005F0B97">
            <w:pPr>
              <w:jc w:val="center"/>
              <w:rPr>
                <w:rFonts w:eastAsia="Times New Roman"/>
                <w:b/>
                <w:lang w:eastAsia="en-US"/>
              </w:rPr>
            </w:pPr>
            <w:r w:rsidRPr="00C937D4">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C937D4" w:rsidRDefault="009B18AD" w:rsidP="005F0B97">
            <w:pPr>
              <w:jc w:val="center"/>
              <w:rPr>
                <w:rFonts w:eastAsia="Times New Roman"/>
                <w:b/>
                <w:lang w:eastAsia="en-US"/>
              </w:rPr>
            </w:pPr>
            <w:r w:rsidRPr="00C937D4">
              <w:rPr>
                <w:rFonts w:eastAsia="Times New Roman"/>
                <w:b/>
                <w:lang w:eastAsia="en-US"/>
              </w:rPr>
              <w:t>-</w:t>
            </w:r>
          </w:p>
        </w:tc>
      </w:tr>
      <w:tr w:rsidR="009B18AD" w:rsidRPr="00C937D4"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ED32DF" w:rsidRDefault="009B18AD" w:rsidP="005F0B97">
            <w:pPr>
              <w:pStyle w:val="a6"/>
              <w:spacing w:before="0" w:beforeAutospacing="0" w:after="0" w:afterAutospacing="0"/>
              <w:jc w:val="center"/>
              <w:rPr>
                <w:lang w:eastAsia="en-US"/>
              </w:rPr>
            </w:pPr>
            <w:r w:rsidRPr="00ED32DF">
              <w:rPr>
                <w:lang w:eastAsia="en-US"/>
              </w:rPr>
              <w:t>60.</w:t>
            </w:r>
          </w:p>
        </w:tc>
        <w:tc>
          <w:tcPr>
            <w:tcW w:w="2296" w:type="dxa"/>
            <w:tcBorders>
              <w:top w:val="nil"/>
              <w:left w:val="single" w:sz="4" w:space="0" w:color="auto"/>
              <w:bottom w:val="single" w:sz="4" w:space="0" w:color="auto"/>
              <w:right w:val="single" w:sz="4" w:space="0" w:color="auto"/>
            </w:tcBorders>
            <w:hideMark/>
          </w:tcPr>
          <w:p w:rsidR="009B18AD" w:rsidRPr="00ED32DF" w:rsidRDefault="009B18AD" w:rsidP="005F0B97">
            <w:pPr>
              <w:autoSpaceDE w:val="0"/>
              <w:autoSpaceDN w:val="0"/>
              <w:adjustRightInd w:val="0"/>
            </w:pPr>
            <w:r w:rsidRPr="00ED32DF">
              <w:rPr>
                <w:lang w:eastAsia="en-US"/>
              </w:rPr>
              <w:t xml:space="preserve">Разработка проекта по </w:t>
            </w:r>
            <w:r w:rsidRPr="00ED32DF">
              <w:t>«Благоустройству придомовой территории у жилых домов №53, №54 в п. Борок»</w:t>
            </w:r>
          </w:p>
          <w:p w:rsidR="009B18AD" w:rsidRPr="00ED32DF" w:rsidRDefault="009B18AD" w:rsidP="005F0B97">
            <w:pPr>
              <w:autoSpaceDE w:val="0"/>
              <w:autoSpaceDN w:val="0"/>
              <w:adjustRightInd w:val="0"/>
              <w:rPr>
                <w:lang w:eastAsia="en-US"/>
              </w:rPr>
            </w:pPr>
            <w:r w:rsidRPr="00ED32DF">
              <w:t>КОСГУ 226</w:t>
            </w:r>
          </w:p>
        </w:tc>
        <w:tc>
          <w:tcPr>
            <w:tcW w:w="2126" w:type="dxa"/>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ED32DF" w:rsidRDefault="009B18AD" w:rsidP="005F0B97">
            <w:pPr>
              <w:pStyle w:val="a6"/>
              <w:spacing w:before="0" w:beforeAutospacing="0" w:after="0" w:afterAutospacing="0"/>
              <w:jc w:val="center"/>
              <w:rPr>
                <w:rFonts w:eastAsia="Times New Roman"/>
                <w:lang w:eastAsia="en-US"/>
              </w:rPr>
            </w:pPr>
            <w:r w:rsidRPr="00ED32DF">
              <w:rPr>
                <w:rFonts w:eastAsia="Times New Roman"/>
                <w:lang w:eastAsia="en-US"/>
              </w:rPr>
              <w:t>40 000,0</w:t>
            </w:r>
          </w:p>
        </w:tc>
        <w:tc>
          <w:tcPr>
            <w:tcW w:w="1275" w:type="dxa"/>
            <w:tcBorders>
              <w:top w:val="nil"/>
              <w:left w:val="single" w:sz="4" w:space="0" w:color="auto"/>
              <w:bottom w:val="single" w:sz="4" w:space="0" w:color="auto"/>
              <w:right w:val="single" w:sz="4" w:space="0" w:color="auto"/>
            </w:tcBorders>
            <w:hideMark/>
          </w:tcPr>
          <w:p w:rsidR="009B18AD" w:rsidRPr="00ED32DF" w:rsidRDefault="009B18AD" w:rsidP="005F0B97">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9B18AD" w:rsidRPr="00C937D4" w:rsidRDefault="009B18AD" w:rsidP="005F0B97">
            <w:pPr>
              <w:jc w:val="center"/>
              <w:rPr>
                <w:b/>
              </w:rPr>
            </w:pPr>
            <w:r>
              <w:rPr>
                <w:b/>
              </w:rPr>
              <w:t>-</w:t>
            </w:r>
          </w:p>
        </w:tc>
        <w:tc>
          <w:tcPr>
            <w:tcW w:w="1133" w:type="dxa"/>
            <w:tcBorders>
              <w:top w:val="nil"/>
              <w:left w:val="single" w:sz="4" w:space="0" w:color="auto"/>
              <w:bottom w:val="single" w:sz="4" w:space="0" w:color="auto"/>
              <w:right w:val="single" w:sz="4" w:space="0" w:color="auto"/>
            </w:tcBorders>
          </w:tcPr>
          <w:p w:rsidR="009B18AD" w:rsidRPr="00C937D4" w:rsidRDefault="009B18AD" w:rsidP="005F0B97">
            <w:pPr>
              <w:jc w:val="center"/>
              <w:rPr>
                <w:b/>
                <w:lang w:eastAsia="en-US"/>
              </w:rPr>
            </w:pPr>
            <w:r>
              <w:rPr>
                <w:b/>
                <w:sz w:val="22"/>
                <w:szCs w:val="22"/>
                <w:lang w:eastAsia="en-US"/>
              </w:rPr>
              <w:t>40 000,0</w:t>
            </w:r>
          </w:p>
        </w:tc>
        <w:tc>
          <w:tcPr>
            <w:tcW w:w="1275" w:type="dxa"/>
            <w:tcBorders>
              <w:top w:val="nil"/>
              <w:left w:val="single" w:sz="4" w:space="0" w:color="auto"/>
              <w:bottom w:val="single" w:sz="4" w:space="0" w:color="auto"/>
              <w:right w:val="single" w:sz="4" w:space="0" w:color="auto"/>
            </w:tcBorders>
          </w:tcPr>
          <w:p w:rsidR="009B18AD" w:rsidRPr="00C937D4" w:rsidRDefault="009B18AD" w:rsidP="005F0B97">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C937D4" w:rsidRDefault="009B18AD" w:rsidP="005F0B97">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C937D4" w:rsidRDefault="009B18AD" w:rsidP="005F0B97">
            <w:pPr>
              <w:jc w:val="center"/>
              <w:rPr>
                <w:rFonts w:eastAsia="Times New Roman"/>
                <w:b/>
                <w:lang w:eastAsia="en-US"/>
              </w:rPr>
            </w:pPr>
            <w:r>
              <w:rPr>
                <w:rFonts w:eastAsia="Times New Roman"/>
                <w:b/>
                <w:lang w:eastAsia="en-US"/>
              </w:rPr>
              <w:t>-</w:t>
            </w:r>
          </w:p>
        </w:tc>
      </w:tr>
      <w:tr w:rsidR="009B18AD" w:rsidRPr="00C937D4"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ED32DF" w:rsidRDefault="009B18AD" w:rsidP="005F0B97">
            <w:pPr>
              <w:pStyle w:val="a6"/>
              <w:spacing w:before="0" w:beforeAutospacing="0" w:after="0" w:afterAutospacing="0"/>
              <w:jc w:val="center"/>
              <w:rPr>
                <w:lang w:eastAsia="en-US"/>
              </w:rPr>
            </w:pPr>
            <w:r w:rsidRPr="00ED32DF">
              <w:rPr>
                <w:lang w:eastAsia="en-US"/>
              </w:rPr>
              <w:t>61.</w:t>
            </w:r>
          </w:p>
        </w:tc>
        <w:tc>
          <w:tcPr>
            <w:tcW w:w="2296" w:type="dxa"/>
            <w:tcBorders>
              <w:top w:val="nil"/>
              <w:left w:val="single" w:sz="4" w:space="0" w:color="auto"/>
              <w:bottom w:val="single" w:sz="4" w:space="0" w:color="auto"/>
              <w:right w:val="single" w:sz="4" w:space="0" w:color="auto"/>
            </w:tcBorders>
            <w:hideMark/>
          </w:tcPr>
          <w:p w:rsidR="009B18AD" w:rsidRPr="00ED32DF" w:rsidRDefault="009B18AD" w:rsidP="005F0B97">
            <w:pPr>
              <w:autoSpaceDE w:val="0"/>
              <w:autoSpaceDN w:val="0"/>
              <w:adjustRightInd w:val="0"/>
            </w:pPr>
            <w:r w:rsidRPr="00ED32DF">
              <w:rPr>
                <w:lang w:eastAsia="en-US"/>
              </w:rPr>
              <w:t xml:space="preserve">Экспертиза проекта по </w:t>
            </w:r>
            <w:r w:rsidRPr="00ED32DF">
              <w:t xml:space="preserve">«Благоустройству придомовой территории у жилых домов №53, </w:t>
            </w:r>
          </w:p>
          <w:p w:rsidR="009B18AD" w:rsidRPr="00ED32DF" w:rsidRDefault="009B18AD" w:rsidP="005F0B97">
            <w:pPr>
              <w:autoSpaceDE w:val="0"/>
              <w:autoSpaceDN w:val="0"/>
              <w:adjustRightInd w:val="0"/>
            </w:pPr>
            <w:r w:rsidRPr="00ED32DF">
              <w:t>№54 в п. Борок»</w:t>
            </w:r>
          </w:p>
          <w:p w:rsidR="009B18AD" w:rsidRDefault="009B18AD" w:rsidP="005F0B97">
            <w:pPr>
              <w:autoSpaceDE w:val="0"/>
              <w:autoSpaceDN w:val="0"/>
              <w:adjustRightInd w:val="0"/>
            </w:pPr>
            <w:r w:rsidRPr="00ED32DF">
              <w:t>КОСГУ 226</w:t>
            </w:r>
          </w:p>
          <w:p w:rsidR="00FF0B80" w:rsidRPr="00ED32DF" w:rsidRDefault="00FF0B80" w:rsidP="005F0B97">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ED32DF" w:rsidRDefault="009B18AD" w:rsidP="005F0B97">
            <w:pPr>
              <w:pStyle w:val="a6"/>
              <w:spacing w:before="0" w:beforeAutospacing="0" w:after="0" w:afterAutospacing="0"/>
              <w:jc w:val="center"/>
              <w:rPr>
                <w:rFonts w:eastAsia="Times New Roman"/>
                <w:lang w:eastAsia="en-US"/>
              </w:rPr>
            </w:pPr>
            <w:r w:rsidRPr="00ED32DF">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9B18AD" w:rsidRPr="00ED32DF" w:rsidRDefault="009B18AD" w:rsidP="005F0B97">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rPr>
                <w:b/>
              </w:rPr>
            </w:pPr>
            <w:r>
              <w:rPr>
                <w:b/>
              </w:rPr>
              <w:t>-</w:t>
            </w:r>
          </w:p>
        </w:tc>
        <w:tc>
          <w:tcPr>
            <w:tcW w:w="1133" w:type="dxa"/>
            <w:tcBorders>
              <w:top w:val="nil"/>
              <w:left w:val="single" w:sz="4" w:space="0" w:color="auto"/>
              <w:bottom w:val="single" w:sz="4" w:space="0" w:color="auto"/>
              <w:right w:val="single" w:sz="4" w:space="0" w:color="auto"/>
            </w:tcBorders>
          </w:tcPr>
          <w:p w:rsidR="009B18AD" w:rsidRDefault="009B18AD" w:rsidP="005F0B97">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b/>
                <w:lang w:eastAsia="en-US"/>
              </w:rPr>
            </w:pPr>
            <w:r>
              <w:rPr>
                <w:rFonts w:eastAsia="Times New Roman"/>
                <w:b/>
                <w:lang w:eastAsia="en-US"/>
              </w:rPr>
              <w:t>-</w:t>
            </w:r>
          </w:p>
        </w:tc>
      </w:tr>
      <w:tr w:rsidR="009B18AD" w:rsidRPr="00C937D4"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ED32DF" w:rsidRDefault="009B18AD" w:rsidP="005F0B97">
            <w:pPr>
              <w:pStyle w:val="a6"/>
              <w:spacing w:before="0" w:beforeAutospacing="0" w:after="0" w:afterAutospacing="0"/>
              <w:jc w:val="center"/>
              <w:rPr>
                <w:lang w:eastAsia="en-US"/>
              </w:rPr>
            </w:pPr>
            <w:r w:rsidRPr="00ED32DF">
              <w:rPr>
                <w:lang w:eastAsia="en-US"/>
              </w:rPr>
              <w:lastRenderedPageBreak/>
              <w:t>62.</w:t>
            </w:r>
          </w:p>
        </w:tc>
        <w:tc>
          <w:tcPr>
            <w:tcW w:w="2296" w:type="dxa"/>
            <w:tcBorders>
              <w:top w:val="nil"/>
              <w:left w:val="single" w:sz="4" w:space="0" w:color="auto"/>
              <w:bottom w:val="single" w:sz="4" w:space="0" w:color="auto"/>
              <w:right w:val="single" w:sz="4" w:space="0" w:color="auto"/>
            </w:tcBorders>
            <w:hideMark/>
          </w:tcPr>
          <w:p w:rsidR="009B18AD" w:rsidRPr="00ED32DF" w:rsidRDefault="009B18AD" w:rsidP="005F0B97">
            <w:pPr>
              <w:autoSpaceDE w:val="0"/>
              <w:autoSpaceDN w:val="0"/>
              <w:adjustRightInd w:val="0"/>
              <w:rPr>
                <w:lang w:eastAsia="en-US"/>
              </w:rPr>
            </w:pPr>
            <w:proofErr w:type="spellStart"/>
            <w:r w:rsidRPr="00ED32DF">
              <w:rPr>
                <w:lang w:eastAsia="en-US"/>
              </w:rPr>
              <w:t>Аккарицидная</w:t>
            </w:r>
            <w:proofErr w:type="spellEnd"/>
            <w:r w:rsidRPr="00ED32DF">
              <w:rPr>
                <w:lang w:eastAsia="en-US"/>
              </w:rPr>
              <w:t xml:space="preserve"> обработка территории ВСП</w:t>
            </w:r>
          </w:p>
          <w:p w:rsidR="009B18AD" w:rsidRPr="00ED32DF" w:rsidRDefault="009B18AD" w:rsidP="005F0B97">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ED32DF" w:rsidRDefault="009B18AD" w:rsidP="005F0B97">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9B18AD" w:rsidRPr="00ED32DF" w:rsidRDefault="009B18AD" w:rsidP="005F0B97">
            <w:pPr>
              <w:pStyle w:val="a6"/>
              <w:spacing w:before="0" w:beforeAutospacing="0" w:after="0" w:afterAutospacing="0"/>
              <w:jc w:val="center"/>
              <w:rPr>
                <w:rFonts w:eastAsia="Times New Roman"/>
                <w:lang w:eastAsia="en-US"/>
              </w:rPr>
            </w:pPr>
            <w:r w:rsidRPr="00ED32DF">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9B18AD" w:rsidRPr="00ED32DF" w:rsidRDefault="009B18AD" w:rsidP="005F0B97">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rPr>
                <w:b/>
              </w:rPr>
            </w:pPr>
            <w:r>
              <w:rPr>
                <w:b/>
              </w:rPr>
              <w:t>-</w:t>
            </w:r>
          </w:p>
        </w:tc>
        <w:tc>
          <w:tcPr>
            <w:tcW w:w="1133" w:type="dxa"/>
            <w:tcBorders>
              <w:top w:val="nil"/>
              <w:left w:val="single" w:sz="4" w:space="0" w:color="auto"/>
              <w:bottom w:val="single" w:sz="4" w:space="0" w:color="auto"/>
              <w:right w:val="single" w:sz="4" w:space="0" w:color="auto"/>
            </w:tcBorders>
          </w:tcPr>
          <w:p w:rsidR="009B18AD" w:rsidRDefault="009B18AD" w:rsidP="005F0B97">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Default="009B18AD" w:rsidP="005F0B97">
            <w:pPr>
              <w:jc w:val="center"/>
              <w:rPr>
                <w:rFonts w:eastAsia="Times New Roman"/>
                <w:b/>
                <w:lang w:eastAsia="en-US"/>
              </w:rPr>
            </w:pPr>
            <w:r>
              <w:rPr>
                <w:rFonts w:eastAsia="Times New Roman"/>
                <w:b/>
                <w:lang w:eastAsia="en-US"/>
              </w:rPr>
              <w:t>-</w:t>
            </w:r>
          </w:p>
        </w:tc>
      </w:tr>
      <w:tr w:rsidR="009B18AD" w:rsidRPr="000372E9" w:rsidTr="005F0B97">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9B18AD" w:rsidRPr="00B807C4" w:rsidRDefault="009B18AD" w:rsidP="005F0B97">
            <w:pPr>
              <w:jc w:val="center"/>
              <w:rPr>
                <w:rFonts w:eastAsia="Times New Roman"/>
                <w:b/>
                <w:lang w:eastAsia="en-US"/>
              </w:rPr>
            </w:pPr>
            <w:r w:rsidRPr="00B807C4">
              <w:rPr>
                <w:b/>
                <w:bCs/>
                <w:lang w:eastAsia="en-US"/>
              </w:rPr>
              <w:t>Субсидии подведомственным учреждениям</w:t>
            </w:r>
          </w:p>
        </w:tc>
      </w:tr>
      <w:tr w:rsidR="009B18AD" w:rsidRPr="000372E9"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9A5F01" w:rsidRDefault="009B18AD" w:rsidP="005F0B97">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9B18AD" w:rsidRPr="0042619D" w:rsidRDefault="009B18AD" w:rsidP="005F0B97">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9B18AD" w:rsidRPr="00667005" w:rsidRDefault="009B18AD" w:rsidP="005F0B9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9B18AD" w:rsidRPr="0042619D" w:rsidRDefault="009B18AD" w:rsidP="005F0B97">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9B18AD" w:rsidRPr="007113CA" w:rsidRDefault="009B18AD" w:rsidP="005F0B97">
            <w:pPr>
              <w:pStyle w:val="a6"/>
              <w:spacing w:before="0" w:beforeAutospacing="0" w:after="0" w:afterAutospacing="0"/>
              <w:jc w:val="center"/>
              <w:rPr>
                <w:lang w:eastAsia="en-US"/>
              </w:rPr>
            </w:pPr>
            <w:r w:rsidRPr="007113CA">
              <w:rPr>
                <w:sz w:val="22"/>
                <w:szCs w:val="22"/>
                <w:lang w:eastAsia="en-US"/>
              </w:rPr>
              <w:t>6 539 063,0</w:t>
            </w:r>
          </w:p>
          <w:p w:rsidR="009B18AD" w:rsidRDefault="009B18AD" w:rsidP="005F0B97">
            <w:pPr>
              <w:pStyle w:val="a6"/>
              <w:spacing w:before="0" w:beforeAutospacing="0" w:after="0" w:afterAutospacing="0"/>
              <w:jc w:val="center"/>
              <w:rPr>
                <w:lang w:eastAsia="en-US"/>
              </w:rPr>
            </w:pPr>
          </w:p>
          <w:p w:rsidR="009B18AD" w:rsidRPr="007113CA" w:rsidRDefault="009B18AD" w:rsidP="005F0B97">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9B18AD" w:rsidRPr="007113CA" w:rsidRDefault="009B18AD" w:rsidP="005F0B97">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9B18AD" w:rsidRPr="003C13A6" w:rsidRDefault="009B18AD" w:rsidP="005F0B9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9B18AD" w:rsidRPr="000372E9" w:rsidRDefault="009B18AD" w:rsidP="005F0B97">
            <w:pPr>
              <w:jc w:val="center"/>
              <w:rPr>
                <w:rFonts w:eastAsia="Times New Roman"/>
                <w:lang w:eastAsia="en-US"/>
              </w:rPr>
            </w:pPr>
            <w:r>
              <w:rPr>
                <w:rFonts w:eastAsia="Times New Roman"/>
                <w:lang w:eastAsia="en-US"/>
              </w:rPr>
              <w:t>-</w:t>
            </w:r>
          </w:p>
        </w:tc>
      </w:tr>
      <w:tr w:rsidR="009B18AD" w:rsidRPr="005C1E8D"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5C1E8D" w:rsidRDefault="009B18AD" w:rsidP="005F0B97">
            <w:pPr>
              <w:pStyle w:val="a6"/>
              <w:spacing w:before="0" w:beforeAutospacing="0" w:after="0" w:afterAutospacing="0"/>
              <w:jc w:val="center"/>
              <w:rPr>
                <w:b/>
                <w:lang w:eastAsia="en-US"/>
              </w:rPr>
            </w:pPr>
            <w:r w:rsidRPr="005C1E8D">
              <w:rPr>
                <w:b/>
                <w:lang w:eastAsia="en-US"/>
              </w:rPr>
              <w:t>60.</w:t>
            </w:r>
          </w:p>
        </w:tc>
        <w:tc>
          <w:tcPr>
            <w:tcW w:w="2296" w:type="dxa"/>
            <w:tcBorders>
              <w:top w:val="nil"/>
              <w:left w:val="single" w:sz="4" w:space="0" w:color="auto"/>
              <w:bottom w:val="single" w:sz="4" w:space="0" w:color="auto"/>
              <w:right w:val="single" w:sz="4" w:space="0" w:color="auto"/>
            </w:tcBorders>
            <w:hideMark/>
          </w:tcPr>
          <w:p w:rsidR="009B18AD" w:rsidRPr="005C1E8D" w:rsidRDefault="009B18AD" w:rsidP="005F0B97">
            <w:pPr>
              <w:autoSpaceDE w:val="0"/>
              <w:autoSpaceDN w:val="0"/>
              <w:adjustRightInd w:val="0"/>
              <w:rPr>
                <w:b/>
                <w:lang w:eastAsia="en-US"/>
              </w:rPr>
            </w:pPr>
            <w:r w:rsidRPr="005C1E8D">
              <w:rPr>
                <w:b/>
                <w:lang w:eastAsia="en-US"/>
              </w:rPr>
              <w:t xml:space="preserve">Субсидия подведомственному учреждению на </w:t>
            </w:r>
            <w:r>
              <w:rPr>
                <w:b/>
                <w:lang w:eastAsia="en-US"/>
              </w:rPr>
              <w:t>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9B18AD" w:rsidRPr="005C1E8D" w:rsidRDefault="009B18AD" w:rsidP="005F0B97">
            <w:pPr>
              <w:pStyle w:val="a6"/>
              <w:spacing w:before="0" w:beforeAutospacing="0" w:after="0" w:afterAutospacing="0"/>
              <w:contextualSpacing/>
              <w:rPr>
                <w:rFonts w:eastAsia="Times New Roman"/>
                <w:b/>
                <w:lang w:eastAsia="en-US"/>
              </w:rPr>
            </w:pPr>
            <w:r w:rsidRPr="005C1E8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9B18AD" w:rsidRPr="005C1E8D" w:rsidRDefault="009B18AD" w:rsidP="005F0B97">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9B18AD" w:rsidRPr="005C1E8D" w:rsidRDefault="009B18AD" w:rsidP="005F0B97">
            <w:pPr>
              <w:pStyle w:val="a6"/>
              <w:spacing w:before="0" w:beforeAutospacing="0" w:after="0" w:afterAutospacing="0"/>
              <w:jc w:val="center"/>
              <w:rPr>
                <w:rFonts w:eastAsia="Times New Roman"/>
                <w:b/>
                <w:lang w:eastAsia="en-US"/>
              </w:rPr>
            </w:pPr>
            <w:r w:rsidRPr="005C1E8D">
              <w:rPr>
                <w:rFonts w:eastAsia="Times New Roman"/>
                <w:b/>
                <w:lang w:eastAsia="en-US"/>
              </w:rPr>
              <w:t>1 253 189,00</w:t>
            </w:r>
          </w:p>
        </w:tc>
        <w:tc>
          <w:tcPr>
            <w:tcW w:w="1275" w:type="dxa"/>
            <w:tcBorders>
              <w:top w:val="nil"/>
              <w:left w:val="single" w:sz="4" w:space="0" w:color="auto"/>
              <w:bottom w:val="single" w:sz="4" w:space="0" w:color="auto"/>
              <w:right w:val="single" w:sz="4" w:space="0" w:color="auto"/>
            </w:tcBorders>
            <w:hideMark/>
          </w:tcPr>
          <w:p w:rsidR="009B18AD" w:rsidRPr="005C1E8D" w:rsidRDefault="009B18AD" w:rsidP="005F0B97">
            <w:pPr>
              <w:pStyle w:val="a6"/>
              <w:spacing w:before="0" w:beforeAutospacing="0" w:after="0" w:afterAutospacing="0"/>
              <w:jc w:val="center"/>
              <w:rPr>
                <w:b/>
                <w:lang w:eastAsia="en-US"/>
              </w:rPr>
            </w:pPr>
            <w:r>
              <w:rPr>
                <w:b/>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9B18AD" w:rsidRPr="005C1E8D" w:rsidRDefault="009B18AD" w:rsidP="005F0B97">
            <w:pPr>
              <w:pStyle w:val="a6"/>
              <w:spacing w:before="0" w:beforeAutospacing="0" w:after="0" w:afterAutospacing="0"/>
              <w:jc w:val="center"/>
              <w:rPr>
                <w:b/>
                <w:lang w:eastAsia="en-US"/>
              </w:rPr>
            </w:pPr>
            <w:r>
              <w:rPr>
                <w:b/>
                <w:sz w:val="22"/>
                <w:szCs w:val="22"/>
                <w:lang w:eastAsia="en-US"/>
              </w:rPr>
              <w:t>-</w:t>
            </w:r>
          </w:p>
        </w:tc>
        <w:tc>
          <w:tcPr>
            <w:tcW w:w="1133" w:type="dxa"/>
            <w:tcBorders>
              <w:top w:val="nil"/>
              <w:left w:val="single" w:sz="4" w:space="0" w:color="auto"/>
              <w:bottom w:val="single" w:sz="4" w:space="0" w:color="auto"/>
              <w:right w:val="single" w:sz="4" w:space="0" w:color="auto"/>
            </w:tcBorders>
          </w:tcPr>
          <w:p w:rsidR="009B18AD" w:rsidRPr="005C1E8D" w:rsidRDefault="009B18AD" w:rsidP="005F0B97">
            <w:pPr>
              <w:jc w:val="center"/>
              <w:rPr>
                <w:rFonts w:eastAsia="Times New Roman"/>
                <w:b/>
                <w:lang w:eastAsia="en-US"/>
              </w:rPr>
            </w:pPr>
            <w:r w:rsidRPr="005C1E8D">
              <w:rPr>
                <w:rFonts w:eastAsia="Times New Roman"/>
                <w:b/>
                <w:sz w:val="22"/>
                <w:szCs w:val="22"/>
                <w:lang w:eastAsia="en-US"/>
              </w:rPr>
              <w:t>1 253 189,00</w:t>
            </w:r>
          </w:p>
        </w:tc>
        <w:tc>
          <w:tcPr>
            <w:tcW w:w="1275" w:type="dxa"/>
            <w:tcBorders>
              <w:top w:val="nil"/>
              <w:left w:val="single" w:sz="4" w:space="0" w:color="auto"/>
              <w:bottom w:val="single" w:sz="4" w:space="0" w:color="auto"/>
              <w:right w:val="single" w:sz="4" w:space="0" w:color="auto"/>
            </w:tcBorders>
          </w:tcPr>
          <w:p w:rsidR="009B18AD" w:rsidRPr="005C1E8D" w:rsidRDefault="009B18AD" w:rsidP="005F0B97">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9B18AD" w:rsidRPr="005C1E8D" w:rsidRDefault="009B18AD" w:rsidP="005F0B97">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9B18AD" w:rsidRPr="005C1E8D" w:rsidRDefault="009B18AD" w:rsidP="005F0B97">
            <w:pPr>
              <w:jc w:val="center"/>
              <w:rPr>
                <w:rFonts w:eastAsia="Times New Roman"/>
                <w:b/>
                <w:lang w:eastAsia="en-US"/>
              </w:rPr>
            </w:pPr>
            <w:r>
              <w:rPr>
                <w:rFonts w:eastAsia="Times New Roman"/>
                <w:b/>
                <w:lang w:eastAsia="en-US"/>
              </w:rPr>
              <w:t>-</w:t>
            </w:r>
          </w:p>
        </w:tc>
      </w:tr>
      <w:tr w:rsidR="009B18AD" w:rsidRPr="009A5F01" w:rsidTr="005F0B97">
        <w:trPr>
          <w:trHeight w:val="70"/>
        </w:trPr>
        <w:tc>
          <w:tcPr>
            <w:tcW w:w="539" w:type="dxa"/>
            <w:tcBorders>
              <w:top w:val="nil"/>
              <w:left w:val="single" w:sz="4" w:space="0" w:color="auto"/>
              <w:bottom w:val="single" w:sz="4" w:space="0" w:color="auto"/>
              <w:right w:val="single" w:sz="4" w:space="0" w:color="auto"/>
            </w:tcBorders>
            <w:vAlign w:val="center"/>
            <w:hideMark/>
          </w:tcPr>
          <w:p w:rsidR="009B18AD" w:rsidRPr="00667005" w:rsidRDefault="009B18AD" w:rsidP="005F0B97">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9B18AD" w:rsidRDefault="009B18AD" w:rsidP="005F0B97">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9B18AD" w:rsidRPr="00667005" w:rsidRDefault="009B18AD" w:rsidP="005F0B97">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9B18AD" w:rsidRPr="00C84873" w:rsidRDefault="009B18AD" w:rsidP="005F0B97">
            <w:pPr>
              <w:pStyle w:val="a6"/>
              <w:spacing w:before="0" w:beforeAutospacing="0" w:after="0" w:afterAutospacing="0"/>
              <w:jc w:val="center"/>
              <w:rPr>
                <w:rFonts w:eastAsia="Times New Roman"/>
                <w:b/>
                <w:lang w:eastAsia="en-US"/>
              </w:rPr>
            </w:pPr>
            <w:r w:rsidRPr="00C84873">
              <w:rPr>
                <w:rFonts w:eastAsia="Times New Roman"/>
                <w:b/>
                <w:sz w:val="22"/>
                <w:szCs w:val="22"/>
                <w:lang w:eastAsia="en-US"/>
              </w:rPr>
              <w:t>46 523 749,79</w:t>
            </w:r>
          </w:p>
        </w:tc>
        <w:tc>
          <w:tcPr>
            <w:tcW w:w="1275" w:type="dxa"/>
            <w:tcBorders>
              <w:top w:val="nil"/>
              <w:left w:val="single" w:sz="4" w:space="0" w:color="auto"/>
              <w:bottom w:val="single" w:sz="4" w:space="0" w:color="auto"/>
              <w:right w:val="single" w:sz="4" w:space="0" w:color="auto"/>
            </w:tcBorders>
            <w:hideMark/>
          </w:tcPr>
          <w:p w:rsidR="009B18AD" w:rsidRDefault="009B18AD" w:rsidP="005F0B97">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9B18AD" w:rsidRDefault="009B18AD" w:rsidP="005F0B97">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9B18AD" w:rsidRPr="000372E9" w:rsidRDefault="009B18AD" w:rsidP="005F0B97">
            <w:pPr>
              <w:jc w:val="center"/>
              <w:rPr>
                <w:rFonts w:eastAsia="Times New Roman"/>
                <w:b/>
                <w:lang w:eastAsia="en-US"/>
              </w:rPr>
            </w:pPr>
            <w:r>
              <w:rPr>
                <w:rFonts w:eastAsia="Times New Roman"/>
                <w:b/>
                <w:lang w:eastAsia="en-US"/>
              </w:rPr>
              <w:t>7 184 104,06</w:t>
            </w:r>
          </w:p>
        </w:tc>
        <w:tc>
          <w:tcPr>
            <w:tcW w:w="127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9B18AD" w:rsidRPr="009A5F01" w:rsidRDefault="009B18AD" w:rsidP="005F0B97">
            <w:pPr>
              <w:jc w:val="center"/>
              <w:rPr>
                <w:rFonts w:eastAsia="Times New Roman"/>
                <w:lang w:eastAsia="en-US"/>
              </w:rPr>
            </w:pPr>
            <w:r>
              <w:rPr>
                <w:rFonts w:eastAsia="Times New Roman"/>
                <w:lang w:eastAsia="en-US"/>
              </w:rPr>
              <w:t>8 900 000,0</w:t>
            </w:r>
          </w:p>
        </w:tc>
      </w:tr>
      <w:tr w:rsidR="009B18AD" w:rsidRPr="00CD5777" w:rsidTr="005F0B97">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9B18AD" w:rsidRPr="00CD5777" w:rsidRDefault="009B18AD" w:rsidP="005F0B97">
            <w:pPr>
              <w:pStyle w:val="a6"/>
              <w:spacing w:before="0" w:beforeAutospacing="0" w:after="0" w:afterAutospacing="0"/>
              <w:contextualSpacing/>
              <w:jc w:val="center"/>
              <w:rPr>
                <w:rFonts w:eastAsia="Times New Roman"/>
                <w:b/>
                <w:lang w:eastAsia="en-US"/>
              </w:rPr>
            </w:pPr>
          </w:p>
          <w:p w:rsidR="009B18AD" w:rsidRPr="00CD5777" w:rsidRDefault="009B18AD" w:rsidP="005F0B97">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9B18AD" w:rsidRPr="00CD5777" w:rsidRDefault="009B18AD" w:rsidP="005F0B97">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9B18AD" w:rsidRPr="00CD5777" w:rsidRDefault="009B18AD" w:rsidP="005F0B97">
            <w:pPr>
              <w:pStyle w:val="a6"/>
              <w:spacing w:before="0" w:beforeAutospacing="0" w:after="0" w:afterAutospacing="0"/>
              <w:jc w:val="center"/>
              <w:rPr>
                <w:rFonts w:eastAsia="Times New Roman"/>
                <w:b/>
                <w:lang w:eastAsia="en-US"/>
              </w:rPr>
            </w:pPr>
            <w:r w:rsidRPr="00CD5777">
              <w:rPr>
                <w:rFonts w:eastAsia="Times New Roman"/>
                <w:b/>
                <w:lang w:eastAsia="en-US"/>
              </w:rPr>
              <w:t>5</w:t>
            </w:r>
            <w:r>
              <w:rPr>
                <w:rFonts w:eastAsia="Times New Roman"/>
                <w:b/>
                <w:lang w:eastAsia="en-US"/>
              </w:rPr>
              <w:t>6</w:t>
            </w:r>
            <w:r w:rsidRPr="00CD5777">
              <w:rPr>
                <w:rFonts w:eastAsia="Times New Roman"/>
                <w:b/>
                <w:lang w:eastAsia="en-US"/>
              </w:rPr>
              <w:t> 6</w:t>
            </w:r>
            <w:r>
              <w:rPr>
                <w:rFonts w:eastAsia="Times New Roman"/>
                <w:b/>
                <w:lang w:eastAsia="en-US"/>
              </w:rPr>
              <w:t>20</w:t>
            </w:r>
            <w:r w:rsidRPr="00CD5777">
              <w:rPr>
                <w:rFonts w:eastAsia="Times New Roman"/>
                <w:b/>
                <w:lang w:eastAsia="en-US"/>
              </w:rPr>
              <w:t> </w:t>
            </w:r>
            <w:r>
              <w:rPr>
                <w:rFonts w:eastAsia="Times New Roman"/>
                <w:b/>
                <w:lang w:eastAsia="en-US"/>
              </w:rPr>
              <w:t>310</w:t>
            </w:r>
            <w:r w:rsidRPr="00CD5777">
              <w:rPr>
                <w:rFonts w:eastAsia="Times New Roman"/>
                <w:b/>
                <w:lang w:eastAsia="en-US"/>
              </w:rPr>
              <w:t>,7</w:t>
            </w:r>
            <w:r>
              <w:rPr>
                <w:rFonts w:eastAsia="Times New Roman"/>
                <w:b/>
                <w:lang w:eastAsia="en-US"/>
              </w:rPr>
              <w:t>8</w:t>
            </w:r>
          </w:p>
        </w:tc>
        <w:tc>
          <w:tcPr>
            <w:tcW w:w="1275" w:type="dxa"/>
            <w:tcBorders>
              <w:top w:val="nil"/>
              <w:left w:val="single" w:sz="4" w:space="0" w:color="auto"/>
              <w:bottom w:val="single" w:sz="4" w:space="0" w:color="auto"/>
              <w:right w:val="single" w:sz="4" w:space="0" w:color="auto"/>
            </w:tcBorders>
            <w:hideMark/>
          </w:tcPr>
          <w:p w:rsidR="009B18AD" w:rsidRPr="00CD5777" w:rsidRDefault="009B18AD" w:rsidP="005F0B97">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9B18AD" w:rsidRPr="00CD5777" w:rsidRDefault="009B18AD" w:rsidP="005F0B97">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9B18AD" w:rsidRPr="00CD5777" w:rsidRDefault="009B18AD" w:rsidP="005F0B97">
            <w:pPr>
              <w:jc w:val="center"/>
              <w:rPr>
                <w:rFonts w:eastAsia="Times New Roman"/>
                <w:b/>
                <w:lang w:eastAsia="en-US"/>
              </w:rPr>
            </w:pPr>
            <w:r>
              <w:rPr>
                <w:rFonts w:eastAsia="Times New Roman"/>
                <w:b/>
                <w:lang w:eastAsia="en-US"/>
              </w:rPr>
              <w:t>8</w:t>
            </w:r>
            <w:r w:rsidRPr="00CD5777">
              <w:rPr>
                <w:rFonts w:eastAsia="Times New Roman"/>
                <w:b/>
                <w:lang w:eastAsia="en-US"/>
              </w:rPr>
              <w:t> 9</w:t>
            </w:r>
            <w:r>
              <w:rPr>
                <w:rFonts w:eastAsia="Times New Roman"/>
                <w:b/>
                <w:lang w:eastAsia="en-US"/>
              </w:rPr>
              <w:t>84</w:t>
            </w:r>
            <w:r w:rsidRPr="00CD5777">
              <w:rPr>
                <w:rFonts w:eastAsia="Times New Roman"/>
                <w:b/>
                <w:lang w:eastAsia="en-US"/>
              </w:rPr>
              <w:t> </w:t>
            </w:r>
            <w:r>
              <w:rPr>
                <w:rFonts w:eastAsia="Times New Roman"/>
                <w:b/>
                <w:lang w:eastAsia="en-US"/>
              </w:rPr>
              <w:t>1</w:t>
            </w:r>
            <w:r w:rsidRPr="00CD5777">
              <w:rPr>
                <w:rFonts w:eastAsia="Times New Roman"/>
                <w:b/>
                <w:lang w:eastAsia="en-US"/>
              </w:rPr>
              <w:t>0</w:t>
            </w:r>
            <w:r>
              <w:rPr>
                <w:rFonts w:eastAsia="Times New Roman"/>
                <w:b/>
                <w:lang w:eastAsia="en-US"/>
              </w:rPr>
              <w:t>4</w:t>
            </w:r>
            <w:r w:rsidRPr="00CD5777">
              <w:rPr>
                <w:rFonts w:eastAsia="Times New Roman"/>
                <w:b/>
                <w:lang w:eastAsia="en-US"/>
              </w:rPr>
              <w:t>,0</w:t>
            </w:r>
            <w:r>
              <w:rPr>
                <w:rFonts w:eastAsia="Times New Roman"/>
                <w:b/>
                <w:lang w:eastAsia="en-US"/>
              </w:rPr>
              <w:t>6</w:t>
            </w:r>
          </w:p>
        </w:tc>
        <w:tc>
          <w:tcPr>
            <w:tcW w:w="1275" w:type="dxa"/>
            <w:tcBorders>
              <w:top w:val="nil"/>
              <w:left w:val="single" w:sz="4" w:space="0" w:color="auto"/>
              <w:bottom w:val="single" w:sz="4" w:space="0" w:color="auto"/>
              <w:right w:val="single" w:sz="4" w:space="0" w:color="auto"/>
            </w:tcBorders>
            <w:vAlign w:val="center"/>
          </w:tcPr>
          <w:p w:rsidR="009B18AD" w:rsidRPr="00CD5777" w:rsidRDefault="009B18AD" w:rsidP="005F0B97">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9B18AD" w:rsidRPr="00CD5777" w:rsidRDefault="009B18AD" w:rsidP="005F0B97">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9B18AD" w:rsidRPr="00CD5777" w:rsidRDefault="009B18AD" w:rsidP="005F0B97">
            <w:pPr>
              <w:jc w:val="center"/>
              <w:rPr>
                <w:rFonts w:eastAsia="Times New Roman"/>
                <w:b/>
                <w:lang w:eastAsia="en-US"/>
              </w:rPr>
            </w:pPr>
            <w:r w:rsidRPr="00CD5777">
              <w:rPr>
                <w:rFonts w:eastAsia="Times New Roman"/>
                <w:b/>
                <w:lang w:eastAsia="en-US"/>
              </w:rPr>
              <w:t>10 600 000,0</w:t>
            </w:r>
          </w:p>
        </w:tc>
      </w:tr>
    </w:tbl>
    <w:p w:rsidR="009B18AD" w:rsidRPr="00667005" w:rsidRDefault="009B18AD" w:rsidP="009B18AD">
      <w:pPr>
        <w:rPr>
          <w:rFonts w:eastAsia="Times New Roman"/>
          <w:b/>
        </w:rPr>
        <w:sectPr w:rsidR="009B18AD" w:rsidRPr="00667005" w:rsidSect="001F74A6">
          <w:pgSz w:w="16838" w:h="11906" w:orient="landscape"/>
          <w:pgMar w:top="992" w:right="1134" w:bottom="993" w:left="1134" w:header="709" w:footer="709" w:gutter="0"/>
          <w:cols w:space="720"/>
        </w:sectPr>
      </w:pPr>
    </w:p>
    <w:p w:rsidR="009B18AD" w:rsidRPr="00667005" w:rsidRDefault="009B18AD" w:rsidP="009B18AD">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9B18AD" w:rsidRPr="00667005" w:rsidRDefault="009B18AD" w:rsidP="009B18AD">
      <w:pPr>
        <w:pStyle w:val="a3"/>
        <w:ind w:left="0"/>
        <w:jc w:val="both"/>
        <w:rPr>
          <w:b/>
        </w:rPr>
      </w:pPr>
    </w:p>
    <w:p w:rsidR="009B18AD" w:rsidRPr="00667005" w:rsidRDefault="009B18AD" w:rsidP="009B18AD">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9B18AD" w:rsidRPr="00667005" w:rsidRDefault="009B18AD" w:rsidP="009B18AD">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9B18AD" w:rsidRPr="00667005" w:rsidRDefault="009B18AD" w:rsidP="009B18AD">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9B18AD" w:rsidRPr="00667005" w:rsidRDefault="009B18AD" w:rsidP="009B18AD">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9B18AD" w:rsidRPr="00667005" w:rsidRDefault="009B18AD" w:rsidP="009B18AD">
      <w:pPr>
        <w:pStyle w:val="a3"/>
        <w:numPr>
          <w:ilvl w:val="0"/>
          <w:numId w:val="3"/>
        </w:numPr>
        <w:ind w:left="0"/>
        <w:jc w:val="both"/>
      </w:pPr>
      <w:r w:rsidRPr="00667005">
        <w:t>Уличное освещение, соответствующее нормативам.</w:t>
      </w:r>
    </w:p>
    <w:p w:rsidR="009B18AD" w:rsidRPr="00667005" w:rsidRDefault="009B18AD" w:rsidP="009B18AD">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9B18AD" w:rsidRPr="00667005" w:rsidRDefault="009B18AD" w:rsidP="009B18AD">
      <w:pPr>
        <w:pStyle w:val="a3"/>
        <w:numPr>
          <w:ilvl w:val="0"/>
          <w:numId w:val="3"/>
        </w:numPr>
        <w:ind w:left="0"/>
        <w:jc w:val="both"/>
      </w:pPr>
      <w:r w:rsidRPr="00667005">
        <w:t>Наличие зоны отдыха.</w:t>
      </w:r>
    </w:p>
    <w:p w:rsidR="009B18AD" w:rsidRPr="00667005" w:rsidRDefault="009B18AD" w:rsidP="009B18AD">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9B18AD" w:rsidRPr="00667005" w:rsidRDefault="009B18AD" w:rsidP="009B18AD">
      <w:pPr>
        <w:pStyle w:val="a3"/>
        <w:numPr>
          <w:ilvl w:val="0"/>
          <w:numId w:val="3"/>
        </w:numPr>
        <w:ind w:left="0"/>
        <w:jc w:val="both"/>
      </w:pPr>
      <w:r w:rsidRPr="00667005">
        <w:t>Спортивные площадки.</w:t>
      </w:r>
    </w:p>
    <w:p w:rsidR="009B18AD" w:rsidRPr="00667005" w:rsidRDefault="009B18AD" w:rsidP="009B18AD">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9B18AD" w:rsidRPr="00667005" w:rsidRDefault="009B18AD" w:rsidP="009B18AD">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9B18AD" w:rsidRPr="00667005" w:rsidRDefault="009B18AD" w:rsidP="009B18AD">
      <w:pPr>
        <w:pStyle w:val="a3"/>
        <w:numPr>
          <w:ilvl w:val="0"/>
          <w:numId w:val="3"/>
        </w:numPr>
        <w:ind w:left="0"/>
        <w:jc w:val="both"/>
      </w:pPr>
      <w:r w:rsidRPr="00667005">
        <w:t>Организованный сбор и вывоз мусора с разделением на фракции.</w:t>
      </w:r>
    </w:p>
    <w:p w:rsidR="009B18AD" w:rsidRPr="00667005" w:rsidRDefault="009B18AD" w:rsidP="009B18AD">
      <w:pPr>
        <w:pStyle w:val="a3"/>
        <w:numPr>
          <w:ilvl w:val="0"/>
          <w:numId w:val="3"/>
        </w:numPr>
        <w:ind w:left="0"/>
        <w:jc w:val="both"/>
      </w:pPr>
      <w:r w:rsidRPr="00667005">
        <w:t>Содержание в чистоте улиц, общественных мест.</w:t>
      </w:r>
    </w:p>
    <w:p w:rsidR="009B18AD" w:rsidRPr="00667005" w:rsidRDefault="009B18AD" w:rsidP="009B18AD">
      <w:pPr>
        <w:pStyle w:val="a3"/>
        <w:numPr>
          <w:ilvl w:val="0"/>
          <w:numId w:val="3"/>
        </w:numPr>
        <w:ind w:left="0"/>
        <w:jc w:val="both"/>
      </w:pPr>
      <w:r w:rsidRPr="00667005">
        <w:t>Содержание в исправном виде всех объектов благоустройства.</w:t>
      </w:r>
    </w:p>
    <w:p w:rsidR="009B18AD" w:rsidRPr="00667005" w:rsidRDefault="009B18AD" w:rsidP="009B18AD">
      <w:pPr>
        <w:pStyle w:val="a3"/>
        <w:numPr>
          <w:ilvl w:val="0"/>
          <w:numId w:val="3"/>
        </w:numPr>
        <w:ind w:left="0"/>
        <w:jc w:val="both"/>
      </w:pPr>
      <w:r w:rsidRPr="00667005">
        <w:t>Вертикальное озеленение (по возможности).</w:t>
      </w:r>
    </w:p>
    <w:p w:rsidR="009B18AD" w:rsidRPr="00667005" w:rsidRDefault="009B18AD" w:rsidP="009B18AD">
      <w:pPr>
        <w:pStyle w:val="a3"/>
        <w:numPr>
          <w:ilvl w:val="0"/>
          <w:numId w:val="3"/>
        </w:numPr>
        <w:ind w:left="0"/>
        <w:jc w:val="both"/>
      </w:pPr>
      <w:r w:rsidRPr="00667005">
        <w:t>Велосипедные дорожки (по возможности).</w:t>
      </w:r>
    </w:p>
    <w:p w:rsidR="009B18AD" w:rsidRPr="00667005" w:rsidRDefault="009B18AD" w:rsidP="009B18AD">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9B18AD" w:rsidRPr="00667005" w:rsidRDefault="009B18AD" w:rsidP="009B18AD">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Pr="006B2ACB" w:rsidRDefault="009B18AD" w:rsidP="009B18AD">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9B18AD" w:rsidRPr="006B2ACB" w:rsidRDefault="009B18AD" w:rsidP="009B18AD">
      <w:pPr>
        <w:pStyle w:val="a3"/>
        <w:ind w:left="0"/>
        <w:jc w:val="both"/>
        <w:rPr>
          <w:b/>
        </w:rPr>
      </w:pPr>
    </w:p>
    <w:p w:rsidR="009B18AD" w:rsidRPr="00667005" w:rsidRDefault="009B18AD" w:rsidP="009B18AD">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9B18AD" w:rsidRPr="00667005" w:rsidRDefault="009B18AD" w:rsidP="009B18AD">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9B18AD" w:rsidRPr="00667005" w:rsidRDefault="009B18AD" w:rsidP="009B18AD">
      <w:pPr>
        <w:ind w:firstLine="709"/>
        <w:jc w:val="both"/>
      </w:pPr>
      <w:r w:rsidRPr="00667005">
        <w:t xml:space="preserve">- формирование в поселении условий для жизни и отдыха жителей </w:t>
      </w:r>
    </w:p>
    <w:p w:rsidR="009B18AD" w:rsidRPr="00667005" w:rsidRDefault="009B18AD" w:rsidP="009B18AD">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9B18AD" w:rsidRPr="00667005" w:rsidRDefault="009B18AD" w:rsidP="009B18AD">
      <w:pPr>
        <w:ind w:firstLine="709"/>
        <w:jc w:val="both"/>
      </w:pPr>
      <w:r w:rsidRPr="00667005">
        <w:t>- создание в поселении не менее 10 населенных пунктов с комплексным благоустройством.</w:t>
      </w:r>
    </w:p>
    <w:p w:rsidR="009B18AD" w:rsidRDefault="009B18AD" w:rsidP="009B18AD">
      <w:pPr>
        <w:jc w:val="both"/>
        <w:rPr>
          <w:b/>
        </w:rPr>
      </w:pPr>
    </w:p>
    <w:p w:rsidR="009B18AD" w:rsidRPr="006B2ACB" w:rsidRDefault="009B18AD" w:rsidP="009B18AD">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9B18AD" w:rsidRPr="006B2ACB" w:rsidRDefault="009B18AD" w:rsidP="009B18AD">
      <w:pPr>
        <w:pStyle w:val="a3"/>
        <w:ind w:left="0"/>
        <w:jc w:val="both"/>
        <w:rPr>
          <w:b/>
        </w:rPr>
      </w:pPr>
    </w:p>
    <w:p w:rsidR="009B18AD" w:rsidRPr="00667005" w:rsidRDefault="009B18AD" w:rsidP="009B18AD">
      <w:pPr>
        <w:jc w:val="both"/>
      </w:pPr>
      <w:r w:rsidRPr="00667005">
        <w:t>К моменту реализации программы «Благоустройство» ожидается достигнуть следующих результатов:</w:t>
      </w:r>
    </w:p>
    <w:p w:rsidR="009B18AD" w:rsidRPr="00667005" w:rsidRDefault="009B18AD" w:rsidP="009B18AD">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9B18AD" w:rsidRPr="00667005" w:rsidRDefault="009B18AD" w:rsidP="009B18AD">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9B18AD" w:rsidRPr="00667005" w:rsidRDefault="009B18AD" w:rsidP="009B18AD">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9B18AD" w:rsidRDefault="009B18AD" w:rsidP="009B18AD">
      <w:pPr>
        <w:pStyle w:val="a6"/>
        <w:spacing w:before="0" w:beforeAutospacing="0" w:after="0" w:afterAutospacing="0"/>
        <w:jc w:val="both"/>
      </w:pPr>
      <w:r w:rsidRPr="00667005">
        <w:t>- улучшение внешнего облика Веретейского сельского поселения.</w:t>
      </w:r>
    </w:p>
    <w:p w:rsidR="009B18AD" w:rsidRPr="00667005" w:rsidRDefault="009B18AD" w:rsidP="009B18AD">
      <w:pPr>
        <w:pStyle w:val="a6"/>
        <w:spacing w:before="0" w:beforeAutospacing="0" w:after="0" w:afterAutospacing="0"/>
        <w:jc w:val="both"/>
      </w:pP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9B18AD" w:rsidRPr="00667005"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Pr="00667005" w:rsidRDefault="009B18AD" w:rsidP="009B18AD">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9B18AD" w:rsidRDefault="009B18AD" w:rsidP="009B18AD">
      <w:pPr>
        <w:jc w:val="both"/>
      </w:pPr>
    </w:p>
    <w:p w:rsidR="009B18AD" w:rsidRPr="00D972D9" w:rsidRDefault="009B18AD" w:rsidP="009B18AD">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 xml:space="preserve">56 620 310,78 </w:t>
      </w:r>
      <w:r w:rsidRPr="00D972D9">
        <w:rPr>
          <w:b/>
        </w:rPr>
        <w:t xml:space="preserve">руб., в разрезе по периодам реализации программы финансирование следующее: </w:t>
      </w:r>
    </w:p>
    <w:p w:rsidR="009B18AD" w:rsidRPr="00667005" w:rsidRDefault="009B18AD" w:rsidP="009B18AD">
      <w:pPr>
        <w:pStyle w:val="a6"/>
        <w:spacing w:before="0" w:beforeAutospacing="0" w:after="0" w:afterAutospacing="0"/>
        <w:contextualSpacing/>
        <w:jc w:val="both"/>
      </w:pPr>
    </w:p>
    <w:p w:rsidR="009B18AD" w:rsidRPr="00676C4C" w:rsidRDefault="009B18AD" w:rsidP="009B18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9B18AD" w:rsidRPr="00185AD4" w:rsidRDefault="009B18AD" w:rsidP="009B18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9B18AD" w:rsidRPr="00185AD4" w:rsidRDefault="009B18AD" w:rsidP="009B18A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9B18AD" w:rsidRPr="00185AD4" w:rsidRDefault="009B18AD" w:rsidP="009B18A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9B18AD" w:rsidRPr="00185AD4" w:rsidRDefault="009B18AD" w:rsidP="009B18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9B18AD" w:rsidRPr="00D972D9" w:rsidRDefault="009B18AD" w:rsidP="009B18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2017г. – 8</w:t>
      </w:r>
      <w:r w:rsidRPr="00D972D9">
        <w:rPr>
          <w:rFonts w:ascii="Times New Roman" w:hAnsi="Times New Roman" w:cs="Times New Roman"/>
          <w:b/>
          <w:sz w:val="24"/>
          <w:szCs w:val="24"/>
          <w:lang w:eastAsia="en-US"/>
        </w:rPr>
        <w:t> 9</w:t>
      </w:r>
      <w:r>
        <w:rPr>
          <w:rFonts w:ascii="Times New Roman" w:hAnsi="Times New Roman" w:cs="Times New Roman"/>
          <w:b/>
          <w:sz w:val="24"/>
          <w:szCs w:val="24"/>
          <w:lang w:eastAsia="en-US"/>
        </w:rPr>
        <w:t>84 104,06</w:t>
      </w:r>
      <w:r w:rsidRPr="00D972D9">
        <w:rPr>
          <w:rFonts w:ascii="Times New Roman" w:hAnsi="Times New Roman" w:cs="Times New Roman"/>
          <w:b/>
          <w:sz w:val="24"/>
          <w:szCs w:val="24"/>
          <w:lang w:eastAsia="en-US"/>
        </w:rPr>
        <w:t xml:space="preserve"> руб.</w:t>
      </w:r>
    </w:p>
    <w:p w:rsidR="009B18AD" w:rsidRPr="006D2911" w:rsidRDefault="009B18AD" w:rsidP="009B18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9B18AD" w:rsidRPr="00676C4C" w:rsidRDefault="009B18AD" w:rsidP="009B18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9B18AD" w:rsidRPr="00676C4C" w:rsidRDefault="009B18AD" w:rsidP="009B18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9B18AD" w:rsidRDefault="009B18AD" w:rsidP="009B18AD">
      <w:pPr>
        <w:jc w:val="both"/>
      </w:pPr>
    </w:p>
    <w:p w:rsidR="009B18AD" w:rsidRPr="00667005" w:rsidRDefault="009B18AD" w:rsidP="009B18AD">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9B18AD" w:rsidRDefault="009B18AD" w:rsidP="009B18AD"/>
    <w:p w:rsidR="009B18AD" w:rsidRDefault="009B18AD" w:rsidP="009B18AD">
      <w:pPr>
        <w:jc w:val="center"/>
        <w:rPr>
          <w:b/>
        </w:rPr>
      </w:pPr>
      <w:r>
        <w:rPr>
          <w:b/>
        </w:rPr>
        <w:t>10. Методика оценки эффективности муниципальной программы</w:t>
      </w:r>
    </w:p>
    <w:p w:rsidR="009B18AD" w:rsidRDefault="009B18AD" w:rsidP="009B18AD">
      <w:pPr>
        <w:jc w:val="both"/>
        <w:rPr>
          <w:b/>
        </w:rPr>
      </w:pPr>
    </w:p>
    <w:p w:rsidR="009B18AD" w:rsidRDefault="009B18AD" w:rsidP="009B18AD">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9B18AD" w:rsidRDefault="009B18AD" w:rsidP="009B18AD">
      <w:pPr>
        <w:jc w:val="both"/>
      </w:pPr>
      <w:r>
        <w:t>Индекс эффективности исполнения программы (</w:t>
      </w:r>
      <w:proofErr w:type="spellStart"/>
      <w:r>
        <w:t>Еисп</w:t>
      </w:r>
      <w:proofErr w:type="spellEnd"/>
      <w:r>
        <w:t>) определяется по формуле:</w:t>
      </w:r>
    </w:p>
    <w:p w:rsidR="009B18AD" w:rsidRDefault="009B18AD" w:rsidP="009B18AD">
      <w:pPr>
        <w:jc w:val="both"/>
      </w:pPr>
    </w:p>
    <w:p w:rsidR="009B18AD" w:rsidRDefault="009B18AD" w:rsidP="009B18AD">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9B18AD" w:rsidRDefault="009B18AD" w:rsidP="009B18AD">
      <w:r>
        <w:t>где:</w:t>
      </w:r>
    </w:p>
    <w:p w:rsidR="009B18AD" w:rsidRDefault="009B18AD" w:rsidP="009B18AD">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9B18AD" w:rsidRDefault="009B18AD" w:rsidP="009B18AD">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9B18AD" w:rsidRDefault="009B18AD" w:rsidP="009B18AD">
      <w:r>
        <w:t>Критерии оценки эффективности исполнения программы:</w:t>
      </w:r>
    </w:p>
    <w:p w:rsidR="009B18AD" w:rsidRDefault="009B18AD" w:rsidP="009B18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9B18AD" w:rsidTr="005F0B97">
        <w:tc>
          <w:tcPr>
            <w:tcW w:w="5119"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9B18AD" w:rsidTr="005F0B97">
        <w:tc>
          <w:tcPr>
            <w:tcW w:w="5119"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9B18AD" w:rsidTr="005F0B97">
        <w:tc>
          <w:tcPr>
            <w:tcW w:w="5119"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9B18AD" w:rsidTr="005F0B97">
        <w:tc>
          <w:tcPr>
            <w:tcW w:w="5119"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9B18AD" w:rsidRDefault="009B18AD" w:rsidP="005F0B97">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9B18AD" w:rsidRDefault="009B18AD" w:rsidP="009B18AD">
      <w:pPr>
        <w:jc w:val="both"/>
      </w:pPr>
    </w:p>
    <w:p w:rsidR="009B18AD" w:rsidRDefault="009B18AD" w:rsidP="009B18AD">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9B18AD" w:rsidRDefault="009B18AD" w:rsidP="009B18AD">
      <w:pPr>
        <w:pStyle w:val="a6"/>
        <w:spacing w:before="0" w:beforeAutospacing="0" w:after="0" w:afterAutospacing="0"/>
        <w:contextualSpacing/>
        <w:rPr>
          <w:b/>
        </w:rPr>
      </w:pPr>
    </w:p>
    <w:p w:rsidR="009B18AD" w:rsidRDefault="009B18AD" w:rsidP="009B18AD">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9B18AD" w:rsidRDefault="009B18AD" w:rsidP="009B18AD">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9B18AD" w:rsidRDefault="009B18AD" w:rsidP="009B18AD">
      <w:pPr>
        <w:pStyle w:val="a3"/>
        <w:ind w:left="0"/>
        <w:rPr>
          <w:rFonts w:eastAsia="Calibri"/>
        </w:rPr>
      </w:pPr>
    </w:p>
    <w:p w:rsidR="009B18AD" w:rsidRDefault="009B18AD" w:rsidP="009B18AD">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9B18AD" w:rsidRPr="00667005" w:rsidRDefault="009B18AD" w:rsidP="009B18AD">
      <w:pPr>
        <w:pStyle w:val="a3"/>
        <w:ind w:left="0"/>
        <w:jc w:val="both"/>
        <w:rPr>
          <w:b/>
        </w:rPr>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9B18AD" w:rsidRDefault="009B18AD" w:rsidP="009B18AD">
      <w:pPr>
        <w:jc w:val="both"/>
      </w:pPr>
    </w:p>
    <w:p w:rsidR="00C3210C" w:rsidRDefault="00C3210C"/>
    <w:sectPr w:rsidR="00C3210C" w:rsidSect="001F74A6">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8AD"/>
    <w:rsid w:val="00910817"/>
    <w:rsid w:val="009B18AD"/>
    <w:rsid w:val="00C3210C"/>
    <w:rsid w:val="00FF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A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B18AD"/>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9B18AD"/>
    <w:pPr>
      <w:ind w:left="720"/>
      <w:contextualSpacing/>
    </w:pPr>
    <w:rPr>
      <w:rFonts w:eastAsia="Times New Roman"/>
    </w:rPr>
  </w:style>
  <w:style w:type="character" w:customStyle="1" w:styleId="ConsPlusNormal">
    <w:name w:val="ConsPlusNormal Знак"/>
    <w:link w:val="ConsPlusNormal0"/>
    <w:locked/>
    <w:rsid w:val="009B18AD"/>
    <w:rPr>
      <w:rFonts w:ascii="Arial" w:eastAsia="Times New Roman" w:hAnsi="Arial" w:cs="Arial"/>
      <w:lang w:eastAsia="ru-RU"/>
    </w:rPr>
  </w:style>
  <w:style w:type="paragraph" w:customStyle="1" w:styleId="ConsPlusNormal0">
    <w:name w:val="ConsPlusNormal"/>
    <w:link w:val="ConsPlusNormal"/>
    <w:qFormat/>
    <w:rsid w:val="009B18A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9B18AD"/>
    <w:pPr>
      <w:ind w:left="720"/>
      <w:contextualSpacing/>
    </w:pPr>
  </w:style>
  <w:style w:type="paragraph" w:styleId="a4">
    <w:name w:val="Balloon Text"/>
    <w:basedOn w:val="a"/>
    <w:link w:val="a5"/>
    <w:uiPriority w:val="99"/>
    <w:semiHidden/>
    <w:unhideWhenUsed/>
    <w:rsid w:val="009B18AD"/>
    <w:rPr>
      <w:rFonts w:ascii="Tahoma" w:hAnsi="Tahoma" w:cs="Tahoma"/>
      <w:sz w:val="16"/>
      <w:szCs w:val="16"/>
    </w:rPr>
  </w:style>
  <w:style w:type="character" w:customStyle="1" w:styleId="a5">
    <w:name w:val="Текст выноски Знак"/>
    <w:basedOn w:val="a0"/>
    <w:link w:val="a4"/>
    <w:uiPriority w:val="99"/>
    <w:semiHidden/>
    <w:rsid w:val="009B18AD"/>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9B18AD"/>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9B18AD"/>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9B18AD"/>
    <w:rPr>
      <w:rFonts w:ascii="Times New Roman" w:eastAsia="Calibri" w:hAnsi="Times New Roman" w:cs="Times New Roman"/>
      <w:sz w:val="16"/>
      <w:szCs w:val="16"/>
      <w:lang w:eastAsia="ru-RU"/>
    </w:rPr>
  </w:style>
  <w:style w:type="paragraph" w:customStyle="1" w:styleId="ConsPlusNonformat">
    <w:name w:val="ConsPlusNonformat"/>
    <w:qFormat/>
    <w:rsid w:val="009B18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B18AD"/>
    <w:pPr>
      <w:spacing w:before="100" w:beforeAutospacing="1" w:after="100" w:afterAutospacing="1"/>
    </w:pPr>
  </w:style>
  <w:style w:type="paragraph" w:customStyle="1" w:styleId="WW-Title">
    <w:name w:val="WW-Title"/>
    <w:basedOn w:val="a"/>
    <w:next w:val="a7"/>
    <w:rsid w:val="009B18AD"/>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9B18AD"/>
    <w:pPr>
      <w:spacing w:after="120"/>
    </w:pPr>
  </w:style>
  <w:style w:type="character" w:customStyle="1" w:styleId="a8">
    <w:name w:val="Основной текст Знак"/>
    <w:basedOn w:val="a0"/>
    <w:link w:val="a7"/>
    <w:uiPriority w:val="99"/>
    <w:semiHidden/>
    <w:rsid w:val="009B18AD"/>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9B18AD"/>
    <w:rPr>
      <w:b w:val="0"/>
      <w:bCs w:val="0"/>
      <w:color w:val="008000"/>
    </w:rPr>
  </w:style>
  <w:style w:type="paragraph" w:customStyle="1" w:styleId="aa">
    <w:name w:val="Нормальный (таблица)"/>
    <w:basedOn w:val="a"/>
    <w:next w:val="a"/>
    <w:uiPriority w:val="99"/>
    <w:qFormat/>
    <w:rsid w:val="009B18AD"/>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9B18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9B18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9B18AD"/>
    <w:pPr>
      <w:spacing w:before="100" w:beforeAutospacing="1" w:after="100" w:afterAutospacing="1"/>
    </w:pPr>
    <w:rPr>
      <w:rFonts w:eastAsia="Times New Roman"/>
    </w:rPr>
  </w:style>
  <w:style w:type="character" w:styleId="ac">
    <w:name w:val="Hyperlink"/>
    <w:rsid w:val="009B18AD"/>
    <w:rPr>
      <w:color w:val="0000FF"/>
      <w:u w:val="single"/>
    </w:rPr>
  </w:style>
  <w:style w:type="paragraph" w:customStyle="1" w:styleId="ab0">
    <w:name w:val="ab"/>
    <w:basedOn w:val="a"/>
    <w:rsid w:val="009B18AD"/>
    <w:pPr>
      <w:spacing w:before="100" w:beforeAutospacing="1" w:after="100" w:afterAutospacing="1"/>
    </w:pPr>
    <w:rPr>
      <w:rFonts w:eastAsia="Times New Roman"/>
    </w:rPr>
  </w:style>
  <w:style w:type="paragraph" w:customStyle="1" w:styleId="conspluscell">
    <w:name w:val="conspluscell"/>
    <w:basedOn w:val="a"/>
    <w:rsid w:val="009B18AD"/>
    <w:pPr>
      <w:spacing w:before="100" w:beforeAutospacing="1" w:after="100" w:afterAutospacing="1"/>
    </w:pPr>
    <w:rPr>
      <w:rFonts w:eastAsia="Times New Roman"/>
    </w:rPr>
  </w:style>
  <w:style w:type="paragraph" w:customStyle="1" w:styleId="a30">
    <w:name w:val="a3"/>
    <w:basedOn w:val="a"/>
    <w:rsid w:val="009B18AD"/>
    <w:pPr>
      <w:spacing w:before="100" w:beforeAutospacing="1" w:after="100" w:afterAutospacing="1"/>
    </w:pPr>
    <w:rPr>
      <w:rFonts w:eastAsia="Times New Roman"/>
    </w:rPr>
  </w:style>
  <w:style w:type="paragraph" w:customStyle="1" w:styleId="ad">
    <w:name w:val="Прижатый влево"/>
    <w:basedOn w:val="a"/>
    <w:next w:val="a"/>
    <w:rsid w:val="009B18AD"/>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9B18AD"/>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9B18AD"/>
    <w:pPr>
      <w:jc w:val="both"/>
    </w:pPr>
    <w:rPr>
      <w:rFonts w:eastAsia="Times New Roman"/>
      <w:sz w:val="26"/>
      <w:szCs w:val="26"/>
    </w:rPr>
  </w:style>
  <w:style w:type="paragraph" w:customStyle="1" w:styleId="msonormalcxspmiddle">
    <w:name w:val="msonormalcxspmiddle"/>
    <w:basedOn w:val="a"/>
    <w:rsid w:val="009B18AD"/>
    <w:pPr>
      <w:spacing w:before="100" w:beforeAutospacing="1" w:after="100" w:afterAutospacing="1"/>
    </w:pPr>
    <w:rPr>
      <w:rFonts w:eastAsia="Times New Roman"/>
    </w:rPr>
  </w:style>
  <w:style w:type="paragraph" w:customStyle="1" w:styleId="ae">
    <w:name w:val="Приказ МПТ_документ"/>
    <w:basedOn w:val="a"/>
    <w:rsid w:val="009B18AD"/>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9B18AD"/>
    <w:pPr>
      <w:spacing w:before="100" w:beforeAutospacing="1" w:after="100" w:afterAutospacing="1"/>
    </w:pPr>
    <w:rPr>
      <w:rFonts w:eastAsia="Times New Roman"/>
    </w:rPr>
  </w:style>
  <w:style w:type="paragraph" w:styleId="af">
    <w:name w:val="header"/>
    <w:basedOn w:val="a"/>
    <w:link w:val="af0"/>
    <w:rsid w:val="009B18A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9B18AD"/>
    <w:rPr>
      <w:rFonts w:ascii="Calibri" w:eastAsia="Calibri" w:hAnsi="Calibri" w:cs="Calibri"/>
      <w:kern w:val="1"/>
      <w:lang w:eastAsia="ar-SA"/>
    </w:rPr>
  </w:style>
  <w:style w:type="paragraph" w:styleId="af1">
    <w:name w:val="footer"/>
    <w:basedOn w:val="a"/>
    <w:link w:val="af2"/>
    <w:rsid w:val="009B18A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9B18AD"/>
    <w:rPr>
      <w:rFonts w:ascii="Calibri" w:eastAsia="Calibri" w:hAnsi="Calibri" w:cs="Calibri"/>
      <w:kern w:val="1"/>
      <w:lang w:eastAsia="ar-SA"/>
    </w:rPr>
  </w:style>
  <w:style w:type="paragraph" w:styleId="HTML">
    <w:name w:val="HTML Preformatted"/>
    <w:basedOn w:val="a"/>
    <w:link w:val="HTML0"/>
    <w:unhideWhenUsed/>
    <w:rsid w:val="009B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9B18AD"/>
    <w:rPr>
      <w:rFonts w:ascii="Courier New" w:eastAsia="Times New Roman" w:hAnsi="Courier New" w:cs="Times New Roman"/>
      <w:sz w:val="20"/>
      <w:szCs w:val="20"/>
      <w:lang w:eastAsia="ru-RU"/>
    </w:rPr>
  </w:style>
  <w:style w:type="paragraph" w:customStyle="1" w:styleId="printj">
    <w:name w:val="printj"/>
    <w:basedOn w:val="a"/>
    <w:rsid w:val="009B18AD"/>
    <w:pPr>
      <w:spacing w:before="100" w:beforeAutospacing="1" w:after="100" w:afterAutospacing="1"/>
    </w:pPr>
    <w:rPr>
      <w:rFonts w:eastAsia="Times New Roman"/>
    </w:rPr>
  </w:style>
  <w:style w:type="paragraph" w:customStyle="1" w:styleId="Standard">
    <w:name w:val="Standard"/>
    <w:rsid w:val="009B18A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4264</Words>
  <Characters>24308</Characters>
  <Application>Microsoft Office Word</Application>
  <DocSecurity>0</DocSecurity>
  <Lines>202</Lines>
  <Paragraphs>57</Paragraphs>
  <ScaleCrop>false</ScaleCrop>
  <Company>Microsoft</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2017-07-10T11:55:00Z</cp:lastPrinted>
  <dcterms:created xsi:type="dcterms:W3CDTF">2017-07-10T11:51:00Z</dcterms:created>
  <dcterms:modified xsi:type="dcterms:W3CDTF">2017-07-10T11:56:00Z</dcterms:modified>
</cp:coreProperties>
</file>