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AD" w:rsidRPr="00667005" w:rsidRDefault="003201AD" w:rsidP="003201AD">
      <w:pPr>
        <w:jc w:val="center"/>
        <w:rPr>
          <w:b/>
          <w:sz w:val="32"/>
          <w:szCs w:val="32"/>
        </w:rPr>
      </w:pPr>
      <w:r w:rsidRPr="00667005">
        <w:rPr>
          <w:b/>
          <w:sz w:val="32"/>
          <w:szCs w:val="32"/>
        </w:rPr>
        <w:t>Администрация Веретейского сельского поселения</w:t>
      </w:r>
    </w:p>
    <w:p w:rsidR="003201AD" w:rsidRPr="00667005" w:rsidRDefault="003201AD" w:rsidP="003201AD">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3201AD" w:rsidRPr="00667005" w:rsidRDefault="003201AD" w:rsidP="003201AD">
      <w:pPr>
        <w:jc w:val="center"/>
        <w:rPr>
          <w:b/>
          <w:sz w:val="32"/>
          <w:szCs w:val="32"/>
        </w:rPr>
      </w:pPr>
      <w:r w:rsidRPr="00667005">
        <w:rPr>
          <w:b/>
          <w:sz w:val="32"/>
          <w:szCs w:val="32"/>
        </w:rPr>
        <w:t>ПОСТАНОВЛЕНИЕ</w:t>
      </w:r>
    </w:p>
    <w:p w:rsidR="003201AD" w:rsidRPr="00667005" w:rsidRDefault="003201AD" w:rsidP="003201AD">
      <w:pPr>
        <w:rPr>
          <w:sz w:val="32"/>
          <w:szCs w:val="32"/>
        </w:rPr>
      </w:pPr>
    </w:p>
    <w:p w:rsidR="003201AD" w:rsidRPr="00C90F57" w:rsidRDefault="003201AD" w:rsidP="003201AD">
      <w:r w:rsidRPr="00C90F57">
        <w:t xml:space="preserve">от 10.05.2017г.                                                                                                    </w:t>
      </w:r>
      <w:r w:rsidR="00C90F57" w:rsidRPr="00C90F57">
        <w:t xml:space="preserve">                            № 98</w:t>
      </w:r>
    </w:p>
    <w:p w:rsidR="003201AD" w:rsidRPr="00290B31" w:rsidRDefault="003201AD" w:rsidP="003201AD"/>
    <w:p w:rsidR="003201AD" w:rsidRPr="00667005" w:rsidRDefault="003201AD" w:rsidP="003201AD">
      <w:r w:rsidRPr="00667005">
        <w:t xml:space="preserve">О внесении изменений в </w:t>
      </w:r>
      <w:proofErr w:type="gramStart"/>
      <w:r w:rsidRPr="00667005">
        <w:t>муниципальную</w:t>
      </w:r>
      <w:proofErr w:type="gramEnd"/>
      <w:r w:rsidRPr="00667005">
        <w:t xml:space="preserve"> </w:t>
      </w:r>
    </w:p>
    <w:p w:rsidR="003201AD" w:rsidRPr="00667005" w:rsidRDefault="003201AD" w:rsidP="003201AD">
      <w:r w:rsidRPr="00667005">
        <w:t xml:space="preserve">программу «Благоустройство в </w:t>
      </w:r>
      <w:proofErr w:type="spellStart"/>
      <w:r w:rsidRPr="00667005">
        <w:t>Веретейском</w:t>
      </w:r>
      <w:proofErr w:type="spellEnd"/>
    </w:p>
    <w:p w:rsidR="003201AD" w:rsidRPr="00667005" w:rsidRDefault="003201AD" w:rsidP="003201AD">
      <w:r w:rsidRPr="00667005">
        <w:t xml:space="preserve">сельском </w:t>
      </w:r>
      <w:proofErr w:type="gramStart"/>
      <w:r w:rsidRPr="00667005">
        <w:t>поселении</w:t>
      </w:r>
      <w:proofErr w:type="gramEnd"/>
      <w:r w:rsidRPr="00667005">
        <w:t xml:space="preserve">» на 2015-2020 годы  </w:t>
      </w:r>
    </w:p>
    <w:p w:rsidR="003201AD" w:rsidRPr="00667005" w:rsidRDefault="003201AD" w:rsidP="003201AD">
      <w:r w:rsidRPr="00667005">
        <w:t xml:space="preserve"> </w:t>
      </w:r>
    </w:p>
    <w:p w:rsidR="003201AD" w:rsidRPr="00667005" w:rsidRDefault="003201AD" w:rsidP="003201AD">
      <w:pPr>
        <w:jc w:val="both"/>
      </w:pPr>
      <w:r w:rsidRPr="00667005">
        <w:t xml:space="preserve">      В соответствии с Бюджетным кодексом Российской Федерации, Уставом Веретейского сельского поселения</w:t>
      </w:r>
    </w:p>
    <w:p w:rsidR="003201AD" w:rsidRPr="00667005" w:rsidRDefault="003201AD" w:rsidP="003201AD">
      <w:r w:rsidRPr="00667005">
        <w:t>АДМИНИСТРАЦИЯ  ПОСТАНОВЛЯЕТ:</w:t>
      </w:r>
    </w:p>
    <w:p w:rsidR="003201AD" w:rsidRPr="00667005" w:rsidRDefault="003201AD" w:rsidP="003201AD"/>
    <w:p w:rsidR="003201AD" w:rsidRPr="00667005" w:rsidRDefault="003201AD" w:rsidP="003201AD">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3201AD" w:rsidRDefault="003201AD" w:rsidP="003201AD">
      <w:pPr>
        <w:jc w:val="both"/>
      </w:pPr>
      <w:r w:rsidRPr="00667005">
        <w:t>1.1. приложение № 1 к Постановлению изложить в новой редакции (Приложение № 1).</w:t>
      </w:r>
    </w:p>
    <w:p w:rsidR="003201AD" w:rsidRPr="003042EB" w:rsidRDefault="003201AD" w:rsidP="003201AD">
      <w:pPr>
        <w:jc w:val="both"/>
        <w:rPr>
          <w:color w:val="FF0000"/>
        </w:rPr>
      </w:pPr>
    </w:p>
    <w:p w:rsidR="003201AD" w:rsidRPr="00763908" w:rsidRDefault="00EF56F8" w:rsidP="003201AD">
      <w:pPr>
        <w:jc w:val="both"/>
      </w:pPr>
      <w:r>
        <w:t>2. Постановление</w:t>
      </w:r>
      <w:r w:rsidR="003201AD" w:rsidRPr="00763908">
        <w:t xml:space="preserve"> Адм</w:t>
      </w:r>
      <w:r>
        <w:t xml:space="preserve">инистрации № 63 от 29.03.2017г. </w:t>
      </w:r>
      <w:r w:rsidR="003201AD" w:rsidRPr="00763908">
        <w:t xml:space="preserve">«О внесении изменений в муниципальную программу «Благоустройство в </w:t>
      </w:r>
      <w:proofErr w:type="spellStart"/>
      <w:r w:rsidR="003201AD" w:rsidRPr="00763908">
        <w:t>Веретейском</w:t>
      </w:r>
      <w:proofErr w:type="spellEnd"/>
      <w:r w:rsidR="003201AD" w:rsidRPr="00763908">
        <w:t xml:space="preserve"> сельском поселении» на 2015</w:t>
      </w:r>
      <w:r>
        <w:t>-2020 годы» признать утратившим</w:t>
      </w:r>
      <w:r w:rsidR="003201AD" w:rsidRPr="00763908">
        <w:t xml:space="preserve"> силу.</w:t>
      </w:r>
    </w:p>
    <w:p w:rsidR="003201AD" w:rsidRPr="003042EB" w:rsidRDefault="003201AD" w:rsidP="003201AD">
      <w:pPr>
        <w:jc w:val="both"/>
        <w:rPr>
          <w:color w:val="FF0000"/>
        </w:rPr>
      </w:pPr>
    </w:p>
    <w:p w:rsidR="003201AD" w:rsidRPr="00667005" w:rsidRDefault="003201AD" w:rsidP="003201AD">
      <w:pPr>
        <w:jc w:val="both"/>
      </w:pPr>
      <w:r>
        <w:t>3</w:t>
      </w:r>
      <w:r w:rsidRPr="00667005">
        <w:t>. Настоящее Постановление вступает в силу с</w:t>
      </w:r>
      <w:r>
        <w:t xml:space="preserve"> момента подписания.</w:t>
      </w:r>
    </w:p>
    <w:p w:rsidR="003201AD" w:rsidRPr="00667005" w:rsidRDefault="003201AD" w:rsidP="003201AD">
      <w:pPr>
        <w:jc w:val="both"/>
      </w:pPr>
    </w:p>
    <w:p w:rsidR="003201AD" w:rsidRPr="00290B31" w:rsidRDefault="003201AD" w:rsidP="003201AD">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3201AD" w:rsidRDefault="003201AD" w:rsidP="003201AD">
      <w:pPr>
        <w:jc w:val="both"/>
      </w:pPr>
    </w:p>
    <w:p w:rsidR="003201AD" w:rsidRDefault="003201AD" w:rsidP="003201AD">
      <w:pPr>
        <w:jc w:val="both"/>
      </w:pPr>
    </w:p>
    <w:p w:rsidR="003201AD" w:rsidRPr="00290B31" w:rsidRDefault="003201AD" w:rsidP="003201AD">
      <w:pPr>
        <w:spacing w:line="360" w:lineRule="auto"/>
        <w:jc w:val="both"/>
      </w:pPr>
      <w:r>
        <w:t>Глава</w:t>
      </w:r>
      <w:r w:rsidRPr="00290B31">
        <w:t xml:space="preserve"> </w:t>
      </w:r>
    </w:p>
    <w:p w:rsidR="003201AD" w:rsidRPr="00290B31" w:rsidRDefault="003201AD" w:rsidP="003201AD">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3201AD" w:rsidRPr="00290B31" w:rsidRDefault="003201AD" w:rsidP="003201AD">
      <w:pPr>
        <w:spacing w:line="360" w:lineRule="auto"/>
        <w:jc w:val="both"/>
      </w:pPr>
    </w:p>
    <w:p w:rsidR="003201AD" w:rsidRPr="00667005" w:rsidRDefault="003201AD" w:rsidP="003201AD">
      <w:pPr>
        <w:jc w:val="both"/>
      </w:pPr>
    </w:p>
    <w:p w:rsidR="003201AD" w:rsidRPr="00667005" w:rsidRDefault="003201AD" w:rsidP="003201AD">
      <w:pPr>
        <w:jc w:val="both"/>
      </w:pPr>
    </w:p>
    <w:p w:rsidR="003201AD" w:rsidRPr="00667005" w:rsidRDefault="003201AD" w:rsidP="003201AD">
      <w:pPr>
        <w:jc w:val="both"/>
      </w:pPr>
    </w:p>
    <w:p w:rsidR="003201AD" w:rsidRDefault="003201AD" w:rsidP="003201AD">
      <w:pPr>
        <w:jc w:val="both"/>
      </w:pPr>
    </w:p>
    <w:p w:rsidR="003201AD" w:rsidRDefault="003201AD" w:rsidP="003201AD">
      <w:pPr>
        <w:jc w:val="both"/>
      </w:pPr>
    </w:p>
    <w:p w:rsidR="003201AD" w:rsidRPr="00667005" w:rsidRDefault="003201AD" w:rsidP="003201AD">
      <w:pPr>
        <w:jc w:val="both"/>
      </w:pPr>
    </w:p>
    <w:p w:rsidR="003201AD" w:rsidRPr="00667005" w:rsidRDefault="003201AD" w:rsidP="003201AD">
      <w:pPr>
        <w:jc w:val="both"/>
      </w:pPr>
    </w:p>
    <w:p w:rsidR="003201AD" w:rsidRDefault="003201AD" w:rsidP="003201AD">
      <w:pPr>
        <w:jc w:val="both"/>
      </w:pPr>
    </w:p>
    <w:p w:rsidR="003201AD" w:rsidRDefault="003201AD" w:rsidP="003201AD">
      <w:pPr>
        <w:jc w:val="both"/>
      </w:pPr>
    </w:p>
    <w:p w:rsidR="003201AD" w:rsidRDefault="003201AD" w:rsidP="003201AD">
      <w:pPr>
        <w:jc w:val="both"/>
      </w:pPr>
    </w:p>
    <w:p w:rsidR="003201AD" w:rsidRDefault="003201AD" w:rsidP="003201AD">
      <w:pPr>
        <w:jc w:val="both"/>
      </w:pPr>
    </w:p>
    <w:p w:rsidR="003201AD" w:rsidRDefault="003201AD" w:rsidP="003201AD">
      <w:pPr>
        <w:autoSpaceDE w:val="0"/>
        <w:autoSpaceDN w:val="0"/>
        <w:adjustRightInd w:val="0"/>
        <w:jc w:val="right"/>
        <w:rPr>
          <w:bCs/>
        </w:rPr>
      </w:pPr>
    </w:p>
    <w:p w:rsidR="003201AD" w:rsidRDefault="003201AD" w:rsidP="003201AD">
      <w:pPr>
        <w:autoSpaceDE w:val="0"/>
        <w:autoSpaceDN w:val="0"/>
        <w:adjustRightInd w:val="0"/>
        <w:jc w:val="right"/>
        <w:rPr>
          <w:bCs/>
        </w:rPr>
      </w:pPr>
    </w:p>
    <w:p w:rsidR="003201AD" w:rsidRDefault="003201AD" w:rsidP="003201AD">
      <w:pPr>
        <w:autoSpaceDE w:val="0"/>
        <w:autoSpaceDN w:val="0"/>
        <w:adjustRightInd w:val="0"/>
        <w:jc w:val="right"/>
        <w:rPr>
          <w:bCs/>
        </w:rPr>
      </w:pPr>
    </w:p>
    <w:p w:rsidR="003201AD" w:rsidRDefault="003201AD" w:rsidP="003201AD">
      <w:pPr>
        <w:autoSpaceDE w:val="0"/>
        <w:autoSpaceDN w:val="0"/>
        <w:adjustRightInd w:val="0"/>
        <w:jc w:val="right"/>
        <w:rPr>
          <w:bCs/>
        </w:rPr>
      </w:pPr>
    </w:p>
    <w:p w:rsidR="003201AD" w:rsidRDefault="003201AD" w:rsidP="003201AD">
      <w:pPr>
        <w:autoSpaceDE w:val="0"/>
        <w:autoSpaceDN w:val="0"/>
        <w:adjustRightInd w:val="0"/>
        <w:jc w:val="right"/>
        <w:rPr>
          <w:bCs/>
        </w:rPr>
      </w:pPr>
    </w:p>
    <w:p w:rsidR="003201AD" w:rsidRPr="00816A27" w:rsidRDefault="003201AD" w:rsidP="003201AD">
      <w:pPr>
        <w:autoSpaceDE w:val="0"/>
        <w:autoSpaceDN w:val="0"/>
        <w:adjustRightInd w:val="0"/>
        <w:jc w:val="right"/>
        <w:rPr>
          <w:bCs/>
        </w:rPr>
      </w:pPr>
      <w:r w:rsidRPr="00816A27">
        <w:rPr>
          <w:bCs/>
        </w:rPr>
        <w:t xml:space="preserve">                                               </w:t>
      </w:r>
    </w:p>
    <w:p w:rsidR="003201AD" w:rsidRPr="00763908" w:rsidRDefault="003201AD" w:rsidP="003201AD">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3201AD" w:rsidRPr="00763908" w:rsidRDefault="003201AD" w:rsidP="003201AD">
      <w:pPr>
        <w:autoSpaceDE w:val="0"/>
        <w:autoSpaceDN w:val="0"/>
        <w:adjustRightInd w:val="0"/>
        <w:jc w:val="right"/>
        <w:rPr>
          <w:bCs/>
        </w:rPr>
      </w:pPr>
      <w:r w:rsidRPr="00763908">
        <w:rPr>
          <w:bCs/>
        </w:rPr>
        <w:t xml:space="preserve">  к  Пос</w:t>
      </w:r>
      <w:r w:rsidR="00EF56F8">
        <w:rPr>
          <w:bCs/>
        </w:rPr>
        <w:t>тановлению от 10.05.2017г. № 98</w:t>
      </w:r>
    </w:p>
    <w:p w:rsidR="003201AD" w:rsidRPr="008303CF" w:rsidRDefault="003201AD" w:rsidP="003201AD">
      <w:pPr>
        <w:jc w:val="right"/>
        <w:rPr>
          <w:b/>
          <w:color w:val="FF0000"/>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3201AD" w:rsidP="003201AD">
      <w:pPr>
        <w:pStyle w:val="ConsPlusTitle"/>
        <w:jc w:val="center"/>
        <w:rPr>
          <w:sz w:val="32"/>
          <w:szCs w:val="32"/>
        </w:rPr>
      </w:pPr>
    </w:p>
    <w:p w:rsidR="003201AD" w:rsidRDefault="00EF56F8" w:rsidP="003201AD">
      <w:pPr>
        <w:pStyle w:val="ConsPlusTitle"/>
        <w:jc w:val="center"/>
        <w:rPr>
          <w:sz w:val="28"/>
          <w:szCs w:val="28"/>
        </w:rPr>
      </w:pPr>
      <w:r>
        <w:rPr>
          <w:sz w:val="28"/>
          <w:szCs w:val="28"/>
        </w:rPr>
        <w:t>Муниципальная п</w:t>
      </w:r>
      <w:r w:rsidR="003201AD">
        <w:rPr>
          <w:sz w:val="28"/>
          <w:szCs w:val="28"/>
        </w:rPr>
        <w:t>рограмма</w:t>
      </w:r>
    </w:p>
    <w:p w:rsidR="003201AD" w:rsidRDefault="003201AD" w:rsidP="003201AD">
      <w:pPr>
        <w:pStyle w:val="ConsPlusTitle"/>
        <w:rPr>
          <w:sz w:val="28"/>
          <w:szCs w:val="28"/>
        </w:rPr>
      </w:pPr>
    </w:p>
    <w:p w:rsidR="003201AD" w:rsidRPr="00C452EA" w:rsidRDefault="003201AD" w:rsidP="003201AD">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3201AD" w:rsidRDefault="003201AD" w:rsidP="003201AD">
      <w:pPr>
        <w:pStyle w:val="ConsPlusTitle"/>
        <w:jc w:val="center"/>
        <w:rPr>
          <w:bCs w:val="0"/>
          <w:iCs/>
          <w:color w:val="000000"/>
          <w:sz w:val="28"/>
          <w:szCs w:val="28"/>
        </w:rPr>
      </w:pPr>
    </w:p>
    <w:p w:rsidR="003201AD" w:rsidRDefault="003201AD" w:rsidP="003201AD">
      <w:pPr>
        <w:pStyle w:val="ConsPlusTitle"/>
        <w:jc w:val="center"/>
        <w:rPr>
          <w:sz w:val="28"/>
          <w:szCs w:val="28"/>
        </w:rPr>
      </w:pPr>
      <w:r>
        <w:rPr>
          <w:bCs w:val="0"/>
          <w:iCs/>
          <w:color w:val="000000"/>
          <w:sz w:val="28"/>
          <w:szCs w:val="28"/>
        </w:rPr>
        <w:t xml:space="preserve"> на 2015 – 2020 годы</w:t>
      </w:r>
    </w:p>
    <w:p w:rsidR="003201AD" w:rsidRDefault="003201AD" w:rsidP="003201AD">
      <w:pPr>
        <w:pStyle w:val="ConsPlusTitle"/>
        <w:rPr>
          <w:sz w:val="28"/>
          <w:szCs w:val="28"/>
        </w:rPr>
      </w:pPr>
    </w:p>
    <w:p w:rsidR="003201AD" w:rsidRDefault="003201AD" w:rsidP="003201AD">
      <w:pPr>
        <w:pStyle w:val="ConsPlusTitle"/>
        <w:rPr>
          <w:sz w:val="28"/>
          <w:szCs w:val="28"/>
        </w:rPr>
      </w:pPr>
    </w:p>
    <w:p w:rsidR="003201AD" w:rsidRDefault="003201AD" w:rsidP="003201AD">
      <w:pPr>
        <w:pStyle w:val="ConsPlusTitle"/>
        <w:rPr>
          <w:sz w:val="28"/>
          <w:szCs w:val="28"/>
        </w:rPr>
      </w:pPr>
    </w:p>
    <w:p w:rsidR="003201AD" w:rsidRDefault="003201AD" w:rsidP="003201AD">
      <w:pPr>
        <w:pStyle w:val="ConsPlusTitle"/>
      </w:pPr>
    </w:p>
    <w:p w:rsidR="003201AD" w:rsidRDefault="003201AD" w:rsidP="003201AD">
      <w:pPr>
        <w:pStyle w:val="ConsPlusTitle"/>
        <w:rPr>
          <w:rFonts w:ascii="Arial" w:hAnsi="Arial" w:cs="Arial"/>
          <w:sz w:val="16"/>
          <w:szCs w:val="16"/>
        </w:rPr>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pPr>
    </w:p>
    <w:p w:rsidR="003201AD" w:rsidRDefault="003201AD" w:rsidP="003201AD">
      <w:pPr>
        <w:pStyle w:val="ConsPlusTitle"/>
        <w:jc w:val="center"/>
        <w:rPr>
          <w:sz w:val="28"/>
          <w:szCs w:val="28"/>
        </w:rPr>
      </w:pPr>
    </w:p>
    <w:p w:rsidR="003201AD" w:rsidRDefault="003201AD" w:rsidP="003201AD">
      <w:pPr>
        <w:pStyle w:val="ConsPlusTitle"/>
        <w:jc w:val="center"/>
        <w:rPr>
          <w:sz w:val="28"/>
          <w:szCs w:val="28"/>
        </w:rPr>
      </w:pPr>
    </w:p>
    <w:p w:rsidR="003201AD" w:rsidRDefault="003201AD" w:rsidP="003201AD">
      <w:pPr>
        <w:pStyle w:val="ConsPlusTitle"/>
        <w:jc w:val="center"/>
        <w:rPr>
          <w:sz w:val="28"/>
          <w:szCs w:val="28"/>
        </w:rPr>
      </w:pPr>
    </w:p>
    <w:p w:rsidR="003201AD" w:rsidRDefault="003201AD" w:rsidP="003201AD">
      <w:pPr>
        <w:rPr>
          <w:sz w:val="20"/>
          <w:szCs w:val="20"/>
        </w:rPr>
      </w:pPr>
    </w:p>
    <w:p w:rsidR="003201AD" w:rsidRDefault="003201AD" w:rsidP="003201AD">
      <w:pPr>
        <w:pStyle w:val="ConsPlusTitle"/>
        <w:rPr>
          <w:sz w:val="28"/>
          <w:szCs w:val="28"/>
        </w:rPr>
      </w:pPr>
    </w:p>
    <w:p w:rsidR="003201AD" w:rsidRDefault="003201AD" w:rsidP="003201AD">
      <w:pPr>
        <w:pStyle w:val="ConsPlusTitle"/>
        <w:jc w:val="center"/>
        <w:rPr>
          <w:sz w:val="28"/>
          <w:szCs w:val="28"/>
        </w:rPr>
      </w:pPr>
    </w:p>
    <w:p w:rsidR="003201AD" w:rsidRDefault="003201AD" w:rsidP="003201AD">
      <w:pPr>
        <w:pStyle w:val="ConsPlusTitle"/>
        <w:jc w:val="center"/>
        <w:rPr>
          <w:sz w:val="28"/>
          <w:szCs w:val="28"/>
        </w:rPr>
      </w:pPr>
    </w:p>
    <w:p w:rsidR="003201AD" w:rsidRDefault="003201AD" w:rsidP="003201AD">
      <w:pPr>
        <w:pStyle w:val="ConsPlusTitle"/>
        <w:jc w:val="center"/>
        <w:rPr>
          <w:sz w:val="28"/>
          <w:szCs w:val="28"/>
        </w:rPr>
      </w:pPr>
      <w:r>
        <w:rPr>
          <w:sz w:val="28"/>
          <w:szCs w:val="28"/>
        </w:rPr>
        <w:t>п. Борок</w:t>
      </w:r>
    </w:p>
    <w:p w:rsidR="003201AD" w:rsidRDefault="003201AD" w:rsidP="003201AD">
      <w:pPr>
        <w:pStyle w:val="ConsPlusTitle"/>
        <w:jc w:val="center"/>
        <w:rPr>
          <w:sz w:val="28"/>
          <w:szCs w:val="28"/>
        </w:rPr>
      </w:pPr>
      <w:r>
        <w:rPr>
          <w:sz w:val="28"/>
          <w:szCs w:val="28"/>
        </w:rPr>
        <w:t>2014 год</w:t>
      </w:r>
    </w:p>
    <w:p w:rsidR="003201AD" w:rsidRDefault="003201AD" w:rsidP="003201AD"/>
    <w:p w:rsidR="003201AD" w:rsidRPr="00667005" w:rsidRDefault="003201AD" w:rsidP="003201AD"/>
    <w:p w:rsidR="003201AD" w:rsidRPr="00667005" w:rsidRDefault="003201AD" w:rsidP="003201AD">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3201AD" w:rsidRPr="00667005" w:rsidRDefault="003201AD" w:rsidP="003201AD">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3201AD" w:rsidRDefault="003201AD" w:rsidP="003201AD">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3201AD" w:rsidRPr="00667005" w:rsidTr="003C5AB3">
        <w:tc>
          <w:tcPr>
            <w:tcW w:w="1511"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201AD" w:rsidRPr="00361059" w:rsidRDefault="003201AD" w:rsidP="003C5AB3">
            <w:pPr>
              <w:autoSpaceDE w:val="0"/>
              <w:autoSpaceDN w:val="0"/>
              <w:adjustRightInd w:val="0"/>
            </w:pPr>
            <w:r w:rsidRPr="00361059">
              <w:t>Администрация Веретейского сельского поселения</w:t>
            </w:r>
          </w:p>
          <w:p w:rsidR="003201AD" w:rsidRPr="00667005" w:rsidRDefault="003201AD" w:rsidP="003C5AB3">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w:t>
            </w:r>
            <w:r>
              <w:rPr>
                <w:bCs/>
                <w:lang w:eastAsia="en-US"/>
              </w:rPr>
              <w:t>–</w:t>
            </w:r>
            <w:r w:rsidRPr="00667005">
              <w:rPr>
                <w:bCs/>
                <w:lang w:eastAsia="en-US"/>
              </w:rPr>
              <w:t xml:space="preserve"> Гладков Александр Викторович, тел. (48547) 24-8-21     </w:t>
            </w:r>
          </w:p>
        </w:tc>
      </w:tr>
      <w:tr w:rsidR="003201AD" w:rsidRPr="00667005" w:rsidTr="003C5AB3">
        <w:tc>
          <w:tcPr>
            <w:tcW w:w="1511"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201AD" w:rsidRPr="00361059" w:rsidRDefault="003201AD" w:rsidP="003C5AB3">
            <w:pPr>
              <w:autoSpaceDE w:val="0"/>
              <w:autoSpaceDN w:val="0"/>
              <w:adjustRightInd w:val="0"/>
            </w:pPr>
            <w:r w:rsidRPr="00361059">
              <w:t>Администрация Веретейского сельского поселения</w:t>
            </w:r>
          </w:p>
          <w:p w:rsidR="003201AD" w:rsidRPr="00A50570" w:rsidRDefault="003201AD" w:rsidP="003C5AB3">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3201AD" w:rsidRPr="00667005" w:rsidTr="003C5AB3">
        <w:tc>
          <w:tcPr>
            <w:tcW w:w="1511"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2015 – 2020 годы</w:t>
            </w:r>
          </w:p>
        </w:tc>
      </w:tr>
      <w:tr w:rsidR="003201AD" w:rsidRPr="00667005" w:rsidTr="003C5AB3">
        <w:tc>
          <w:tcPr>
            <w:tcW w:w="1511"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3201AD" w:rsidRPr="00667005" w:rsidTr="003C5AB3">
        <w:tc>
          <w:tcPr>
            <w:tcW w:w="1511" w:type="pct"/>
            <w:tcBorders>
              <w:top w:val="single" w:sz="4" w:space="0" w:color="auto"/>
              <w:left w:val="single" w:sz="4" w:space="0" w:color="auto"/>
              <w:bottom w:val="single" w:sz="4" w:space="0" w:color="auto"/>
              <w:right w:val="single" w:sz="4" w:space="0" w:color="auto"/>
            </w:tcBorders>
          </w:tcPr>
          <w:p w:rsidR="003201AD" w:rsidRPr="00676C4C" w:rsidRDefault="003201AD" w:rsidP="003C5AB3">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3201AD" w:rsidRPr="00676C4C" w:rsidRDefault="003201AD" w:rsidP="003C5AB3">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3201AD" w:rsidRPr="00676C4C"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Pr>
                <w:rFonts w:ascii="Times New Roman" w:hAnsi="Times New Roman" w:cs="Times New Roman"/>
                <w:b/>
                <w:sz w:val="24"/>
                <w:szCs w:val="24"/>
                <w:lang w:eastAsia="en-US"/>
              </w:rPr>
              <w:t xml:space="preserve">55 608 206,72 </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3201AD" w:rsidRPr="00676C4C"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3201AD" w:rsidRPr="00676C4C"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3201AD" w:rsidRPr="00185AD4"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3201AD" w:rsidRPr="00185AD4" w:rsidRDefault="003201AD" w:rsidP="003C5AB3">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3201AD" w:rsidRPr="00185AD4" w:rsidRDefault="003201AD" w:rsidP="003C5AB3">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3201AD" w:rsidRPr="00185AD4" w:rsidRDefault="003201AD" w:rsidP="003C5A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3201AD" w:rsidRPr="00185AD4"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3201AD" w:rsidRPr="006D2911"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3201AD" w:rsidRPr="00676C4C"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3201AD" w:rsidRPr="00676C4C"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3201AD" w:rsidRPr="00676C4C" w:rsidRDefault="003201AD" w:rsidP="003C5AB3">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3201AD" w:rsidRPr="00D15DB6" w:rsidTr="003C5AB3">
        <w:tc>
          <w:tcPr>
            <w:tcW w:w="5000" w:type="pct"/>
            <w:gridSpan w:val="2"/>
            <w:tcBorders>
              <w:top w:val="single" w:sz="4" w:space="0" w:color="auto"/>
              <w:left w:val="single" w:sz="4" w:space="0" w:color="auto"/>
              <w:bottom w:val="single" w:sz="4" w:space="0" w:color="auto"/>
              <w:right w:val="single" w:sz="4" w:space="0" w:color="auto"/>
            </w:tcBorders>
          </w:tcPr>
          <w:p w:rsidR="003201AD" w:rsidRPr="00D15DB6"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3201AD" w:rsidRPr="00667005" w:rsidTr="003C5AB3">
        <w:tc>
          <w:tcPr>
            <w:tcW w:w="1511" w:type="pct"/>
            <w:tcBorders>
              <w:top w:val="single" w:sz="4" w:space="0" w:color="auto"/>
              <w:left w:val="single" w:sz="4" w:space="0" w:color="auto"/>
              <w:bottom w:val="single" w:sz="4" w:space="0" w:color="auto"/>
              <w:right w:val="single" w:sz="4" w:space="0" w:color="auto"/>
            </w:tcBorders>
          </w:tcPr>
          <w:p w:rsidR="003201AD" w:rsidRDefault="003201AD" w:rsidP="003C5AB3">
            <w:pPr>
              <w:overflowPunct w:val="0"/>
              <w:autoSpaceDE w:val="0"/>
              <w:autoSpaceDN w:val="0"/>
              <w:adjustRightInd w:val="0"/>
              <w:textAlignment w:val="baseline"/>
              <w:rPr>
                <w:bCs/>
                <w:lang w:eastAsia="en-US"/>
              </w:rPr>
            </w:pPr>
            <w:r>
              <w:rPr>
                <w:bCs/>
                <w:lang w:eastAsia="en-US"/>
              </w:rPr>
              <w:t>1.Уличное освещение;</w:t>
            </w:r>
          </w:p>
          <w:p w:rsidR="003201AD" w:rsidRDefault="003201AD" w:rsidP="003C5AB3">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3201AD" w:rsidRPr="00676C4C" w:rsidRDefault="003201AD" w:rsidP="003C5AB3">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3201AD" w:rsidRDefault="003201AD" w:rsidP="003C5AB3">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3201AD" w:rsidRPr="00667005" w:rsidTr="003C5AB3">
        <w:trPr>
          <w:trHeight w:val="267"/>
        </w:trPr>
        <w:tc>
          <w:tcPr>
            <w:tcW w:w="1511"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3201AD" w:rsidRDefault="003201AD" w:rsidP="003201AD">
      <w:pPr>
        <w:pStyle w:val="a3"/>
        <w:autoSpaceDE w:val="0"/>
        <w:autoSpaceDN w:val="0"/>
        <w:adjustRightInd w:val="0"/>
        <w:ind w:left="0"/>
        <w:jc w:val="center"/>
        <w:outlineLvl w:val="1"/>
        <w:rPr>
          <w:caps/>
        </w:rPr>
      </w:pPr>
    </w:p>
    <w:p w:rsidR="003201AD" w:rsidRDefault="003201AD" w:rsidP="003201AD">
      <w:pPr>
        <w:pStyle w:val="a3"/>
        <w:autoSpaceDE w:val="0"/>
        <w:autoSpaceDN w:val="0"/>
        <w:adjustRightInd w:val="0"/>
        <w:ind w:left="0"/>
        <w:jc w:val="center"/>
        <w:outlineLvl w:val="1"/>
        <w:rPr>
          <w:caps/>
        </w:rPr>
      </w:pPr>
    </w:p>
    <w:p w:rsidR="003201AD" w:rsidRPr="00667005" w:rsidRDefault="003201AD" w:rsidP="003201AD">
      <w:pPr>
        <w:pStyle w:val="a3"/>
        <w:autoSpaceDE w:val="0"/>
        <w:autoSpaceDN w:val="0"/>
        <w:adjustRightInd w:val="0"/>
        <w:ind w:left="0"/>
        <w:jc w:val="center"/>
        <w:outlineLvl w:val="1"/>
        <w:rPr>
          <w:caps/>
        </w:rPr>
      </w:pPr>
    </w:p>
    <w:p w:rsidR="003201AD" w:rsidRDefault="003201AD" w:rsidP="003201AD">
      <w:pPr>
        <w:pStyle w:val="a6"/>
        <w:numPr>
          <w:ilvl w:val="0"/>
          <w:numId w:val="29"/>
        </w:numPr>
        <w:spacing w:before="0" w:beforeAutospacing="0" w:after="0" w:afterAutospacing="0"/>
        <w:contextualSpacing/>
        <w:jc w:val="center"/>
        <w:rPr>
          <w:b/>
        </w:rPr>
      </w:pPr>
      <w:r w:rsidRPr="00667005">
        <w:rPr>
          <w:b/>
        </w:rPr>
        <w:lastRenderedPageBreak/>
        <w:t>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3201AD" w:rsidRPr="004E7886" w:rsidRDefault="003201AD" w:rsidP="003201AD">
      <w:pPr>
        <w:pStyle w:val="a6"/>
        <w:spacing w:before="0" w:beforeAutospacing="0" w:after="0" w:afterAutospacing="0"/>
        <w:contextualSpacing/>
      </w:pPr>
    </w:p>
    <w:tbl>
      <w:tblPr>
        <w:tblW w:w="0" w:type="auto"/>
        <w:tblLook w:val="04A0"/>
      </w:tblPr>
      <w:tblGrid>
        <w:gridCol w:w="959"/>
        <w:gridCol w:w="3402"/>
        <w:gridCol w:w="1559"/>
        <w:gridCol w:w="3651"/>
      </w:tblGrid>
      <w:tr w:rsidR="003201AD" w:rsidRPr="00E2176A" w:rsidTr="003C5AB3">
        <w:tc>
          <w:tcPr>
            <w:tcW w:w="959" w:type="dxa"/>
            <w:vAlign w:val="center"/>
          </w:tcPr>
          <w:p w:rsidR="003201AD" w:rsidRPr="00E2176A" w:rsidRDefault="003201AD" w:rsidP="003C5AB3">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3201AD" w:rsidRPr="00E2176A" w:rsidRDefault="003201AD" w:rsidP="003C5AB3">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3201AD" w:rsidRPr="00E2176A" w:rsidRDefault="003201AD" w:rsidP="003C5AB3">
            <w:pPr>
              <w:pStyle w:val="a6"/>
              <w:spacing w:before="0" w:beforeAutospacing="0" w:after="0" w:afterAutospacing="0"/>
              <w:contextualSpacing/>
              <w:jc w:val="center"/>
            </w:pPr>
            <w:r w:rsidRPr="00E2176A">
              <w:t>Срок реализации</w:t>
            </w:r>
          </w:p>
        </w:tc>
        <w:tc>
          <w:tcPr>
            <w:tcW w:w="3651" w:type="dxa"/>
            <w:vAlign w:val="center"/>
          </w:tcPr>
          <w:p w:rsidR="003201AD" w:rsidRPr="00E2176A" w:rsidRDefault="003201AD" w:rsidP="003C5AB3">
            <w:pPr>
              <w:pStyle w:val="a6"/>
              <w:spacing w:before="0" w:beforeAutospacing="0" w:after="0" w:afterAutospacing="0"/>
              <w:contextualSpacing/>
              <w:jc w:val="center"/>
            </w:pPr>
            <w:r w:rsidRPr="00E2176A">
              <w:t>Ожидаемый результат</w:t>
            </w:r>
          </w:p>
          <w:p w:rsidR="003201AD" w:rsidRPr="00E2176A" w:rsidRDefault="003201AD" w:rsidP="003C5AB3">
            <w:pPr>
              <w:pStyle w:val="a6"/>
              <w:spacing w:before="0" w:beforeAutospacing="0" w:after="0" w:afterAutospacing="0"/>
              <w:contextualSpacing/>
              <w:jc w:val="center"/>
            </w:pPr>
            <w:r w:rsidRPr="00E2176A">
              <w:t>(краткое описание)</w:t>
            </w:r>
          </w:p>
        </w:tc>
      </w:tr>
      <w:tr w:rsidR="003201AD" w:rsidTr="003C5AB3">
        <w:tc>
          <w:tcPr>
            <w:tcW w:w="959" w:type="dxa"/>
          </w:tcPr>
          <w:p w:rsidR="003201AD" w:rsidRDefault="003201AD" w:rsidP="003C5AB3">
            <w:pPr>
              <w:pStyle w:val="a6"/>
              <w:spacing w:before="0" w:beforeAutospacing="0" w:after="0" w:afterAutospacing="0"/>
              <w:contextualSpacing/>
              <w:jc w:val="center"/>
            </w:pPr>
            <w:r>
              <w:t>1.</w:t>
            </w:r>
          </w:p>
        </w:tc>
        <w:tc>
          <w:tcPr>
            <w:tcW w:w="3402" w:type="dxa"/>
          </w:tcPr>
          <w:p w:rsidR="003201AD" w:rsidRDefault="003201AD" w:rsidP="003C5AB3">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3201AD" w:rsidRDefault="003201AD" w:rsidP="003C5AB3">
            <w:pPr>
              <w:pStyle w:val="a6"/>
              <w:spacing w:before="0" w:beforeAutospacing="0" w:after="0" w:afterAutospacing="0"/>
              <w:contextualSpacing/>
            </w:pPr>
            <w:r>
              <w:t>2015-2020 г.</w:t>
            </w:r>
          </w:p>
        </w:tc>
        <w:tc>
          <w:tcPr>
            <w:tcW w:w="3651" w:type="dxa"/>
          </w:tcPr>
          <w:p w:rsidR="003201AD" w:rsidRDefault="003201AD" w:rsidP="003C5AB3">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3201AD" w:rsidTr="003C5AB3">
        <w:tc>
          <w:tcPr>
            <w:tcW w:w="959" w:type="dxa"/>
          </w:tcPr>
          <w:p w:rsidR="003201AD" w:rsidRDefault="003201AD" w:rsidP="003C5AB3">
            <w:pPr>
              <w:pStyle w:val="a6"/>
              <w:spacing w:before="0" w:beforeAutospacing="0" w:after="0" w:afterAutospacing="0"/>
              <w:contextualSpacing/>
              <w:jc w:val="center"/>
            </w:pPr>
            <w:r>
              <w:t>2.</w:t>
            </w:r>
          </w:p>
        </w:tc>
        <w:tc>
          <w:tcPr>
            <w:tcW w:w="3402" w:type="dxa"/>
          </w:tcPr>
          <w:p w:rsidR="003201AD" w:rsidRDefault="003201AD" w:rsidP="003C5AB3">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3201AD" w:rsidRDefault="003201AD" w:rsidP="003C5AB3">
            <w:pPr>
              <w:pStyle w:val="a6"/>
              <w:spacing w:before="0" w:beforeAutospacing="0" w:after="0" w:afterAutospacing="0"/>
              <w:contextualSpacing/>
            </w:pPr>
            <w:r>
              <w:t>2015-2020 г.</w:t>
            </w:r>
          </w:p>
        </w:tc>
        <w:tc>
          <w:tcPr>
            <w:tcW w:w="3651" w:type="dxa"/>
          </w:tcPr>
          <w:p w:rsidR="003201AD" w:rsidRDefault="003201AD" w:rsidP="003C5AB3">
            <w:pPr>
              <w:pStyle w:val="a6"/>
              <w:spacing w:before="0" w:beforeAutospacing="0" w:after="0" w:afterAutospacing="0"/>
              <w:contextualSpacing/>
            </w:pPr>
            <w:r>
              <w:t>Увеличение количества клумб</w:t>
            </w:r>
          </w:p>
        </w:tc>
      </w:tr>
      <w:tr w:rsidR="003201AD" w:rsidTr="003C5AB3">
        <w:tc>
          <w:tcPr>
            <w:tcW w:w="959" w:type="dxa"/>
          </w:tcPr>
          <w:p w:rsidR="003201AD" w:rsidRDefault="003201AD" w:rsidP="003C5AB3">
            <w:pPr>
              <w:pStyle w:val="a6"/>
              <w:spacing w:before="0" w:beforeAutospacing="0" w:after="0" w:afterAutospacing="0"/>
              <w:contextualSpacing/>
              <w:jc w:val="center"/>
            </w:pPr>
            <w:r>
              <w:t>3.</w:t>
            </w:r>
          </w:p>
        </w:tc>
        <w:tc>
          <w:tcPr>
            <w:tcW w:w="3402" w:type="dxa"/>
          </w:tcPr>
          <w:p w:rsidR="003201AD" w:rsidRDefault="003201AD" w:rsidP="003C5AB3">
            <w:pPr>
              <w:pStyle w:val="a6"/>
              <w:spacing w:before="0" w:beforeAutospacing="0" w:after="0" w:afterAutospacing="0"/>
              <w:contextualSpacing/>
            </w:pPr>
            <w:r>
              <w:t>Уборка опасно стоящих деревьев</w:t>
            </w:r>
          </w:p>
        </w:tc>
        <w:tc>
          <w:tcPr>
            <w:tcW w:w="1559" w:type="dxa"/>
          </w:tcPr>
          <w:p w:rsidR="003201AD" w:rsidRDefault="003201AD" w:rsidP="003C5AB3">
            <w:pPr>
              <w:pStyle w:val="a6"/>
              <w:spacing w:before="0" w:beforeAutospacing="0" w:after="0" w:afterAutospacing="0"/>
              <w:contextualSpacing/>
            </w:pPr>
            <w:r>
              <w:t>2015-2020 г.</w:t>
            </w:r>
          </w:p>
        </w:tc>
        <w:tc>
          <w:tcPr>
            <w:tcW w:w="3651" w:type="dxa"/>
          </w:tcPr>
          <w:p w:rsidR="003201AD" w:rsidRDefault="003201AD" w:rsidP="003C5AB3">
            <w:pPr>
              <w:pStyle w:val="a6"/>
              <w:spacing w:before="0" w:beforeAutospacing="0" w:after="0" w:afterAutospacing="0"/>
              <w:contextualSpacing/>
            </w:pPr>
            <w:r>
              <w:t>Создание безопасных условий жизни граждан</w:t>
            </w:r>
          </w:p>
        </w:tc>
      </w:tr>
      <w:tr w:rsidR="003201AD" w:rsidTr="003C5AB3">
        <w:tc>
          <w:tcPr>
            <w:tcW w:w="959" w:type="dxa"/>
          </w:tcPr>
          <w:p w:rsidR="003201AD" w:rsidRDefault="003201AD" w:rsidP="003C5AB3">
            <w:pPr>
              <w:pStyle w:val="a6"/>
              <w:spacing w:before="0" w:beforeAutospacing="0" w:after="0" w:afterAutospacing="0"/>
              <w:contextualSpacing/>
              <w:jc w:val="center"/>
            </w:pPr>
            <w:r>
              <w:t>4.</w:t>
            </w:r>
          </w:p>
        </w:tc>
        <w:tc>
          <w:tcPr>
            <w:tcW w:w="3402" w:type="dxa"/>
          </w:tcPr>
          <w:p w:rsidR="003201AD" w:rsidRDefault="003201AD" w:rsidP="003C5AB3">
            <w:pPr>
              <w:pStyle w:val="a6"/>
              <w:spacing w:before="0" w:beforeAutospacing="0" w:after="0" w:afterAutospacing="0"/>
              <w:contextualSpacing/>
            </w:pPr>
            <w:r>
              <w:t>Обустройство зон отдыха на реках и каналах поселения</w:t>
            </w:r>
          </w:p>
        </w:tc>
        <w:tc>
          <w:tcPr>
            <w:tcW w:w="1559" w:type="dxa"/>
          </w:tcPr>
          <w:p w:rsidR="003201AD" w:rsidRDefault="003201AD" w:rsidP="003C5AB3">
            <w:pPr>
              <w:pStyle w:val="a6"/>
              <w:spacing w:before="0" w:beforeAutospacing="0" w:after="0" w:afterAutospacing="0"/>
              <w:contextualSpacing/>
            </w:pPr>
            <w:r>
              <w:t>2015-2020 г.</w:t>
            </w:r>
          </w:p>
        </w:tc>
        <w:tc>
          <w:tcPr>
            <w:tcW w:w="3651" w:type="dxa"/>
          </w:tcPr>
          <w:p w:rsidR="003201AD" w:rsidRDefault="003201AD" w:rsidP="003C5AB3">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3201AD" w:rsidRPr="00261EA1" w:rsidRDefault="003201AD" w:rsidP="003201AD">
      <w:pPr>
        <w:pStyle w:val="a3"/>
        <w:numPr>
          <w:ilvl w:val="0"/>
          <w:numId w:val="30"/>
        </w:numPr>
        <w:jc w:val="center"/>
        <w:rPr>
          <w:b/>
        </w:rPr>
      </w:pPr>
      <w:r w:rsidRPr="00261EA1">
        <w:rPr>
          <w:b/>
        </w:rPr>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3201AD" w:rsidRDefault="003201AD" w:rsidP="003201AD">
      <w:pPr>
        <w:pStyle w:val="ConsPlusNonformat"/>
        <w:ind w:firstLine="708"/>
        <w:jc w:val="both"/>
        <w:rPr>
          <w:rFonts w:ascii="Times New Roman" w:hAnsi="Times New Roman" w:cs="Times New Roman"/>
          <w:sz w:val="24"/>
          <w:szCs w:val="24"/>
        </w:rPr>
      </w:pPr>
    </w:p>
    <w:p w:rsidR="003201AD" w:rsidRPr="00076776" w:rsidRDefault="003201AD" w:rsidP="003201AD">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3201AD" w:rsidRDefault="003201AD" w:rsidP="003201AD">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3201AD" w:rsidRPr="00667005" w:rsidTr="003C5AB3">
        <w:tc>
          <w:tcPr>
            <w:tcW w:w="675"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Показатели</w:t>
            </w:r>
          </w:p>
        </w:tc>
      </w:tr>
      <w:tr w:rsidR="003201AD" w:rsidRPr="00667005" w:rsidTr="003C5AB3">
        <w:tc>
          <w:tcPr>
            <w:tcW w:w="675" w:type="dxa"/>
            <w:vMerge w:val="restart"/>
            <w:tcBorders>
              <w:top w:val="single" w:sz="4" w:space="0" w:color="000000"/>
              <w:left w:val="single" w:sz="4" w:space="0" w:color="000000"/>
              <w:right w:val="single" w:sz="4" w:space="0" w:color="000000"/>
            </w:tcBorders>
          </w:tcPr>
          <w:p w:rsidR="003201AD" w:rsidRPr="00667005" w:rsidRDefault="003201AD" w:rsidP="003C5AB3">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3201AD" w:rsidRPr="00667005" w:rsidRDefault="003201AD" w:rsidP="003C5AB3">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единица</w:t>
            </w:r>
          </w:p>
          <w:p w:rsidR="003201AD" w:rsidRPr="00667005" w:rsidRDefault="003201AD" w:rsidP="003C5AB3">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Всего</w:t>
            </w:r>
          </w:p>
        </w:tc>
      </w:tr>
      <w:tr w:rsidR="003201AD" w:rsidRPr="00667005" w:rsidTr="003C5AB3">
        <w:trPr>
          <w:trHeight w:val="885"/>
        </w:trPr>
        <w:tc>
          <w:tcPr>
            <w:tcW w:w="675" w:type="dxa"/>
            <w:vMerge/>
            <w:tcBorders>
              <w:left w:val="single" w:sz="4" w:space="0" w:color="000000"/>
              <w:right w:val="single" w:sz="4" w:space="0" w:color="000000"/>
            </w:tcBorders>
            <w:vAlign w:val="center"/>
            <w:hideMark/>
          </w:tcPr>
          <w:p w:rsidR="003201AD" w:rsidRPr="00667005" w:rsidRDefault="003201AD" w:rsidP="003C5AB3">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3201AD" w:rsidRPr="00667005" w:rsidRDefault="003201AD" w:rsidP="003C5AB3">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3201AD" w:rsidRPr="00667005" w:rsidRDefault="003201AD" w:rsidP="003C5AB3">
            <w:pPr>
              <w:jc w:val="center"/>
              <w:rPr>
                <w:lang w:eastAsia="en-US"/>
              </w:rPr>
            </w:pPr>
          </w:p>
        </w:tc>
      </w:tr>
      <w:tr w:rsidR="003201AD" w:rsidRPr="00667005" w:rsidTr="003C5AB3">
        <w:trPr>
          <w:trHeight w:val="540"/>
        </w:trPr>
        <w:tc>
          <w:tcPr>
            <w:tcW w:w="675" w:type="dxa"/>
            <w:vMerge/>
            <w:tcBorders>
              <w:left w:val="single" w:sz="4" w:space="0" w:color="000000"/>
              <w:right w:val="single" w:sz="4" w:space="0" w:color="000000"/>
            </w:tcBorders>
            <w:vAlign w:val="center"/>
            <w:hideMark/>
          </w:tcPr>
          <w:p w:rsidR="003201AD" w:rsidRPr="00667005" w:rsidRDefault="003201AD" w:rsidP="003C5AB3">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3201AD" w:rsidRPr="00667005" w:rsidRDefault="003201AD" w:rsidP="003C5AB3">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3201AD" w:rsidRPr="00667005" w:rsidRDefault="003201AD" w:rsidP="003C5AB3">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3201AD" w:rsidRPr="00667005" w:rsidRDefault="003201AD" w:rsidP="003C5AB3">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3201AD" w:rsidRPr="00667005" w:rsidRDefault="003201AD" w:rsidP="003C5AB3">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3201AD" w:rsidRPr="00667005" w:rsidRDefault="003201AD" w:rsidP="003C5AB3">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3201AD" w:rsidRPr="00667005" w:rsidRDefault="003201AD" w:rsidP="003C5AB3">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3201AD" w:rsidRPr="00667005" w:rsidRDefault="003201AD" w:rsidP="003C5AB3">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3201AD" w:rsidRPr="00667005" w:rsidRDefault="003201AD" w:rsidP="003C5AB3">
            <w:pPr>
              <w:jc w:val="center"/>
              <w:rPr>
                <w:lang w:eastAsia="en-US"/>
              </w:rPr>
            </w:pPr>
            <w:r w:rsidRPr="00667005">
              <w:rPr>
                <w:lang w:eastAsia="en-US"/>
              </w:rPr>
              <w:t>15</w:t>
            </w:r>
          </w:p>
        </w:tc>
      </w:tr>
      <w:tr w:rsidR="003201AD" w:rsidRPr="00667005" w:rsidTr="003C5AB3">
        <w:trPr>
          <w:trHeight w:val="495"/>
        </w:trPr>
        <w:tc>
          <w:tcPr>
            <w:tcW w:w="675" w:type="dxa"/>
            <w:vMerge/>
            <w:tcBorders>
              <w:left w:val="single" w:sz="4" w:space="0" w:color="000000"/>
              <w:right w:val="single" w:sz="4" w:space="0" w:color="000000"/>
            </w:tcBorders>
            <w:vAlign w:val="center"/>
            <w:hideMark/>
          </w:tcPr>
          <w:p w:rsidR="003201AD" w:rsidRPr="00667005" w:rsidRDefault="003201AD" w:rsidP="003C5AB3">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3201AD" w:rsidRPr="00667005" w:rsidRDefault="003201AD" w:rsidP="003C5AB3">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3201AD" w:rsidRPr="00667005" w:rsidRDefault="003201AD" w:rsidP="003C5AB3">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11</w:t>
            </w:r>
          </w:p>
        </w:tc>
      </w:tr>
      <w:tr w:rsidR="003201AD" w:rsidRPr="00667005" w:rsidTr="003C5AB3">
        <w:tc>
          <w:tcPr>
            <w:tcW w:w="675" w:type="dxa"/>
            <w:vMerge/>
            <w:tcBorders>
              <w:left w:val="single" w:sz="4" w:space="0" w:color="000000"/>
              <w:right w:val="single" w:sz="4" w:space="0" w:color="000000"/>
            </w:tcBorders>
            <w:vAlign w:val="center"/>
            <w:hideMark/>
          </w:tcPr>
          <w:p w:rsidR="003201AD" w:rsidRPr="00667005" w:rsidRDefault="003201AD" w:rsidP="003C5AB3">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6</w:t>
            </w:r>
          </w:p>
        </w:tc>
      </w:tr>
      <w:tr w:rsidR="003201AD" w:rsidRPr="00667005" w:rsidTr="003C5AB3">
        <w:tc>
          <w:tcPr>
            <w:tcW w:w="675" w:type="dxa"/>
            <w:vMerge/>
            <w:tcBorders>
              <w:left w:val="single" w:sz="4" w:space="0" w:color="000000"/>
              <w:right w:val="single" w:sz="4" w:space="0" w:color="000000"/>
            </w:tcBorders>
            <w:vAlign w:val="center"/>
            <w:hideMark/>
          </w:tcPr>
          <w:p w:rsidR="003201AD" w:rsidRPr="00667005" w:rsidRDefault="003201AD" w:rsidP="003C5AB3">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33</w:t>
            </w:r>
          </w:p>
        </w:tc>
      </w:tr>
      <w:tr w:rsidR="003201AD" w:rsidRPr="00667005" w:rsidTr="003C5AB3">
        <w:tc>
          <w:tcPr>
            <w:tcW w:w="675" w:type="dxa"/>
            <w:vMerge/>
            <w:tcBorders>
              <w:left w:val="single" w:sz="4" w:space="0" w:color="000000"/>
              <w:bottom w:val="single" w:sz="4" w:space="0" w:color="000000"/>
              <w:right w:val="single" w:sz="4" w:space="0" w:color="000000"/>
            </w:tcBorders>
          </w:tcPr>
          <w:p w:rsidR="003201AD" w:rsidRPr="00667005" w:rsidRDefault="003201AD" w:rsidP="003C5AB3">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3201AD" w:rsidRPr="00667005" w:rsidRDefault="003201AD" w:rsidP="003C5AB3">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Pr>
                <w:lang w:eastAsia="en-US"/>
              </w:rPr>
              <w:t>4</w:t>
            </w:r>
          </w:p>
        </w:tc>
      </w:tr>
      <w:tr w:rsidR="003201AD" w:rsidRPr="00667005" w:rsidTr="003C5AB3">
        <w:tc>
          <w:tcPr>
            <w:tcW w:w="675" w:type="dxa"/>
            <w:tcBorders>
              <w:top w:val="single" w:sz="4" w:space="0" w:color="000000"/>
              <w:left w:val="single" w:sz="4" w:space="0" w:color="000000"/>
              <w:bottom w:val="single" w:sz="4" w:space="0" w:color="000000"/>
              <w:right w:val="single" w:sz="4" w:space="0" w:color="000000"/>
            </w:tcBorders>
          </w:tcPr>
          <w:p w:rsidR="003201AD" w:rsidRPr="00667005" w:rsidRDefault="003201AD" w:rsidP="003C5AB3">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3201AD" w:rsidRPr="00667005" w:rsidRDefault="003201AD" w:rsidP="003C5AB3">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201AD" w:rsidRPr="00667005" w:rsidRDefault="003201AD" w:rsidP="003C5AB3">
            <w:pPr>
              <w:jc w:val="center"/>
              <w:rPr>
                <w:lang w:eastAsia="en-US"/>
              </w:rPr>
            </w:pPr>
            <w:r w:rsidRPr="00667005">
              <w:rPr>
                <w:lang w:eastAsia="en-US"/>
              </w:rPr>
              <w:t>8</w:t>
            </w:r>
          </w:p>
        </w:tc>
      </w:tr>
      <w:tr w:rsidR="003201AD" w:rsidRPr="00667005" w:rsidTr="003C5AB3">
        <w:tc>
          <w:tcPr>
            <w:tcW w:w="675" w:type="dxa"/>
            <w:tcBorders>
              <w:top w:val="single" w:sz="4" w:space="0" w:color="000000"/>
              <w:left w:val="single" w:sz="4" w:space="0" w:color="000000"/>
              <w:bottom w:val="single" w:sz="4" w:space="0" w:color="000000"/>
              <w:right w:val="single" w:sz="4" w:space="0" w:color="000000"/>
            </w:tcBorders>
            <w:hideMark/>
          </w:tcPr>
          <w:p w:rsidR="003201AD" w:rsidRPr="00667005" w:rsidRDefault="003201AD" w:rsidP="003C5AB3">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3201AD" w:rsidRPr="00667005" w:rsidRDefault="003201AD" w:rsidP="003C5AB3">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3201AD" w:rsidRPr="00667005" w:rsidRDefault="003201AD" w:rsidP="003C5AB3">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3201AD" w:rsidRPr="00667005" w:rsidRDefault="003201AD" w:rsidP="003C5AB3">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3201AD" w:rsidRPr="00667005" w:rsidRDefault="003201AD" w:rsidP="003C5AB3">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3201AD" w:rsidRPr="00667005" w:rsidRDefault="003201AD" w:rsidP="003C5AB3">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3201AD" w:rsidRPr="00667005" w:rsidRDefault="003201AD" w:rsidP="003C5AB3">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3201AD" w:rsidRPr="00667005" w:rsidRDefault="003201AD" w:rsidP="003C5AB3">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3201AD" w:rsidRPr="00667005" w:rsidRDefault="003201AD" w:rsidP="003C5AB3">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3201AD" w:rsidRPr="00667005" w:rsidRDefault="003201AD" w:rsidP="003C5AB3">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3201AD" w:rsidRPr="00667005" w:rsidRDefault="003201AD" w:rsidP="003C5AB3">
            <w:pPr>
              <w:jc w:val="center"/>
              <w:rPr>
                <w:lang w:eastAsia="en-US"/>
              </w:rPr>
            </w:pPr>
            <w:r>
              <w:rPr>
                <w:lang w:eastAsia="en-US"/>
              </w:rPr>
              <w:t>8</w:t>
            </w:r>
          </w:p>
        </w:tc>
      </w:tr>
    </w:tbl>
    <w:p w:rsidR="003201AD" w:rsidRDefault="003201AD" w:rsidP="003201AD">
      <w:pPr>
        <w:pStyle w:val="ConsPlusNonformat"/>
        <w:ind w:firstLine="708"/>
        <w:jc w:val="both"/>
        <w:rPr>
          <w:rFonts w:ascii="Times New Roman" w:hAnsi="Times New Roman" w:cs="Times New Roman"/>
          <w:sz w:val="24"/>
          <w:szCs w:val="24"/>
        </w:rPr>
      </w:pPr>
    </w:p>
    <w:p w:rsidR="003201AD" w:rsidRDefault="003201AD" w:rsidP="003201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3201AD"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3201AD"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3201AD"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3201AD"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3201AD"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3201AD" w:rsidRDefault="003201AD" w:rsidP="003201AD">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3201AD" w:rsidRDefault="003201AD" w:rsidP="003201AD">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3201AD" w:rsidRDefault="003201AD" w:rsidP="003201AD">
      <w:pPr>
        <w:shd w:val="clear" w:color="auto" w:fill="FFFFFF"/>
        <w:jc w:val="both"/>
        <w:rPr>
          <w:color w:val="000000"/>
        </w:rPr>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3201AD" w:rsidSect="00B60B7F">
          <w:pgSz w:w="11906" w:h="16838"/>
          <w:pgMar w:top="1134" w:right="992" w:bottom="1134" w:left="1134" w:header="709" w:footer="709" w:gutter="0"/>
          <w:cols w:space="720"/>
        </w:sectPr>
      </w:pPr>
    </w:p>
    <w:p w:rsidR="003201AD" w:rsidRDefault="003201AD" w:rsidP="003201AD">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3201AD" w:rsidRPr="00667005" w:rsidTr="003C5AB3">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3201AD" w:rsidRPr="00667005" w:rsidTr="003C5AB3">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3201AD" w:rsidRPr="00B662F2" w:rsidRDefault="003201AD" w:rsidP="003C5AB3">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3201AD" w:rsidRPr="00667005" w:rsidTr="003C5AB3">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3201AD" w:rsidRPr="00667005" w:rsidRDefault="003201AD" w:rsidP="003C5AB3">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3201AD" w:rsidRPr="00FD2820" w:rsidRDefault="003201AD" w:rsidP="003C5AB3">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3201AD" w:rsidRPr="00097D12" w:rsidRDefault="003201AD" w:rsidP="003C5AB3">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3201AD" w:rsidRPr="00667005" w:rsidRDefault="003201AD" w:rsidP="003C5AB3">
            <w:pPr>
              <w:jc w:val="center"/>
              <w:rPr>
                <w:rFonts w:eastAsia="Times New Roman"/>
                <w:lang w:eastAsia="en-US"/>
              </w:rPr>
            </w:pPr>
            <w:r w:rsidRPr="00667005">
              <w:rPr>
                <w:rFonts w:eastAsia="Times New Roman"/>
                <w:lang w:eastAsia="en-US"/>
              </w:rPr>
              <w:t>2020 год</w:t>
            </w:r>
          </w:p>
        </w:tc>
      </w:tr>
      <w:tr w:rsidR="003201AD" w:rsidRPr="00667005" w:rsidTr="003C5AB3">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3201AD" w:rsidRPr="00FD2820" w:rsidRDefault="003201AD" w:rsidP="003C5AB3">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3201AD" w:rsidRPr="00667005" w:rsidTr="003C5AB3">
        <w:trPr>
          <w:trHeight w:val="1544"/>
        </w:trPr>
        <w:tc>
          <w:tcPr>
            <w:tcW w:w="539" w:type="dxa"/>
            <w:tcBorders>
              <w:top w:val="single" w:sz="4" w:space="0" w:color="auto"/>
              <w:left w:val="single" w:sz="4" w:space="0" w:color="auto"/>
              <w:bottom w:val="single" w:sz="4" w:space="0" w:color="auto"/>
              <w:right w:val="single" w:sz="4" w:space="0" w:color="auto"/>
            </w:tcBorders>
          </w:tcPr>
          <w:p w:rsidR="003201AD" w:rsidRPr="00FD2820" w:rsidRDefault="003201AD" w:rsidP="003C5AB3">
            <w:pPr>
              <w:pStyle w:val="a6"/>
              <w:spacing w:before="0" w:beforeAutospacing="0" w:after="0" w:afterAutospacing="0"/>
              <w:contextualSpacing/>
              <w:jc w:val="center"/>
              <w:rPr>
                <w:rFonts w:eastAsia="Times New Roman"/>
                <w:lang w:eastAsia="en-US"/>
              </w:rPr>
            </w:pPr>
            <w:r w:rsidRPr="00FD2820">
              <w:rPr>
                <w:lang w:eastAsia="en-US"/>
              </w:rPr>
              <w:t>1.</w:t>
            </w:r>
          </w:p>
          <w:p w:rsidR="003201AD" w:rsidRPr="00FD2820" w:rsidRDefault="003201AD" w:rsidP="003C5AB3">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3201AD" w:rsidRPr="00FD2820" w:rsidRDefault="003201AD" w:rsidP="003C5AB3">
            <w:r w:rsidRPr="00FD2820">
              <w:t>Оплата за потребленную электроэнергию работы фонарей уличного освещения на территории поселения</w:t>
            </w:r>
          </w:p>
          <w:p w:rsidR="003201AD" w:rsidRPr="00FD2820" w:rsidRDefault="003201AD" w:rsidP="003C5AB3"/>
          <w:p w:rsidR="003201AD" w:rsidRPr="00FD2820" w:rsidRDefault="003201AD" w:rsidP="003C5AB3">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3201AD" w:rsidRPr="00FD2820" w:rsidRDefault="003201AD" w:rsidP="003C5AB3">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3201AD" w:rsidRDefault="003201AD" w:rsidP="003C5AB3">
            <w:pPr>
              <w:jc w:val="both"/>
            </w:pPr>
            <w:r>
              <w:t>1 227</w:t>
            </w:r>
          </w:p>
          <w:p w:rsidR="003201AD" w:rsidRDefault="003201AD" w:rsidP="003C5AB3">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3201AD" w:rsidRPr="00097D12" w:rsidRDefault="003201AD" w:rsidP="003C5AB3">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3201AD" w:rsidRPr="000372E9" w:rsidRDefault="003201AD" w:rsidP="003C5AB3">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3201AD" w:rsidRPr="00667005" w:rsidTr="003C5AB3">
        <w:trPr>
          <w:trHeight w:val="2606"/>
        </w:trPr>
        <w:tc>
          <w:tcPr>
            <w:tcW w:w="539"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3201AD" w:rsidRDefault="003201AD" w:rsidP="003C5AB3">
            <w:pPr>
              <w:rPr>
                <w:lang w:eastAsia="en-US"/>
              </w:rPr>
            </w:pPr>
            <w:r>
              <w:rPr>
                <w:lang w:eastAsia="en-US"/>
              </w:rPr>
              <w:t>Текущее содержание и обслуживание наружных сетей уличного освещения территории поселения</w:t>
            </w:r>
          </w:p>
          <w:p w:rsidR="003201AD" w:rsidRDefault="003201AD" w:rsidP="003C5AB3"/>
          <w:p w:rsidR="003201AD" w:rsidRDefault="003201AD" w:rsidP="003C5AB3">
            <w:r>
              <w:t>КОСГУ 226</w:t>
            </w:r>
          </w:p>
        </w:tc>
        <w:tc>
          <w:tcPr>
            <w:tcW w:w="2126" w:type="dxa"/>
            <w:tcBorders>
              <w:top w:val="single" w:sz="4" w:space="0" w:color="auto"/>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3201AD" w:rsidRPr="003042EB"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3201AD" w:rsidRDefault="003201AD" w:rsidP="003C5AB3">
            <w:pPr>
              <w:jc w:val="both"/>
            </w:pPr>
            <w:r>
              <w:t>108 300</w:t>
            </w:r>
          </w:p>
        </w:tc>
        <w:tc>
          <w:tcPr>
            <w:tcW w:w="1277" w:type="dxa"/>
            <w:tcBorders>
              <w:top w:val="single" w:sz="4" w:space="0" w:color="auto"/>
              <w:left w:val="single" w:sz="4" w:space="0" w:color="auto"/>
              <w:right w:val="single" w:sz="4" w:space="0" w:color="auto"/>
            </w:tcBorders>
            <w:hideMark/>
          </w:tcPr>
          <w:p w:rsidR="003201AD" w:rsidRDefault="003201AD" w:rsidP="003C5AB3">
            <w:pPr>
              <w:jc w:val="both"/>
            </w:pPr>
            <w:r>
              <w:t>129 000</w:t>
            </w:r>
          </w:p>
        </w:tc>
        <w:tc>
          <w:tcPr>
            <w:tcW w:w="1133" w:type="dxa"/>
            <w:tcBorders>
              <w:top w:val="single" w:sz="4" w:space="0" w:color="auto"/>
              <w:left w:val="single" w:sz="4" w:space="0" w:color="auto"/>
              <w:right w:val="single" w:sz="4" w:space="0" w:color="auto"/>
            </w:tcBorders>
            <w:hideMark/>
          </w:tcPr>
          <w:p w:rsidR="003201AD" w:rsidRPr="000372E9" w:rsidRDefault="003201AD" w:rsidP="003C5AB3">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3201AD" w:rsidRPr="009A5F01" w:rsidTr="003C5AB3">
        <w:trPr>
          <w:trHeight w:val="133"/>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3201AD" w:rsidRDefault="003201AD" w:rsidP="003C5AB3">
            <w:r w:rsidRPr="00F22886">
              <w:t>Ремонт сетей уличного освещения п. Борок</w:t>
            </w:r>
          </w:p>
          <w:p w:rsidR="003201AD" w:rsidRPr="00F22886" w:rsidRDefault="003201AD" w:rsidP="003C5AB3"/>
          <w:p w:rsidR="003201AD" w:rsidRPr="00F22886" w:rsidRDefault="003201AD" w:rsidP="003C5AB3">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both"/>
            </w:pPr>
          </w:p>
          <w:p w:rsidR="003201AD" w:rsidRDefault="003201AD" w:rsidP="003C5AB3">
            <w:pPr>
              <w:jc w:val="both"/>
            </w:pPr>
          </w:p>
          <w:p w:rsidR="003201AD" w:rsidRPr="00F22886" w:rsidRDefault="003201AD" w:rsidP="003C5AB3">
            <w:pPr>
              <w:jc w:val="both"/>
            </w:pPr>
            <w:r>
              <w:t>120 650</w:t>
            </w:r>
          </w:p>
        </w:tc>
        <w:tc>
          <w:tcPr>
            <w:tcW w:w="1277" w:type="dxa"/>
            <w:tcBorders>
              <w:top w:val="nil"/>
              <w:left w:val="single" w:sz="4" w:space="0" w:color="auto"/>
              <w:bottom w:val="single" w:sz="4" w:space="0" w:color="auto"/>
              <w:right w:val="single" w:sz="4" w:space="0" w:color="auto"/>
            </w:tcBorders>
            <w:hideMark/>
          </w:tcPr>
          <w:p w:rsidR="003201AD" w:rsidRPr="00115BA2" w:rsidRDefault="003201AD" w:rsidP="003C5AB3"/>
          <w:p w:rsidR="003201AD" w:rsidRPr="00115BA2" w:rsidRDefault="003201AD" w:rsidP="003C5AB3"/>
          <w:p w:rsidR="003201AD" w:rsidRDefault="003201AD" w:rsidP="003C5AB3">
            <w:pPr>
              <w:jc w:val="both"/>
            </w:pPr>
            <w:r>
              <w:t>121 000</w:t>
            </w:r>
          </w:p>
          <w:p w:rsidR="003201AD" w:rsidRPr="00115BA2" w:rsidRDefault="003201AD" w:rsidP="003C5AB3"/>
          <w:p w:rsidR="003201AD" w:rsidRPr="00115BA2" w:rsidRDefault="003201AD" w:rsidP="003C5AB3"/>
          <w:p w:rsidR="003201AD" w:rsidRPr="00115BA2" w:rsidRDefault="003201AD" w:rsidP="003C5AB3"/>
          <w:p w:rsidR="003201AD" w:rsidRPr="00115BA2" w:rsidRDefault="003201AD" w:rsidP="003C5AB3"/>
          <w:p w:rsidR="003201AD" w:rsidRPr="00115BA2" w:rsidRDefault="003201AD" w:rsidP="003C5AB3"/>
          <w:p w:rsidR="003201AD" w:rsidRPr="00115BA2" w:rsidRDefault="003201AD" w:rsidP="003C5AB3"/>
          <w:p w:rsidR="003201AD" w:rsidRDefault="003201AD" w:rsidP="003C5AB3"/>
          <w:p w:rsidR="003201AD" w:rsidRPr="00115BA2" w:rsidRDefault="003201AD" w:rsidP="003C5AB3">
            <w:r>
              <w:t xml:space="preserve">  </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130 000</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3201AD" w:rsidRPr="00FD2820" w:rsidRDefault="003201AD" w:rsidP="003C5AB3">
            <w:pPr>
              <w:rPr>
                <w:lang w:eastAsia="en-US"/>
              </w:rPr>
            </w:pPr>
            <w:r w:rsidRPr="00FD2820">
              <w:rPr>
                <w:lang w:eastAsia="en-US"/>
              </w:rPr>
              <w:t>Приобретение оборудования для новогоднего светового оформления ВСП</w:t>
            </w:r>
          </w:p>
          <w:p w:rsidR="003201AD" w:rsidRPr="00F22886" w:rsidRDefault="003201AD" w:rsidP="003C5AB3"/>
          <w:p w:rsidR="003201AD" w:rsidRPr="00F22886" w:rsidRDefault="003201AD" w:rsidP="003C5AB3">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both"/>
            </w:pPr>
          </w:p>
          <w:p w:rsidR="003201AD" w:rsidRDefault="003201AD" w:rsidP="003C5AB3">
            <w:pPr>
              <w:jc w:val="both"/>
            </w:pPr>
          </w:p>
          <w:p w:rsidR="003201AD" w:rsidRDefault="003201AD" w:rsidP="003C5AB3">
            <w:pPr>
              <w:jc w:val="both"/>
            </w:pPr>
          </w:p>
          <w:p w:rsidR="003201AD" w:rsidRPr="00F22886" w:rsidRDefault="003201AD" w:rsidP="003C5AB3">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pPr>
          </w:p>
          <w:p w:rsidR="003201AD" w:rsidRDefault="003201AD" w:rsidP="003C5AB3">
            <w:pPr>
              <w:jc w:val="center"/>
            </w:pPr>
          </w:p>
          <w:p w:rsidR="003201AD" w:rsidRDefault="003201AD" w:rsidP="003C5AB3">
            <w:pPr>
              <w:jc w:val="center"/>
            </w:pPr>
          </w:p>
          <w:p w:rsidR="003201AD" w:rsidRPr="00097D12" w:rsidRDefault="003201AD" w:rsidP="003C5AB3">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3201AD" w:rsidRPr="00F22886" w:rsidRDefault="003201AD" w:rsidP="003C5AB3">
            <w:r w:rsidRPr="00F22886">
              <w:t>Выполнение работ по новогоднему украшению п. Борок</w:t>
            </w:r>
          </w:p>
          <w:p w:rsidR="003201AD" w:rsidRPr="00F22886" w:rsidRDefault="003201AD" w:rsidP="003C5AB3"/>
          <w:p w:rsidR="003201AD" w:rsidRPr="00F22886" w:rsidRDefault="003201AD" w:rsidP="003C5AB3">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both"/>
            </w:pPr>
          </w:p>
          <w:p w:rsidR="003201AD" w:rsidRDefault="003201AD" w:rsidP="003C5AB3">
            <w:pPr>
              <w:jc w:val="both"/>
            </w:pPr>
          </w:p>
          <w:p w:rsidR="003201AD" w:rsidRPr="00F22886" w:rsidRDefault="003201AD" w:rsidP="003C5AB3">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pPr>
          </w:p>
          <w:p w:rsidR="003201AD" w:rsidRDefault="003201AD" w:rsidP="003C5AB3">
            <w:pPr>
              <w:jc w:val="center"/>
            </w:pPr>
          </w:p>
          <w:p w:rsidR="003201AD" w:rsidRPr="00F22886" w:rsidRDefault="003201AD" w:rsidP="003C5AB3">
            <w:pPr>
              <w:jc w:val="center"/>
            </w:pPr>
            <w:r>
              <w:t>40 000</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50 000</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3201AD" w:rsidRDefault="003201AD" w:rsidP="003C5AB3">
            <w:r w:rsidRPr="00F22886">
              <w:t>Световое оформление дня п. Борок</w:t>
            </w:r>
          </w:p>
          <w:p w:rsidR="003201AD" w:rsidRDefault="003201AD" w:rsidP="003C5AB3"/>
          <w:p w:rsidR="003201AD" w:rsidRPr="00F22886" w:rsidRDefault="003201AD" w:rsidP="003C5AB3">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center"/>
            </w:pPr>
          </w:p>
          <w:p w:rsidR="003201AD" w:rsidRDefault="003201AD" w:rsidP="003C5AB3">
            <w:pPr>
              <w:jc w:val="center"/>
            </w:pPr>
          </w:p>
          <w:p w:rsidR="003201AD" w:rsidRPr="00F22886" w:rsidRDefault="003201AD" w:rsidP="003C5AB3">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pPr>
          </w:p>
          <w:p w:rsidR="003201AD" w:rsidRDefault="003201AD" w:rsidP="003C5AB3">
            <w:pPr>
              <w:jc w:val="center"/>
            </w:pPr>
          </w:p>
          <w:p w:rsidR="003201AD" w:rsidRPr="00F22886" w:rsidRDefault="003201AD" w:rsidP="003C5AB3">
            <w:pPr>
              <w:jc w:val="center"/>
            </w:pPr>
            <w:r>
              <w:t>40 000</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lang w:eastAsia="en-US"/>
              </w:rPr>
            </w:pPr>
            <w:r w:rsidRPr="000372E9">
              <w:rPr>
                <w:rFonts w:eastAsia="Times New Roman"/>
                <w:lang w:eastAsia="en-US"/>
              </w:rPr>
              <w:t>60 000</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rPr>
                <w:lang w:eastAsia="en-US"/>
              </w:rPr>
            </w:pPr>
            <w:r>
              <w:rPr>
                <w:lang w:eastAsia="en-US"/>
              </w:rPr>
              <w:t>Установка светильников в количестве 9 шт.;</w:t>
            </w:r>
          </w:p>
          <w:p w:rsidR="003201AD" w:rsidRDefault="003201AD" w:rsidP="003C5AB3">
            <w:pPr>
              <w:rPr>
                <w:lang w:eastAsia="en-US"/>
              </w:rPr>
            </w:pPr>
            <w:r>
              <w:rPr>
                <w:lang w:eastAsia="en-US"/>
              </w:rPr>
              <w:t xml:space="preserve">- д. </w:t>
            </w:r>
            <w:proofErr w:type="spellStart"/>
            <w:r>
              <w:rPr>
                <w:lang w:eastAsia="en-US"/>
              </w:rPr>
              <w:t>Грогорево</w:t>
            </w:r>
            <w:proofErr w:type="spellEnd"/>
            <w:r>
              <w:rPr>
                <w:lang w:eastAsia="en-US"/>
              </w:rPr>
              <w:t>;</w:t>
            </w:r>
          </w:p>
          <w:p w:rsidR="003201AD" w:rsidRDefault="003201AD" w:rsidP="003C5AB3">
            <w:pPr>
              <w:rPr>
                <w:lang w:eastAsia="en-US"/>
              </w:rPr>
            </w:pPr>
            <w:r>
              <w:rPr>
                <w:lang w:eastAsia="en-US"/>
              </w:rPr>
              <w:t xml:space="preserve">- д. Нивы; </w:t>
            </w:r>
          </w:p>
          <w:p w:rsidR="003201AD" w:rsidRDefault="003201AD" w:rsidP="003C5AB3">
            <w:pPr>
              <w:rPr>
                <w:lang w:eastAsia="en-US"/>
              </w:rPr>
            </w:pPr>
          </w:p>
          <w:p w:rsidR="003201AD" w:rsidRDefault="003201AD" w:rsidP="003C5AB3">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center"/>
              <w:rPr>
                <w:lang w:eastAsia="en-US"/>
              </w:rPr>
            </w:pPr>
          </w:p>
          <w:p w:rsidR="003201AD" w:rsidRDefault="003201AD" w:rsidP="003C5AB3">
            <w:pPr>
              <w:jc w:val="center"/>
              <w:rPr>
                <w:lang w:eastAsia="en-US"/>
              </w:rPr>
            </w:pPr>
          </w:p>
          <w:p w:rsidR="003201AD" w:rsidRDefault="003201AD" w:rsidP="003C5AB3">
            <w:pPr>
              <w:jc w:val="center"/>
              <w:rPr>
                <w:lang w:eastAsia="en-US"/>
              </w:rPr>
            </w:pPr>
          </w:p>
          <w:p w:rsidR="003201AD" w:rsidRDefault="003201AD" w:rsidP="003C5AB3">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rPr>
                <w:lang w:eastAsia="en-US"/>
              </w:rPr>
            </w:pPr>
          </w:p>
          <w:p w:rsidR="003201AD" w:rsidRDefault="003201AD" w:rsidP="003C5AB3">
            <w:pPr>
              <w:jc w:val="center"/>
              <w:rPr>
                <w:lang w:eastAsia="en-US"/>
              </w:rPr>
            </w:pPr>
          </w:p>
          <w:p w:rsidR="003201AD" w:rsidRDefault="003201AD" w:rsidP="003C5AB3">
            <w:pPr>
              <w:jc w:val="center"/>
              <w:rPr>
                <w:lang w:eastAsia="en-US"/>
              </w:rPr>
            </w:pPr>
          </w:p>
          <w:p w:rsidR="003201AD" w:rsidRDefault="003201AD" w:rsidP="003C5AB3">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w:t>
            </w:r>
          </w:p>
        </w:tc>
      </w:tr>
      <w:tr w:rsidR="003201AD" w:rsidRPr="00667005" w:rsidTr="003C5AB3">
        <w:trPr>
          <w:trHeight w:val="732"/>
        </w:trPr>
        <w:tc>
          <w:tcPr>
            <w:tcW w:w="539" w:type="dxa"/>
            <w:tcBorders>
              <w:top w:val="nil"/>
              <w:left w:val="single" w:sz="4" w:space="0" w:color="auto"/>
              <w:bottom w:val="single" w:sz="4" w:space="0" w:color="auto"/>
              <w:right w:val="single" w:sz="4" w:space="0" w:color="auto"/>
            </w:tcBorders>
            <w:vAlign w:val="center"/>
            <w:hideMark/>
          </w:tcPr>
          <w:p w:rsidR="003201AD" w:rsidRPr="00667005" w:rsidRDefault="003201AD" w:rsidP="003C5AB3">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3201AD" w:rsidRPr="00FD2820" w:rsidRDefault="003201AD" w:rsidP="003C5AB3">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3201AD" w:rsidRDefault="003201AD" w:rsidP="003C5AB3">
            <w:pPr>
              <w:pStyle w:val="a6"/>
              <w:spacing w:before="0" w:beforeAutospacing="0" w:after="0" w:afterAutospacing="0"/>
              <w:jc w:val="center"/>
              <w:rPr>
                <w:b/>
                <w:lang w:eastAsia="en-US"/>
              </w:rPr>
            </w:pPr>
            <w:r>
              <w:rPr>
                <w:b/>
                <w:lang w:eastAsia="en-US"/>
              </w:rPr>
              <w:t>10 096 </w:t>
            </w:r>
          </w:p>
          <w:p w:rsidR="003201AD" w:rsidRPr="00667005" w:rsidRDefault="003201AD" w:rsidP="003C5AB3">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3201AD" w:rsidRPr="00C408AC" w:rsidRDefault="003201AD" w:rsidP="003C5AB3">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3201AD" w:rsidRPr="00FD2820" w:rsidRDefault="003201AD" w:rsidP="003C5AB3">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3201AD" w:rsidRPr="000372E9" w:rsidRDefault="003201AD" w:rsidP="003C5AB3">
            <w:pPr>
              <w:jc w:val="center"/>
              <w:rPr>
                <w:b/>
              </w:rPr>
            </w:pPr>
            <w:r w:rsidRPr="000372E9">
              <w:rPr>
                <w:b/>
              </w:rPr>
              <w:t>1 800 </w:t>
            </w:r>
          </w:p>
          <w:p w:rsidR="003201AD" w:rsidRPr="000372E9" w:rsidRDefault="003201AD" w:rsidP="003C5AB3">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3201AD" w:rsidRPr="000372E9" w:rsidTr="003C5AB3">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3201AD" w:rsidRPr="004D6BF9" w:rsidRDefault="003201AD" w:rsidP="003C5AB3">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3201AD" w:rsidRPr="00192ACD" w:rsidRDefault="003201AD" w:rsidP="003C5AB3">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w:t>
            </w:r>
            <w:r>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3201AD" w:rsidRPr="00192ACD" w:rsidRDefault="003201AD" w:rsidP="003C5AB3">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3201AD" w:rsidRPr="00192ACD" w:rsidRDefault="003201AD" w:rsidP="003C5AB3">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9A5F01"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9A5F01"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9A5F01"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3201AD" w:rsidRPr="00667005" w:rsidRDefault="003201AD" w:rsidP="003C5AB3">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3201AD" w:rsidRPr="00192ACD" w:rsidRDefault="003201AD" w:rsidP="003C5AB3">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750 000,0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3201AD" w:rsidRPr="005433B9" w:rsidRDefault="003201AD" w:rsidP="003C5AB3">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3201AD" w:rsidRPr="005433B9" w:rsidRDefault="003201AD" w:rsidP="003C5AB3">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3201AD" w:rsidRPr="005433B9" w:rsidRDefault="003201AD" w:rsidP="003C5AB3">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3201AD" w:rsidRPr="00667005" w:rsidRDefault="003201AD" w:rsidP="003C5AB3">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F03DBD"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B45F97" w:rsidRDefault="003201AD" w:rsidP="00B45F97">
            <w:pPr>
              <w:autoSpaceDE w:val="0"/>
              <w:autoSpaceDN w:val="0"/>
              <w:adjustRightInd w:val="0"/>
              <w:rPr>
                <w:b/>
                <w:lang w:eastAsia="en-US"/>
              </w:rPr>
            </w:pPr>
            <w:r w:rsidRPr="00F03DBD">
              <w:rPr>
                <w:b/>
                <w:lang w:eastAsia="en-US"/>
              </w:rPr>
              <w:t xml:space="preserve">Приобретение </w:t>
            </w:r>
            <w:r w:rsidR="00B45F97">
              <w:rPr>
                <w:b/>
                <w:lang w:eastAsia="en-US"/>
              </w:rPr>
              <w:t>комплектующих для детских и спортивных площадок в населенных пунктах Веретейского поселения</w:t>
            </w:r>
          </w:p>
          <w:p w:rsidR="003201AD" w:rsidRPr="00F03DBD" w:rsidRDefault="003201AD" w:rsidP="00B45F97">
            <w:pPr>
              <w:autoSpaceDE w:val="0"/>
              <w:autoSpaceDN w:val="0"/>
              <w:adjustRightInd w:val="0"/>
              <w:rPr>
                <w:b/>
                <w:lang w:eastAsia="en-US"/>
              </w:rPr>
            </w:pPr>
            <w:r w:rsidRPr="00F03DBD">
              <w:rPr>
                <w:b/>
                <w:lang w:eastAsia="en-US"/>
              </w:rPr>
              <w:t xml:space="preserve"> КОСГУ 310</w:t>
            </w:r>
          </w:p>
        </w:tc>
        <w:tc>
          <w:tcPr>
            <w:tcW w:w="2126" w:type="dxa"/>
            <w:tcBorders>
              <w:top w:val="nil"/>
              <w:left w:val="single" w:sz="4" w:space="0" w:color="auto"/>
              <w:bottom w:val="single" w:sz="4" w:space="0" w:color="auto"/>
              <w:right w:val="single" w:sz="4" w:space="0" w:color="auto"/>
            </w:tcBorders>
          </w:tcPr>
          <w:p w:rsidR="003201AD" w:rsidRPr="00F03DBD" w:rsidRDefault="003201AD" w:rsidP="003C5AB3">
            <w:pPr>
              <w:pStyle w:val="a6"/>
              <w:spacing w:before="0" w:beforeAutospacing="0" w:after="0" w:afterAutospacing="0"/>
              <w:contextualSpacing/>
              <w:rPr>
                <w:rFonts w:eastAsia="Times New Roman"/>
                <w:b/>
                <w:lang w:eastAsia="en-US"/>
              </w:rPr>
            </w:pPr>
            <w:r w:rsidRPr="00F03DB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F03DBD" w:rsidRDefault="003201AD" w:rsidP="003C5AB3">
            <w:pPr>
              <w:pStyle w:val="a6"/>
              <w:spacing w:before="0" w:beforeAutospacing="0" w:after="0" w:afterAutospacing="0"/>
              <w:contextualSpacing/>
              <w:jc w:val="center"/>
              <w:rPr>
                <w:rFonts w:eastAsia="Times New Roman"/>
                <w:b/>
                <w:lang w:eastAsia="en-US"/>
              </w:rPr>
            </w:pPr>
            <w:r w:rsidRPr="00F03DBD">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F03DBD" w:rsidRDefault="003201AD" w:rsidP="003C5AB3">
            <w:pPr>
              <w:pStyle w:val="a6"/>
              <w:spacing w:before="0" w:beforeAutospacing="0" w:after="0" w:afterAutospacing="0"/>
              <w:jc w:val="center"/>
              <w:rPr>
                <w:rFonts w:eastAsia="Times New Roman"/>
                <w:b/>
                <w:lang w:eastAsia="en-US"/>
              </w:rPr>
            </w:pPr>
            <w:r w:rsidRPr="00F03DBD">
              <w:rPr>
                <w:rFonts w:eastAsia="Times New Roman"/>
                <w:b/>
                <w:lang w:eastAsia="en-US"/>
              </w:rPr>
              <w:t>1</w:t>
            </w:r>
            <w:r w:rsidR="00F03DBD">
              <w:rPr>
                <w:rFonts w:eastAsia="Times New Roman"/>
                <w:b/>
                <w:lang w:eastAsia="en-US"/>
              </w:rPr>
              <w:t>78</w:t>
            </w:r>
            <w:r w:rsidRPr="00F03DBD">
              <w:rPr>
                <w:rFonts w:eastAsia="Times New Roman"/>
                <w:b/>
                <w:lang w:eastAsia="en-US"/>
              </w:rPr>
              <w:t> </w:t>
            </w:r>
            <w:r w:rsidR="00F03DBD">
              <w:rPr>
                <w:rFonts w:eastAsia="Times New Roman"/>
                <w:b/>
                <w:lang w:eastAsia="en-US"/>
              </w:rPr>
              <w:t>4</w:t>
            </w:r>
            <w:r w:rsidRPr="00F03DBD">
              <w:rPr>
                <w:rFonts w:eastAsia="Times New Roman"/>
                <w:b/>
                <w:lang w:eastAsia="en-US"/>
              </w:rPr>
              <w:t>00,</w:t>
            </w:r>
          </w:p>
          <w:p w:rsidR="003201AD" w:rsidRPr="00F03DBD" w:rsidRDefault="003201AD" w:rsidP="003C5AB3">
            <w:pPr>
              <w:pStyle w:val="a6"/>
              <w:spacing w:before="0" w:beforeAutospacing="0" w:after="0" w:afterAutospacing="0"/>
              <w:jc w:val="center"/>
              <w:rPr>
                <w:rFonts w:eastAsia="Times New Roman"/>
                <w:b/>
                <w:lang w:eastAsia="en-US"/>
              </w:rPr>
            </w:pPr>
            <w:r w:rsidRPr="00F03DBD">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t>21 000,0</w:t>
            </w:r>
          </w:p>
        </w:tc>
        <w:tc>
          <w:tcPr>
            <w:tcW w:w="1277" w:type="dxa"/>
            <w:tcBorders>
              <w:top w:val="nil"/>
              <w:left w:val="single" w:sz="4" w:space="0" w:color="auto"/>
              <w:bottom w:val="single" w:sz="4" w:space="0" w:color="auto"/>
              <w:right w:val="single" w:sz="4" w:space="0" w:color="auto"/>
            </w:tcBorders>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t>-</w:t>
            </w:r>
          </w:p>
        </w:tc>
        <w:tc>
          <w:tcPr>
            <w:tcW w:w="1133" w:type="dxa"/>
            <w:tcBorders>
              <w:top w:val="nil"/>
              <w:left w:val="single" w:sz="4" w:space="0" w:color="auto"/>
              <w:bottom w:val="single" w:sz="4" w:space="0" w:color="auto"/>
              <w:right w:val="single" w:sz="4" w:space="0" w:color="auto"/>
            </w:tcBorders>
          </w:tcPr>
          <w:p w:rsidR="003201AD" w:rsidRPr="00F03DBD" w:rsidRDefault="00F03DBD" w:rsidP="003C5AB3">
            <w:pPr>
              <w:jc w:val="center"/>
              <w:rPr>
                <w:rFonts w:eastAsia="Times New Roman"/>
                <w:b/>
                <w:lang w:eastAsia="en-US"/>
              </w:rPr>
            </w:pPr>
            <w:r>
              <w:rPr>
                <w:rFonts w:eastAsia="Times New Roman"/>
                <w:b/>
                <w:lang w:eastAsia="en-US"/>
              </w:rPr>
              <w:t>67 4</w:t>
            </w:r>
            <w:r w:rsidR="003201AD" w:rsidRPr="00F03DBD">
              <w:rPr>
                <w:rFonts w:eastAsia="Times New Roman"/>
                <w:b/>
                <w:lang w:eastAsia="en-US"/>
              </w:rPr>
              <w:t>00,0</w:t>
            </w:r>
          </w:p>
        </w:tc>
        <w:tc>
          <w:tcPr>
            <w:tcW w:w="1275"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30 000,0</w:t>
            </w:r>
          </w:p>
        </w:tc>
      </w:tr>
      <w:tr w:rsidR="003201AD" w:rsidRPr="00F03DBD"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t>14.1</w:t>
            </w:r>
          </w:p>
        </w:tc>
        <w:tc>
          <w:tcPr>
            <w:tcW w:w="2296" w:type="dxa"/>
            <w:tcBorders>
              <w:top w:val="nil"/>
              <w:left w:val="single" w:sz="4" w:space="0" w:color="auto"/>
              <w:bottom w:val="single" w:sz="4" w:space="0" w:color="auto"/>
              <w:right w:val="single" w:sz="4" w:space="0" w:color="auto"/>
            </w:tcBorders>
            <w:hideMark/>
          </w:tcPr>
          <w:p w:rsidR="003201AD" w:rsidRPr="00F03DBD" w:rsidRDefault="003201AD" w:rsidP="003C5AB3">
            <w:pPr>
              <w:pStyle w:val="Standard"/>
              <w:rPr>
                <w:b/>
              </w:rPr>
            </w:pPr>
            <w:r w:rsidRPr="00F03DBD">
              <w:rPr>
                <w:b/>
              </w:rPr>
              <w:t>Создание современной городской среды в рамках губернаторского проекта «Решаем вместе!» КОСГУ 310</w:t>
            </w:r>
          </w:p>
        </w:tc>
        <w:tc>
          <w:tcPr>
            <w:tcW w:w="2126" w:type="dxa"/>
            <w:tcBorders>
              <w:top w:val="nil"/>
              <w:left w:val="single" w:sz="4" w:space="0" w:color="auto"/>
              <w:bottom w:val="single" w:sz="4" w:space="0" w:color="auto"/>
              <w:right w:val="single" w:sz="4" w:space="0" w:color="auto"/>
            </w:tcBorders>
          </w:tcPr>
          <w:p w:rsidR="003201AD" w:rsidRPr="00F03DBD" w:rsidRDefault="003201AD" w:rsidP="003C5AB3">
            <w:pPr>
              <w:pStyle w:val="a6"/>
              <w:spacing w:before="0" w:beforeAutospacing="0" w:after="0" w:afterAutospacing="0"/>
              <w:contextualSpacing/>
              <w:rPr>
                <w:rFonts w:eastAsia="Times New Roman"/>
                <w:b/>
                <w:lang w:eastAsia="en-US"/>
              </w:rPr>
            </w:pPr>
            <w:r w:rsidRPr="00F03DBD">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F03DBD" w:rsidRDefault="003201AD" w:rsidP="003C5AB3">
            <w:pPr>
              <w:pStyle w:val="a6"/>
              <w:spacing w:before="0" w:beforeAutospacing="0" w:after="0" w:afterAutospacing="0"/>
              <w:contextualSpacing/>
              <w:jc w:val="center"/>
              <w:rPr>
                <w:rFonts w:eastAsia="Times New Roman"/>
                <w:b/>
                <w:lang w:eastAsia="en-US"/>
              </w:rPr>
            </w:pPr>
            <w:r w:rsidRPr="00F03DBD">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F03DBD" w:rsidRDefault="003201AD" w:rsidP="00F03DBD">
            <w:pPr>
              <w:pStyle w:val="a6"/>
              <w:spacing w:before="0" w:beforeAutospacing="0" w:after="0" w:afterAutospacing="0"/>
              <w:jc w:val="center"/>
              <w:rPr>
                <w:rFonts w:eastAsia="Times New Roman"/>
                <w:b/>
                <w:lang w:eastAsia="en-US"/>
              </w:rPr>
            </w:pPr>
            <w:r w:rsidRPr="00F03DBD">
              <w:rPr>
                <w:rFonts w:eastAsia="Times New Roman"/>
                <w:b/>
                <w:lang w:eastAsia="en-US"/>
              </w:rPr>
              <w:t>3</w:t>
            </w:r>
            <w:r w:rsidR="00F03DBD">
              <w:rPr>
                <w:rFonts w:eastAsia="Times New Roman"/>
                <w:b/>
                <w:lang w:eastAsia="en-US"/>
              </w:rPr>
              <w:t>17</w:t>
            </w:r>
            <w:r w:rsidRPr="00F03DBD">
              <w:rPr>
                <w:rFonts w:eastAsia="Times New Roman"/>
                <w:b/>
                <w:lang w:eastAsia="en-US"/>
              </w:rPr>
              <w:t> </w:t>
            </w:r>
            <w:r w:rsidR="00F03DBD">
              <w:rPr>
                <w:rFonts w:eastAsia="Times New Roman"/>
                <w:b/>
                <w:lang w:eastAsia="en-US"/>
              </w:rPr>
              <w:t>6</w:t>
            </w:r>
            <w:r w:rsidRPr="00F03DBD">
              <w:rPr>
                <w:rFonts w:eastAsia="Times New Roman"/>
                <w:b/>
                <w:lang w:eastAsia="en-US"/>
              </w:rPr>
              <w:t>00,0</w:t>
            </w:r>
          </w:p>
        </w:tc>
        <w:tc>
          <w:tcPr>
            <w:tcW w:w="1275" w:type="dxa"/>
            <w:tcBorders>
              <w:top w:val="nil"/>
              <w:left w:val="single" w:sz="4" w:space="0" w:color="auto"/>
              <w:bottom w:val="single" w:sz="4" w:space="0" w:color="auto"/>
              <w:right w:val="single" w:sz="4" w:space="0" w:color="auto"/>
            </w:tcBorders>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t>-</w:t>
            </w:r>
          </w:p>
        </w:tc>
        <w:tc>
          <w:tcPr>
            <w:tcW w:w="1277" w:type="dxa"/>
            <w:tcBorders>
              <w:top w:val="nil"/>
              <w:left w:val="single" w:sz="4" w:space="0" w:color="auto"/>
              <w:bottom w:val="single" w:sz="4" w:space="0" w:color="auto"/>
              <w:right w:val="single" w:sz="4" w:space="0" w:color="auto"/>
            </w:tcBorders>
            <w:hideMark/>
          </w:tcPr>
          <w:p w:rsidR="003201AD" w:rsidRPr="00F03DBD" w:rsidRDefault="003201AD" w:rsidP="003C5AB3">
            <w:pPr>
              <w:pStyle w:val="a6"/>
              <w:spacing w:before="0" w:beforeAutospacing="0" w:after="0" w:afterAutospacing="0"/>
              <w:jc w:val="center"/>
              <w:rPr>
                <w:b/>
                <w:lang w:eastAsia="en-US"/>
              </w:rPr>
            </w:pPr>
            <w:r w:rsidRPr="00F03DBD">
              <w:rPr>
                <w:b/>
                <w:lang w:eastAsia="en-US"/>
              </w:rPr>
              <w:t>-</w:t>
            </w:r>
          </w:p>
        </w:tc>
        <w:tc>
          <w:tcPr>
            <w:tcW w:w="1133" w:type="dxa"/>
            <w:tcBorders>
              <w:top w:val="nil"/>
              <w:left w:val="single" w:sz="4" w:space="0" w:color="auto"/>
              <w:bottom w:val="single" w:sz="4" w:space="0" w:color="auto"/>
              <w:right w:val="single" w:sz="4" w:space="0" w:color="auto"/>
            </w:tcBorders>
          </w:tcPr>
          <w:p w:rsidR="003201AD" w:rsidRPr="00F03DBD" w:rsidRDefault="003201AD" w:rsidP="00F03DBD">
            <w:pPr>
              <w:jc w:val="center"/>
              <w:rPr>
                <w:rFonts w:eastAsia="Times New Roman"/>
                <w:b/>
                <w:lang w:eastAsia="en-US"/>
              </w:rPr>
            </w:pPr>
            <w:r w:rsidRPr="00F03DBD">
              <w:rPr>
                <w:rFonts w:eastAsia="Times New Roman"/>
                <w:b/>
                <w:sz w:val="22"/>
                <w:szCs w:val="22"/>
                <w:lang w:eastAsia="en-US"/>
              </w:rPr>
              <w:t>3</w:t>
            </w:r>
            <w:r w:rsidR="00F03DBD">
              <w:rPr>
                <w:rFonts w:eastAsia="Times New Roman"/>
                <w:b/>
                <w:sz w:val="22"/>
                <w:szCs w:val="22"/>
                <w:lang w:eastAsia="en-US"/>
              </w:rPr>
              <w:t>17 6</w:t>
            </w:r>
            <w:r w:rsidRPr="00F03DBD">
              <w:rPr>
                <w:rFonts w:eastAsia="Times New Roman"/>
                <w:b/>
                <w:sz w:val="22"/>
                <w:szCs w:val="22"/>
                <w:lang w:eastAsia="en-US"/>
              </w:rPr>
              <w:t>00,0</w:t>
            </w:r>
          </w:p>
        </w:tc>
        <w:tc>
          <w:tcPr>
            <w:tcW w:w="1275"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201AD" w:rsidRPr="00F03DBD" w:rsidRDefault="003201AD" w:rsidP="003C5AB3">
            <w:pPr>
              <w:jc w:val="center"/>
              <w:rPr>
                <w:rFonts w:eastAsia="Times New Roman"/>
                <w:b/>
                <w:lang w:eastAsia="en-US"/>
              </w:rPr>
            </w:pPr>
            <w:r w:rsidRPr="00F03DBD">
              <w:rPr>
                <w:rFonts w:eastAsia="Times New Roman"/>
                <w:b/>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3201AD" w:rsidRPr="00667005" w:rsidRDefault="003201AD" w:rsidP="003C5AB3">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3201AD" w:rsidRPr="00667005" w:rsidRDefault="003201AD" w:rsidP="003C5AB3">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3201AD" w:rsidRPr="00A77F37" w:rsidRDefault="003201AD" w:rsidP="003C5AB3">
            <w:pPr>
              <w:jc w:val="both"/>
              <w:rPr>
                <w:lang w:eastAsia="en-US"/>
              </w:rPr>
            </w:pPr>
            <w:r w:rsidRPr="00A77F37">
              <w:rPr>
                <w:lang w:eastAsia="en-US"/>
              </w:rPr>
              <w:t>Приобретение оборудования для новогоднего светового оформления ВСП</w:t>
            </w:r>
          </w:p>
          <w:p w:rsidR="003201AD" w:rsidRDefault="003201AD" w:rsidP="003C5AB3">
            <w:pPr>
              <w:autoSpaceDE w:val="0"/>
              <w:autoSpaceDN w:val="0"/>
              <w:adjustRightInd w:val="0"/>
              <w:rPr>
                <w:lang w:eastAsia="en-US"/>
              </w:rPr>
            </w:pPr>
            <w:r w:rsidRPr="00A77F37">
              <w:rPr>
                <w:lang w:eastAsia="en-US"/>
              </w:rPr>
              <w:t>КОСГУ 340.06</w:t>
            </w:r>
          </w:p>
          <w:p w:rsidR="00EF56F8" w:rsidRPr="00A77F37" w:rsidRDefault="00EF56F8" w:rsidP="003C5AB3">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3201AD" w:rsidRPr="00A77F37" w:rsidRDefault="003201AD" w:rsidP="003C5AB3">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3201AD" w:rsidRPr="00A77F37" w:rsidRDefault="003201AD" w:rsidP="003C5AB3">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r>
              <w:rPr>
                <w:lang w:eastAsia="en-US"/>
              </w:rPr>
              <w:lastRenderedPageBreak/>
              <w:t>17.</w:t>
            </w: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tcPr>
          <w:p w:rsidR="003201AD" w:rsidRPr="00C5641A" w:rsidRDefault="003201AD" w:rsidP="003C5AB3">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3201AD" w:rsidRPr="00C5641A" w:rsidRDefault="003201AD" w:rsidP="003C5AB3">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sidRPr="00C5641A">
              <w:rPr>
                <w:rFonts w:eastAsia="Times New Roman"/>
                <w:lang w:eastAsia="en-US"/>
              </w:rPr>
              <w:t>-</w:t>
            </w: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д. Большое Дьяконово</w:t>
            </w:r>
          </w:p>
          <w:p w:rsidR="003201AD" w:rsidRPr="00C5641A" w:rsidRDefault="003201AD" w:rsidP="003C5AB3">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r>
      <w:tr w:rsidR="003201AD" w:rsidRPr="00C5641A"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5641A" w:rsidRDefault="003201AD" w:rsidP="003C5AB3">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201AD" w:rsidRPr="00C5641A" w:rsidRDefault="003201AD" w:rsidP="003C5AB3">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C5641A"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C5641A" w:rsidRDefault="003201AD" w:rsidP="003C5AB3">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C5641A" w:rsidRDefault="003201AD" w:rsidP="003C5AB3">
            <w:pPr>
              <w:jc w:val="center"/>
              <w:rPr>
                <w:rFonts w:eastAsia="Times New Roman"/>
                <w:lang w:eastAsia="en-US"/>
              </w:rPr>
            </w:pPr>
            <w:r>
              <w:rPr>
                <w:rFonts w:eastAsia="Times New Roman"/>
                <w:lang w:eastAsia="en-US"/>
              </w:rPr>
              <w:t>-</w:t>
            </w:r>
          </w:p>
        </w:tc>
      </w:tr>
      <w:tr w:rsidR="003201AD" w:rsidRPr="00DF4A76"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ED32DF" w:rsidRDefault="003201AD" w:rsidP="003C5AB3">
            <w:pPr>
              <w:pStyle w:val="a6"/>
              <w:spacing w:before="0" w:beforeAutospacing="0" w:after="0" w:afterAutospacing="0"/>
              <w:jc w:val="center"/>
              <w:rPr>
                <w:lang w:eastAsia="en-US"/>
              </w:rPr>
            </w:pPr>
            <w:r w:rsidRPr="00ED32DF">
              <w:rPr>
                <w:lang w:eastAsia="en-US"/>
              </w:rPr>
              <w:t>18.</w:t>
            </w:r>
          </w:p>
        </w:tc>
        <w:tc>
          <w:tcPr>
            <w:tcW w:w="2296" w:type="dxa"/>
            <w:tcBorders>
              <w:top w:val="nil"/>
              <w:left w:val="single" w:sz="4" w:space="0" w:color="auto"/>
              <w:bottom w:val="single" w:sz="4" w:space="0" w:color="auto"/>
              <w:right w:val="single" w:sz="4" w:space="0" w:color="auto"/>
            </w:tcBorders>
            <w:hideMark/>
          </w:tcPr>
          <w:p w:rsidR="003201AD" w:rsidRPr="00ED32DF" w:rsidRDefault="003201AD" w:rsidP="003C5AB3">
            <w:pPr>
              <w:autoSpaceDE w:val="0"/>
              <w:autoSpaceDN w:val="0"/>
              <w:adjustRightInd w:val="0"/>
              <w:jc w:val="both"/>
              <w:rPr>
                <w:lang w:eastAsia="en-US"/>
              </w:rPr>
            </w:pPr>
            <w:r w:rsidRPr="00ED32DF">
              <w:rPr>
                <w:lang w:eastAsia="en-US"/>
              </w:rPr>
              <w:t xml:space="preserve">Межевание земельных участков Веретейского сельского поселения </w:t>
            </w:r>
          </w:p>
          <w:p w:rsidR="003201AD" w:rsidRPr="00ED32DF" w:rsidRDefault="003201AD" w:rsidP="003C5AB3">
            <w:pPr>
              <w:autoSpaceDE w:val="0"/>
              <w:autoSpaceDN w:val="0"/>
              <w:adjustRightInd w:val="0"/>
              <w:jc w:val="both"/>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rFonts w:eastAsia="Times New Roman"/>
                <w:lang w:eastAsia="en-US"/>
              </w:rPr>
            </w:pPr>
            <w:r w:rsidRPr="00ED32DF">
              <w:rPr>
                <w:rFonts w:eastAsia="Times New Roman"/>
                <w:lang w:eastAsia="en-US"/>
              </w:rPr>
              <w:t>5 108 792,0</w:t>
            </w:r>
          </w:p>
        </w:tc>
        <w:tc>
          <w:tcPr>
            <w:tcW w:w="1275" w:type="dxa"/>
            <w:tcBorders>
              <w:top w:val="nil"/>
              <w:left w:val="single" w:sz="4" w:space="0" w:color="auto"/>
              <w:bottom w:val="single" w:sz="4" w:space="0" w:color="auto"/>
              <w:right w:val="single" w:sz="4" w:space="0" w:color="auto"/>
            </w:tcBorders>
            <w:hideMark/>
          </w:tcPr>
          <w:p w:rsidR="003201AD" w:rsidRPr="00ED32DF" w:rsidRDefault="003201AD" w:rsidP="003C5AB3">
            <w:pPr>
              <w:jc w:val="center"/>
              <w:rPr>
                <w:lang w:eastAsia="en-US"/>
              </w:rPr>
            </w:pPr>
            <w:r w:rsidRPr="00ED32DF">
              <w:rPr>
                <w:lang w:eastAsia="en-US"/>
              </w:rPr>
              <w:t>176 000,0</w:t>
            </w:r>
          </w:p>
        </w:tc>
        <w:tc>
          <w:tcPr>
            <w:tcW w:w="1277"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lang w:eastAsia="en-US"/>
              </w:rPr>
            </w:pPr>
            <w:r w:rsidRPr="00ED32DF">
              <w:rPr>
                <w:lang w:eastAsia="en-US"/>
              </w:rPr>
              <w:t>202 792,0</w:t>
            </w:r>
          </w:p>
        </w:tc>
        <w:tc>
          <w:tcPr>
            <w:tcW w:w="1133" w:type="dxa"/>
            <w:tcBorders>
              <w:top w:val="nil"/>
              <w:left w:val="single" w:sz="4" w:space="0" w:color="auto"/>
              <w:bottom w:val="single" w:sz="4" w:space="0" w:color="auto"/>
              <w:right w:val="single" w:sz="4" w:space="0" w:color="auto"/>
            </w:tcBorders>
          </w:tcPr>
          <w:p w:rsidR="003201AD" w:rsidRPr="00ED32DF" w:rsidRDefault="003201AD" w:rsidP="003C5AB3">
            <w:pPr>
              <w:ind w:left="-108" w:right="-109"/>
              <w:jc w:val="center"/>
              <w:rPr>
                <w:rFonts w:eastAsia="Times New Roman"/>
                <w:b/>
                <w:lang w:eastAsia="en-US"/>
              </w:rPr>
            </w:pPr>
            <w:r w:rsidRPr="00ED32DF">
              <w:rPr>
                <w:rFonts w:eastAsia="Times New Roman"/>
                <w:b/>
                <w:sz w:val="22"/>
                <w:szCs w:val="22"/>
                <w:lang w:eastAsia="en-US"/>
              </w:rPr>
              <w:t>630 000,0</w:t>
            </w:r>
          </w:p>
        </w:tc>
        <w:tc>
          <w:tcPr>
            <w:tcW w:w="1275" w:type="dxa"/>
            <w:tcBorders>
              <w:top w:val="nil"/>
              <w:left w:val="single" w:sz="4" w:space="0" w:color="auto"/>
              <w:bottom w:val="single" w:sz="4" w:space="0" w:color="auto"/>
              <w:right w:val="single" w:sz="4" w:space="0" w:color="auto"/>
            </w:tcBorders>
          </w:tcPr>
          <w:p w:rsidR="003201AD" w:rsidRPr="00ED32DF" w:rsidRDefault="003201AD" w:rsidP="003C5AB3">
            <w:pPr>
              <w:jc w:val="center"/>
              <w:rPr>
                <w:rFonts w:eastAsia="Times New Roman"/>
                <w:lang w:eastAsia="en-US"/>
              </w:rPr>
            </w:pPr>
            <w:r w:rsidRPr="00ED32DF">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3201AD" w:rsidRPr="00ED32DF" w:rsidRDefault="003201AD" w:rsidP="003C5AB3">
            <w:pPr>
              <w:jc w:val="center"/>
              <w:rPr>
                <w:rFonts w:eastAsia="Times New Roman"/>
                <w:lang w:eastAsia="en-US"/>
              </w:rPr>
            </w:pPr>
            <w:r w:rsidRPr="00ED32DF">
              <w:rPr>
                <w:rFonts w:eastAsia="Times New Roman"/>
                <w:sz w:val="22"/>
                <w:szCs w:val="22"/>
                <w:lang w:eastAsia="en-US"/>
              </w:rPr>
              <w:t>1 500 000,0</w:t>
            </w:r>
          </w:p>
        </w:tc>
        <w:tc>
          <w:tcPr>
            <w:tcW w:w="1415" w:type="dxa"/>
            <w:tcBorders>
              <w:top w:val="nil"/>
              <w:left w:val="single" w:sz="4" w:space="0" w:color="auto"/>
              <w:bottom w:val="single" w:sz="4" w:space="0" w:color="auto"/>
              <w:right w:val="single" w:sz="4" w:space="0" w:color="auto"/>
            </w:tcBorders>
          </w:tcPr>
          <w:p w:rsidR="003201AD" w:rsidRPr="00ED32DF" w:rsidRDefault="003201AD" w:rsidP="003C5AB3">
            <w:pPr>
              <w:jc w:val="center"/>
              <w:rPr>
                <w:rFonts w:eastAsia="Times New Roman"/>
                <w:lang w:eastAsia="en-US"/>
              </w:rPr>
            </w:pPr>
            <w:r w:rsidRPr="00ED32DF">
              <w:rPr>
                <w:rFonts w:eastAsia="Times New Roman"/>
                <w:lang w:eastAsia="en-US"/>
              </w:rPr>
              <w:t>1 800 000,0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3201AD" w:rsidRPr="0042619D" w:rsidRDefault="003201AD" w:rsidP="003C5AB3">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 xml:space="preserve">Строительство </w:t>
            </w:r>
            <w:r w:rsidRPr="0042619D">
              <w:rPr>
                <w:lang w:eastAsia="en-US"/>
              </w:rPr>
              <w:lastRenderedPageBreak/>
              <w:t xml:space="preserve">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lastRenderedPageBreak/>
              <w:t xml:space="preserve">Администрация </w:t>
            </w:r>
            <w:r>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lastRenderedPageBreak/>
              <w:t xml:space="preserve">2015-2020 </w:t>
            </w:r>
            <w:r>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lastRenderedPageBreak/>
              <w:t>20 000,0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21.</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Строительство пешеходного моста №1 в д. Пушкино</w:t>
            </w:r>
          </w:p>
          <w:p w:rsidR="003201AD" w:rsidRPr="0042619D" w:rsidRDefault="003201AD" w:rsidP="003C5AB3">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22.</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3201AD" w:rsidRPr="0042619D" w:rsidRDefault="003201AD" w:rsidP="003C5AB3">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3201AD" w:rsidRPr="0042619D" w:rsidRDefault="003201AD" w:rsidP="003C5AB3">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w:t>
            </w:r>
            <w:r w:rsidRPr="0042619D">
              <w:rPr>
                <w:lang w:eastAsia="en-US"/>
              </w:rPr>
              <w:lastRenderedPageBreak/>
              <w:t>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24.</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3201AD" w:rsidRPr="0042619D" w:rsidRDefault="003201AD" w:rsidP="003C5AB3">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25.</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r w:rsidRPr="00E3306B">
              <w:t>Уход за памятниками воинам ВОВ</w:t>
            </w:r>
          </w:p>
          <w:p w:rsidR="003201AD" w:rsidRPr="00E3306B" w:rsidRDefault="003201AD" w:rsidP="003C5AB3">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182B03" w:rsidRDefault="003201AD" w:rsidP="003C5AB3">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Оплата электроэнергии по артезианским скважинам</w:t>
            </w:r>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182B03" w:rsidRDefault="003201AD" w:rsidP="003C5AB3">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300 000,</w:t>
            </w:r>
          </w:p>
          <w:p w:rsidR="003201AD" w:rsidRPr="000372E9" w:rsidRDefault="003201AD" w:rsidP="003C5AB3">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r>
      <w:tr w:rsidR="003201AD" w:rsidRPr="00123F48"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123F48" w:rsidRDefault="003201AD" w:rsidP="003C5AB3">
            <w:pPr>
              <w:pStyle w:val="a6"/>
              <w:spacing w:before="0" w:beforeAutospacing="0" w:after="0" w:afterAutospacing="0"/>
              <w:jc w:val="center"/>
              <w:rPr>
                <w:b/>
                <w:lang w:eastAsia="en-US"/>
              </w:rPr>
            </w:pPr>
            <w:r w:rsidRPr="00123F48">
              <w:rPr>
                <w:b/>
                <w:lang w:eastAsia="en-US"/>
              </w:rPr>
              <w:t>27.</w:t>
            </w:r>
          </w:p>
        </w:tc>
        <w:tc>
          <w:tcPr>
            <w:tcW w:w="2296" w:type="dxa"/>
            <w:tcBorders>
              <w:top w:val="nil"/>
              <w:left w:val="single" w:sz="4" w:space="0" w:color="auto"/>
              <w:bottom w:val="single" w:sz="4" w:space="0" w:color="auto"/>
              <w:right w:val="single" w:sz="4" w:space="0" w:color="auto"/>
            </w:tcBorders>
            <w:hideMark/>
          </w:tcPr>
          <w:p w:rsidR="003201AD" w:rsidRPr="00123F48" w:rsidRDefault="003201AD" w:rsidP="003C5AB3">
            <w:pPr>
              <w:pStyle w:val="Standard"/>
              <w:rPr>
                <w:b/>
              </w:rPr>
            </w:pPr>
            <w:r>
              <w:rPr>
                <w:b/>
              </w:rPr>
              <w:t xml:space="preserve">Оплата за аренду площадки под </w:t>
            </w:r>
            <w:proofErr w:type="gramStart"/>
            <w:r>
              <w:rPr>
                <w:b/>
              </w:rPr>
              <w:t>стоянку</w:t>
            </w:r>
            <w:proofErr w:type="gramEnd"/>
            <w:r>
              <w:rPr>
                <w:b/>
              </w:rPr>
              <w:t xml:space="preserve"> </w:t>
            </w:r>
            <w:proofErr w:type="spellStart"/>
            <w:r>
              <w:rPr>
                <w:b/>
              </w:rPr>
              <w:t>а\техники</w:t>
            </w:r>
            <w:proofErr w:type="spellEnd"/>
            <w:r w:rsidRPr="00123F48">
              <w:rPr>
                <w:b/>
              </w:rPr>
              <w:t>)</w:t>
            </w:r>
          </w:p>
          <w:p w:rsidR="003201AD" w:rsidRDefault="003201AD" w:rsidP="003C5AB3">
            <w:pPr>
              <w:pStyle w:val="Standard"/>
              <w:rPr>
                <w:b/>
              </w:rPr>
            </w:pPr>
            <w:r w:rsidRPr="00123F48">
              <w:rPr>
                <w:b/>
              </w:rPr>
              <w:t>КОСГУ</w:t>
            </w:r>
            <w:r>
              <w:rPr>
                <w:b/>
              </w:rPr>
              <w:t xml:space="preserve"> 224</w:t>
            </w:r>
          </w:p>
          <w:p w:rsidR="00EF56F8" w:rsidRPr="00123F48" w:rsidRDefault="00EF56F8" w:rsidP="003C5AB3">
            <w:pPr>
              <w:pStyle w:val="Standard"/>
              <w:rPr>
                <w:b/>
              </w:rPr>
            </w:pPr>
          </w:p>
        </w:tc>
        <w:tc>
          <w:tcPr>
            <w:tcW w:w="2126" w:type="dxa"/>
            <w:tcBorders>
              <w:top w:val="nil"/>
              <w:left w:val="single" w:sz="4" w:space="0" w:color="auto"/>
              <w:bottom w:val="single" w:sz="4" w:space="0" w:color="auto"/>
              <w:right w:val="single" w:sz="4" w:space="0" w:color="auto"/>
            </w:tcBorders>
          </w:tcPr>
          <w:p w:rsidR="003201AD" w:rsidRPr="00123F48" w:rsidRDefault="003201AD" w:rsidP="003C5AB3">
            <w:pPr>
              <w:pStyle w:val="a6"/>
              <w:spacing w:before="0" w:beforeAutospacing="0" w:after="0" w:afterAutospacing="0"/>
              <w:contextualSpacing/>
              <w:rPr>
                <w:rFonts w:eastAsia="Times New Roman"/>
                <w:b/>
                <w:lang w:eastAsia="en-US"/>
              </w:rPr>
            </w:pPr>
            <w:r w:rsidRPr="00123F48">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123F48" w:rsidRDefault="003201AD" w:rsidP="003C5AB3">
            <w:pPr>
              <w:pStyle w:val="a6"/>
              <w:spacing w:before="0" w:beforeAutospacing="0" w:after="0" w:afterAutospacing="0"/>
              <w:contextualSpacing/>
              <w:jc w:val="center"/>
              <w:rPr>
                <w:rFonts w:eastAsia="Times New Roman"/>
                <w:b/>
                <w:lang w:eastAsia="en-US"/>
              </w:rPr>
            </w:pPr>
            <w:r w:rsidRPr="00123F48">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123F48" w:rsidRDefault="003201AD" w:rsidP="003C5AB3">
            <w:pPr>
              <w:pStyle w:val="a6"/>
              <w:spacing w:before="0" w:beforeAutospacing="0" w:after="0" w:afterAutospacing="0"/>
              <w:jc w:val="center"/>
              <w:rPr>
                <w:rFonts w:eastAsia="Times New Roman"/>
                <w:b/>
                <w:lang w:eastAsia="en-US"/>
              </w:rPr>
            </w:pPr>
            <w:r w:rsidRPr="00123F48">
              <w:rPr>
                <w:rFonts w:eastAsia="Times New Roman"/>
                <w:b/>
                <w:lang w:eastAsia="en-US"/>
              </w:rPr>
              <w:t>118 000,</w:t>
            </w:r>
          </w:p>
          <w:p w:rsidR="003201AD" w:rsidRPr="00123F48" w:rsidRDefault="003201AD" w:rsidP="003C5AB3">
            <w:pPr>
              <w:pStyle w:val="a6"/>
              <w:spacing w:before="0" w:beforeAutospacing="0" w:after="0" w:afterAutospacing="0"/>
              <w:jc w:val="center"/>
              <w:rPr>
                <w:rFonts w:eastAsia="Times New Roman"/>
                <w:b/>
                <w:lang w:eastAsia="en-US"/>
              </w:rPr>
            </w:pPr>
            <w:r w:rsidRPr="00123F48">
              <w:rPr>
                <w:rFonts w:eastAsia="Times New Roman"/>
                <w:b/>
                <w:lang w:eastAsia="en-US"/>
              </w:rPr>
              <w:t>0</w:t>
            </w:r>
          </w:p>
        </w:tc>
        <w:tc>
          <w:tcPr>
            <w:tcW w:w="1275" w:type="dxa"/>
            <w:tcBorders>
              <w:top w:val="nil"/>
              <w:left w:val="single" w:sz="4" w:space="0" w:color="auto"/>
              <w:bottom w:val="single" w:sz="4" w:space="0" w:color="auto"/>
              <w:right w:val="single" w:sz="4" w:space="0" w:color="auto"/>
            </w:tcBorders>
            <w:hideMark/>
          </w:tcPr>
          <w:p w:rsidR="003201AD" w:rsidRPr="00123F48" w:rsidRDefault="003201AD" w:rsidP="003C5AB3">
            <w:pPr>
              <w:jc w:val="center"/>
              <w:rPr>
                <w:b/>
              </w:rPr>
            </w:pPr>
            <w:r w:rsidRPr="00123F48">
              <w:rPr>
                <w:b/>
              </w:rPr>
              <w:t>-</w:t>
            </w:r>
          </w:p>
        </w:tc>
        <w:tc>
          <w:tcPr>
            <w:tcW w:w="1277" w:type="dxa"/>
            <w:tcBorders>
              <w:top w:val="nil"/>
              <w:left w:val="single" w:sz="4" w:space="0" w:color="auto"/>
              <w:bottom w:val="single" w:sz="4" w:space="0" w:color="auto"/>
              <w:right w:val="single" w:sz="4" w:space="0" w:color="auto"/>
            </w:tcBorders>
            <w:hideMark/>
          </w:tcPr>
          <w:p w:rsidR="003201AD" w:rsidRPr="00123F48" w:rsidRDefault="003201AD" w:rsidP="003C5AB3">
            <w:pPr>
              <w:jc w:val="center"/>
              <w:rPr>
                <w:b/>
              </w:rPr>
            </w:pPr>
            <w:r w:rsidRPr="00123F48">
              <w:rPr>
                <w:b/>
              </w:rPr>
              <w:t>-</w:t>
            </w:r>
          </w:p>
        </w:tc>
        <w:tc>
          <w:tcPr>
            <w:tcW w:w="1133" w:type="dxa"/>
            <w:tcBorders>
              <w:top w:val="nil"/>
              <w:left w:val="single" w:sz="4" w:space="0" w:color="auto"/>
              <w:bottom w:val="single" w:sz="4" w:space="0" w:color="auto"/>
              <w:right w:val="single" w:sz="4" w:space="0" w:color="auto"/>
            </w:tcBorders>
          </w:tcPr>
          <w:p w:rsidR="003201AD" w:rsidRPr="00123F48" w:rsidRDefault="003201AD" w:rsidP="003C5AB3">
            <w:pPr>
              <w:pStyle w:val="a6"/>
              <w:spacing w:before="0" w:beforeAutospacing="0" w:after="0" w:afterAutospacing="0"/>
              <w:contextualSpacing/>
              <w:jc w:val="center"/>
              <w:rPr>
                <w:b/>
                <w:lang w:eastAsia="en-US"/>
              </w:rPr>
            </w:pPr>
            <w:r w:rsidRPr="00123F48">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3201AD" w:rsidRPr="00123F48" w:rsidRDefault="003201AD" w:rsidP="003C5AB3">
            <w:pPr>
              <w:jc w:val="center"/>
              <w:rPr>
                <w:rFonts w:eastAsia="Times New Roman"/>
                <w:b/>
                <w:lang w:eastAsia="en-US"/>
              </w:rPr>
            </w:pPr>
            <w:r w:rsidRPr="00123F48">
              <w:rPr>
                <w:rFonts w:eastAsia="Times New Roman"/>
                <w:b/>
                <w:lang w:eastAsia="en-US"/>
              </w:rPr>
              <w:t>30 000,0</w:t>
            </w:r>
          </w:p>
        </w:tc>
        <w:tc>
          <w:tcPr>
            <w:tcW w:w="1280" w:type="dxa"/>
            <w:tcBorders>
              <w:top w:val="nil"/>
              <w:left w:val="single" w:sz="4" w:space="0" w:color="auto"/>
              <w:bottom w:val="single" w:sz="4" w:space="0" w:color="auto"/>
              <w:right w:val="single" w:sz="4" w:space="0" w:color="auto"/>
            </w:tcBorders>
          </w:tcPr>
          <w:p w:rsidR="003201AD" w:rsidRPr="00123F48" w:rsidRDefault="003201AD" w:rsidP="003C5AB3">
            <w:pPr>
              <w:jc w:val="center"/>
              <w:rPr>
                <w:rFonts w:eastAsia="Times New Roman"/>
                <w:b/>
                <w:lang w:eastAsia="en-US"/>
              </w:rPr>
            </w:pPr>
            <w:r w:rsidRPr="00123F48">
              <w:rPr>
                <w:rFonts w:eastAsia="Times New Roman"/>
                <w:b/>
                <w:lang w:eastAsia="en-US"/>
              </w:rPr>
              <w:t>30 000,0</w:t>
            </w:r>
          </w:p>
        </w:tc>
        <w:tc>
          <w:tcPr>
            <w:tcW w:w="1415" w:type="dxa"/>
            <w:tcBorders>
              <w:top w:val="nil"/>
              <w:left w:val="single" w:sz="4" w:space="0" w:color="auto"/>
              <w:bottom w:val="single" w:sz="4" w:space="0" w:color="auto"/>
              <w:right w:val="single" w:sz="4" w:space="0" w:color="auto"/>
            </w:tcBorders>
          </w:tcPr>
          <w:p w:rsidR="003201AD" w:rsidRPr="00123F48" w:rsidRDefault="003201AD" w:rsidP="003C5AB3">
            <w:pPr>
              <w:jc w:val="center"/>
              <w:rPr>
                <w:rFonts w:eastAsia="Times New Roman"/>
                <w:b/>
                <w:lang w:eastAsia="en-US"/>
              </w:rPr>
            </w:pPr>
            <w:r w:rsidRPr="00123F48">
              <w:rPr>
                <w:rFonts w:eastAsia="Times New Roman"/>
                <w:b/>
                <w:lang w:eastAsia="en-US"/>
              </w:rPr>
              <w:t>30 000,0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pStyle w:val="Standard"/>
            </w:pPr>
            <w:proofErr w:type="spellStart"/>
            <w:r w:rsidRPr="00E3306B">
              <w:t>Окашивание</w:t>
            </w:r>
            <w:proofErr w:type="spellEnd"/>
            <w:r w:rsidRPr="00E3306B">
              <w:t xml:space="preserve">  </w:t>
            </w:r>
            <w:r w:rsidRPr="00E3306B">
              <w:lastRenderedPageBreak/>
              <w:t xml:space="preserve">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3201AD" w:rsidRPr="00E3306B" w:rsidRDefault="003201AD" w:rsidP="003C5AB3">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lastRenderedPageBreak/>
              <w:t>274 000,0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182B03" w:rsidRDefault="003201AD" w:rsidP="003C5AB3">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3201AD" w:rsidRPr="00383B6C" w:rsidRDefault="003201AD" w:rsidP="003C5AB3">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70 000,0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 xml:space="preserve">Замена насосного оборудования на </w:t>
            </w:r>
            <w:proofErr w:type="spellStart"/>
            <w:r w:rsidRPr="00E3306B">
              <w:t>артскважин</w:t>
            </w:r>
            <w:r>
              <w:t>ах</w:t>
            </w:r>
            <w:proofErr w:type="spellEnd"/>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182B03" w:rsidRDefault="003201AD" w:rsidP="003C5AB3">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182B03" w:rsidRDefault="003201AD" w:rsidP="003C5AB3">
            <w:pPr>
              <w:pStyle w:val="a6"/>
              <w:spacing w:before="0" w:beforeAutospacing="0" w:after="0" w:afterAutospacing="0"/>
              <w:contextualSpacing/>
              <w:jc w:val="center"/>
              <w:rPr>
                <w:b/>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Анализы  проб воды 6-и артезианских скважин (2раза полный анализ, 2 раза частичный)</w:t>
            </w:r>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B0AD8" w:rsidRDefault="003201AD" w:rsidP="003C5AB3">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r>
      <w:tr w:rsidR="003201AD" w:rsidRPr="00B03CB5"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B60B7F" w:rsidRDefault="003201AD" w:rsidP="003C5AB3">
            <w:pPr>
              <w:pStyle w:val="a6"/>
              <w:spacing w:before="0" w:beforeAutospacing="0" w:after="0" w:afterAutospacing="0"/>
              <w:jc w:val="center"/>
              <w:rPr>
                <w:lang w:eastAsia="en-US"/>
              </w:rPr>
            </w:pPr>
            <w:r w:rsidRPr="00B60B7F">
              <w:rPr>
                <w:lang w:eastAsia="en-US"/>
              </w:rPr>
              <w:t>32.</w:t>
            </w:r>
          </w:p>
        </w:tc>
        <w:tc>
          <w:tcPr>
            <w:tcW w:w="2296" w:type="dxa"/>
            <w:tcBorders>
              <w:top w:val="nil"/>
              <w:left w:val="single" w:sz="4" w:space="0" w:color="auto"/>
              <w:bottom w:val="single" w:sz="4" w:space="0" w:color="auto"/>
              <w:right w:val="single" w:sz="4" w:space="0" w:color="auto"/>
            </w:tcBorders>
            <w:hideMark/>
          </w:tcPr>
          <w:p w:rsidR="003201AD" w:rsidRPr="00B60B7F" w:rsidRDefault="003201AD" w:rsidP="003C5AB3">
            <w:pPr>
              <w:pStyle w:val="Standard"/>
            </w:pPr>
            <w:proofErr w:type="gramStart"/>
            <w:r w:rsidRPr="00B60B7F">
              <w:t>Приобретение и монтаж установок очистки воды на артезианской скважинах ВСП</w:t>
            </w:r>
            <w:proofErr w:type="gramEnd"/>
          </w:p>
          <w:p w:rsidR="003201AD" w:rsidRPr="00B60B7F" w:rsidRDefault="003201AD" w:rsidP="003C5AB3">
            <w:pPr>
              <w:pStyle w:val="Standard"/>
            </w:pPr>
            <w:r w:rsidRPr="00B60B7F">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B60B7F" w:rsidRDefault="003201AD" w:rsidP="003C5AB3">
            <w:pPr>
              <w:pStyle w:val="a6"/>
              <w:spacing w:before="0" w:beforeAutospacing="0" w:after="0" w:afterAutospacing="0"/>
              <w:jc w:val="center"/>
              <w:rPr>
                <w:rFonts w:eastAsia="Times New Roman"/>
                <w:lang w:eastAsia="en-US"/>
              </w:rPr>
            </w:pPr>
            <w:r w:rsidRPr="00B60B7F">
              <w:rPr>
                <w:rFonts w:eastAsia="Times New Roman"/>
                <w:lang w:eastAsia="en-US"/>
              </w:rPr>
              <w:t>3 985 982,57</w:t>
            </w:r>
          </w:p>
        </w:tc>
        <w:tc>
          <w:tcPr>
            <w:tcW w:w="1275" w:type="dxa"/>
            <w:tcBorders>
              <w:top w:val="nil"/>
              <w:left w:val="single" w:sz="4" w:space="0" w:color="auto"/>
              <w:bottom w:val="single" w:sz="4" w:space="0" w:color="auto"/>
              <w:right w:val="single" w:sz="4" w:space="0" w:color="auto"/>
            </w:tcBorders>
            <w:hideMark/>
          </w:tcPr>
          <w:p w:rsidR="003201AD" w:rsidRPr="00B60B7F" w:rsidRDefault="003201AD" w:rsidP="003C5AB3">
            <w:pPr>
              <w:jc w:val="center"/>
            </w:pPr>
            <w:r w:rsidRPr="00B60B7F">
              <w:t>-</w:t>
            </w:r>
          </w:p>
        </w:tc>
        <w:tc>
          <w:tcPr>
            <w:tcW w:w="1277" w:type="dxa"/>
            <w:tcBorders>
              <w:top w:val="nil"/>
              <w:left w:val="single" w:sz="4" w:space="0" w:color="auto"/>
              <w:bottom w:val="single" w:sz="4" w:space="0" w:color="auto"/>
              <w:right w:val="single" w:sz="4" w:space="0" w:color="auto"/>
            </w:tcBorders>
            <w:hideMark/>
          </w:tcPr>
          <w:p w:rsidR="003201AD" w:rsidRPr="00B60B7F" w:rsidRDefault="003201AD" w:rsidP="003C5AB3">
            <w:pPr>
              <w:jc w:val="center"/>
            </w:pPr>
            <w:r w:rsidRPr="00B60B7F">
              <w:t>-</w:t>
            </w:r>
          </w:p>
        </w:tc>
        <w:tc>
          <w:tcPr>
            <w:tcW w:w="1133" w:type="dxa"/>
            <w:tcBorders>
              <w:top w:val="nil"/>
              <w:left w:val="single" w:sz="4" w:space="0" w:color="auto"/>
              <w:bottom w:val="single" w:sz="4" w:space="0" w:color="auto"/>
              <w:right w:val="single" w:sz="4" w:space="0" w:color="auto"/>
            </w:tcBorders>
          </w:tcPr>
          <w:p w:rsidR="003201AD" w:rsidRPr="00B03CB5" w:rsidRDefault="003201AD" w:rsidP="003C5AB3">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3201AD" w:rsidRPr="00B60B7F" w:rsidRDefault="003201AD" w:rsidP="003C5AB3">
            <w:pPr>
              <w:jc w:val="center"/>
              <w:rPr>
                <w:rFonts w:eastAsia="Times New Roman"/>
                <w:lang w:eastAsia="en-US"/>
              </w:rPr>
            </w:pPr>
            <w:r w:rsidRPr="00B60B7F">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3201AD" w:rsidRPr="00B60B7F" w:rsidRDefault="003201AD" w:rsidP="003C5AB3">
            <w:pPr>
              <w:jc w:val="center"/>
              <w:rPr>
                <w:rFonts w:eastAsia="Times New Roman"/>
                <w:lang w:eastAsia="en-US"/>
              </w:rPr>
            </w:pPr>
            <w:r w:rsidRPr="00B60B7F">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3201AD" w:rsidRPr="00B60B7F" w:rsidRDefault="003201AD" w:rsidP="003C5AB3">
            <w:pPr>
              <w:jc w:val="center"/>
              <w:rPr>
                <w:rFonts w:eastAsia="Times New Roman"/>
                <w:lang w:eastAsia="en-US"/>
              </w:rPr>
            </w:pPr>
            <w:r w:rsidRPr="00B60B7F">
              <w:rPr>
                <w:rFonts w:eastAsia="Times New Roman"/>
                <w:lang w:eastAsia="en-US"/>
              </w:rPr>
              <w:t>1 800 000,0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 xml:space="preserve">Ликвидация колодцев в связи с полным </w:t>
            </w:r>
            <w:r w:rsidRPr="00E3306B">
              <w:lastRenderedPageBreak/>
              <w:t>физическим износом</w:t>
            </w:r>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B0AD8" w:rsidRDefault="003201AD" w:rsidP="003C5AB3">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34.</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Чистка общественных колодцев</w:t>
            </w:r>
            <w:r>
              <w:t xml:space="preserve"> </w:t>
            </w:r>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B0AD8" w:rsidRDefault="003201AD" w:rsidP="003C5AB3">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35.</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Standard"/>
            </w:pPr>
            <w:r w:rsidRPr="00E3306B">
              <w:t>Ремонт общественных колодцев</w:t>
            </w:r>
          </w:p>
          <w:p w:rsidR="003201AD" w:rsidRPr="00E3306B" w:rsidRDefault="003201AD" w:rsidP="003C5AB3">
            <w:pPr>
              <w:pStyle w:val="Standard"/>
            </w:pPr>
            <w: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B0AD8" w:rsidRDefault="003201AD" w:rsidP="003C5AB3">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50 000,0</w:t>
            </w:r>
          </w:p>
        </w:tc>
      </w:tr>
      <w:tr w:rsidR="003201AD" w:rsidRPr="00A82F66"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CA6D47" w:rsidRDefault="003201AD" w:rsidP="003C5AB3">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3201AD" w:rsidRPr="00CA6D47" w:rsidRDefault="003201AD" w:rsidP="003C5AB3">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CA6D47" w:rsidRDefault="003201AD" w:rsidP="003C5AB3">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3201AD" w:rsidRPr="00A82F66" w:rsidRDefault="003201AD" w:rsidP="003C5AB3">
            <w:pPr>
              <w:jc w:val="center"/>
              <w:rPr>
                <w:b/>
              </w:rPr>
            </w:pPr>
          </w:p>
        </w:tc>
        <w:tc>
          <w:tcPr>
            <w:tcW w:w="1277" w:type="dxa"/>
            <w:tcBorders>
              <w:top w:val="nil"/>
              <w:left w:val="single" w:sz="4" w:space="0" w:color="auto"/>
              <w:bottom w:val="single" w:sz="4" w:space="0" w:color="auto"/>
              <w:right w:val="single" w:sz="4" w:space="0" w:color="auto"/>
            </w:tcBorders>
            <w:hideMark/>
          </w:tcPr>
          <w:p w:rsidR="003201AD" w:rsidRPr="00A82F66" w:rsidRDefault="003201AD" w:rsidP="003C5AB3">
            <w:pPr>
              <w:jc w:val="center"/>
              <w:rPr>
                <w:b/>
              </w:rPr>
            </w:pPr>
          </w:p>
        </w:tc>
        <w:tc>
          <w:tcPr>
            <w:tcW w:w="1133" w:type="dxa"/>
            <w:tcBorders>
              <w:top w:val="nil"/>
              <w:left w:val="single" w:sz="4" w:space="0" w:color="auto"/>
              <w:bottom w:val="single" w:sz="4" w:space="0" w:color="auto"/>
              <w:right w:val="single" w:sz="4" w:space="0" w:color="auto"/>
            </w:tcBorders>
          </w:tcPr>
          <w:p w:rsidR="003201AD" w:rsidRPr="00A82F66" w:rsidRDefault="003201AD" w:rsidP="003C5AB3">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3201AD" w:rsidRPr="00A82F66" w:rsidRDefault="003201AD" w:rsidP="003C5AB3">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3201AD" w:rsidRPr="00A82F66" w:rsidRDefault="003201AD" w:rsidP="003C5AB3">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3201AD" w:rsidRPr="00A82F66" w:rsidRDefault="003201AD" w:rsidP="003C5AB3">
            <w:pPr>
              <w:jc w:val="center"/>
              <w:rPr>
                <w:rFonts w:eastAsia="Times New Roman"/>
                <w:lang w:eastAsia="en-US"/>
              </w:rPr>
            </w:pPr>
            <w:r w:rsidRPr="00A82F66">
              <w:rPr>
                <w:rFonts w:eastAsia="Times New Roman"/>
                <w:lang w:eastAsia="en-US"/>
              </w:rPr>
              <w:t>100 000,0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pStyle w:val="a6"/>
              <w:spacing w:before="0" w:beforeAutospacing="0" w:after="0" w:afterAutospacing="0"/>
              <w:contextualSpacing/>
              <w:jc w:val="both"/>
            </w:pPr>
            <w:r w:rsidRPr="00E3306B">
              <w:t>Текущий ремонт де</w:t>
            </w:r>
            <w:r>
              <w:t>тских и спортивных площадок</w:t>
            </w:r>
          </w:p>
          <w:p w:rsidR="003201AD" w:rsidRPr="00E3306B" w:rsidRDefault="003201AD" w:rsidP="003C5AB3">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3201AD" w:rsidRPr="00E3306B" w:rsidRDefault="003201AD" w:rsidP="003C5AB3">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д. Пушкино, с. Воскресенское</w:t>
            </w:r>
          </w:p>
          <w:p w:rsidR="003201AD" w:rsidRPr="00E3306B" w:rsidRDefault="003201AD" w:rsidP="003C5AB3">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40.</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autoSpaceDE w:val="0"/>
              <w:autoSpaceDN w:val="0"/>
              <w:adjustRightInd w:val="0"/>
              <w:rPr>
                <w:lang w:eastAsia="en-US"/>
              </w:rPr>
            </w:pPr>
            <w:r w:rsidRPr="00E3306B">
              <w:rPr>
                <w:lang w:eastAsia="en-US"/>
              </w:rPr>
              <w:t xml:space="preserve">Ремонт пешеходного моста через р. </w:t>
            </w:r>
            <w:proofErr w:type="spellStart"/>
            <w:r w:rsidRPr="00E3306B">
              <w:rPr>
                <w:lang w:eastAsia="en-US"/>
              </w:rPr>
              <w:t>Ильд</w:t>
            </w:r>
            <w:proofErr w:type="spellEnd"/>
            <w:r w:rsidRPr="00E3306B">
              <w:rPr>
                <w:lang w:eastAsia="en-US"/>
              </w:rPr>
              <w:t xml:space="preserve"> </w:t>
            </w:r>
            <w:proofErr w:type="gramStart"/>
            <w:r w:rsidRPr="00E3306B">
              <w:rPr>
                <w:lang w:eastAsia="en-US"/>
              </w:rPr>
              <w:t>в</w:t>
            </w:r>
            <w:proofErr w:type="gramEnd"/>
            <w:r w:rsidRPr="00E3306B">
              <w:rPr>
                <w:lang w:eastAsia="en-US"/>
              </w:rPr>
              <w:t xml:space="preserve"> с. </w:t>
            </w:r>
            <w:proofErr w:type="spellStart"/>
            <w:r w:rsidRPr="00E3306B">
              <w:rPr>
                <w:lang w:eastAsia="en-US"/>
              </w:rPr>
              <w:t>Марьино</w:t>
            </w:r>
            <w:proofErr w:type="spellEnd"/>
          </w:p>
          <w:p w:rsidR="003201AD" w:rsidRPr="00E3306B" w:rsidRDefault="003201AD" w:rsidP="003C5AB3">
            <w:pPr>
              <w:autoSpaceDE w:val="0"/>
              <w:autoSpaceDN w:val="0"/>
              <w:adjustRightInd w:val="0"/>
              <w:rPr>
                <w:lang w:eastAsia="en-US"/>
              </w:rPr>
            </w:pPr>
            <w:r w:rsidRPr="00E3306B">
              <w:rPr>
                <w:lang w:eastAsia="en-US"/>
              </w:rPr>
              <w:lastRenderedPageBreak/>
              <w:t>КОСГУ 310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250 000,0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250 000,0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41.</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autoSpaceDE w:val="0"/>
              <w:autoSpaceDN w:val="0"/>
              <w:adjustRightInd w:val="0"/>
              <w:rPr>
                <w:lang w:eastAsia="en-US"/>
              </w:rPr>
            </w:pPr>
            <w:r w:rsidRPr="00E3306B">
              <w:rPr>
                <w:lang w:eastAsia="en-US"/>
              </w:rPr>
              <w:t>Строительство пешеходного моста №2 в д. Пушкино</w:t>
            </w:r>
          </w:p>
          <w:p w:rsidR="003201AD" w:rsidRPr="00E3306B" w:rsidRDefault="003201AD" w:rsidP="003C5AB3">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42.</w:t>
            </w:r>
          </w:p>
        </w:tc>
        <w:tc>
          <w:tcPr>
            <w:tcW w:w="2296" w:type="dxa"/>
            <w:tcBorders>
              <w:top w:val="nil"/>
              <w:left w:val="single" w:sz="4" w:space="0" w:color="auto"/>
              <w:bottom w:val="single" w:sz="4" w:space="0" w:color="auto"/>
              <w:right w:val="single" w:sz="4" w:space="0" w:color="auto"/>
            </w:tcBorders>
            <w:hideMark/>
          </w:tcPr>
          <w:p w:rsidR="003201AD" w:rsidRPr="00E3306B" w:rsidRDefault="003201AD" w:rsidP="003C5AB3">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3201AD" w:rsidRPr="00E3306B" w:rsidRDefault="003201AD" w:rsidP="003C5AB3">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Устройство пешеходной дорожки в п. Борок к 53, 54 домам</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Проведение весенних субботников</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47.</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Сбор и вывоз ТКО</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 xml:space="preserve">Сортировка и прессование пластиковых </w:t>
            </w:r>
            <w:r w:rsidRPr="00E3306B">
              <w:rPr>
                <w:lang w:eastAsia="en-US"/>
              </w:rPr>
              <w:lastRenderedPageBreak/>
              <w:t>бутылок, упаковка стеклянных</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Веретейского сельского </w:t>
            </w:r>
            <w:r w:rsidRPr="004D5FEA">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49.</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Сбор и вывоз не санкционированного мусора</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Озеленение ВСП</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600 000,0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Выкашивание травы в населенных пунктах ВСП (триммером)</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300 000,0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rPr>
                <w:lang w:eastAsia="en-US"/>
              </w:rPr>
            </w:pPr>
            <w:r w:rsidRPr="00E3306B">
              <w:rPr>
                <w:lang w:eastAsia="en-US"/>
              </w:rPr>
              <w:t>Освещение, заливка, расчистка корта</w:t>
            </w:r>
          </w:p>
          <w:p w:rsidR="003201AD" w:rsidRPr="00E3306B" w:rsidRDefault="003201AD" w:rsidP="003C5AB3">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9C1A34" w:rsidRDefault="003201AD" w:rsidP="003C5AB3">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250 000,0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3201AD" w:rsidRPr="00E3306B" w:rsidRDefault="003201AD" w:rsidP="003C5AB3">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500 000,0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w:t>
            </w:r>
            <w:r>
              <w:rPr>
                <w:lang w:eastAsia="en-US"/>
              </w:rPr>
              <w:t>бработка</w:t>
            </w:r>
          </w:p>
          <w:p w:rsidR="003201AD" w:rsidRPr="00E3306B" w:rsidRDefault="003201AD" w:rsidP="003C5AB3">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150 000,0</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spacing w:line="195" w:lineRule="atLeast"/>
              <w:rPr>
                <w:bCs/>
                <w:color w:val="000000"/>
              </w:rPr>
            </w:pPr>
            <w:r>
              <w:rPr>
                <w:bCs/>
                <w:color w:val="000000"/>
              </w:rPr>
              <w:t>Разработка</w:t>
            </w:r>
            <w:r w:rsidRPr="00F6373E">
              <w:rPr>
                <w:bCs/>
                <w:color w:val="000000"/>
              </w:rPr>
              <w:t xml:space="preserve"> местных </w:t>
            </w:r>
          </w:p>
          <w:p w:rsidR="003201AD" w:rsidRDefault="003201AD" w:rsidP="003C5AB3">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3201AD" w:rsidRDefault="003201AD" w:rsidP="003C5AB3">
            <w:pPr>
              <w:spacing w:line="195" w:lineRule="atLeast"/>
              <w:rPr>
                <w:bCs/>
                <w:color w:val="000000"/>
              </w:rPr>
            </w:pPr>
            <w:r w:rsidRPr="00F6373E">
              <w:rPr>
                <w:bCs/>
                <w:color w:val="000000"/>
              </w:rPr>
              <w:t>проектирования </w:t>
            </w:r>
            <w:r>
              <w:rPr>
                <w:bCs/>
                <w:color w:val="000000"/>
              </w:rPr>
              <w:t>Веретейского СП</w:t>
            </w:r>
          </w:p>
          <w:p w:rsidR="003201AD" w:rsidRPr="00E3306B" w:rsidRDefault="003201AD" w:rsidP="003C5AB3">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Default="003201AD" w:rsidP="003C5AB3">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 xml:space="preserve">Разработка проекта </w:t>
            </w:r>
            <w:r w:rsidRPr="00E3306B">
              <w:rPr>
                <w:lang w:eastAsia="en-US"/>
              </w:rPr>
              <w:lastRenderedPageBreak/>
              <w:t>нормативов образования отходов и лимит</w:t>
            </w:r>
            <w:bookmarkStart w:id="0" w:name="_GoBack"/>
            <w:bookmarkEnd w:id="0"/>
            <w:r w:rsidRPr="00E3306B">
              <w:rPr>
                <w:lang w:eastAsia="en-US"/>
              </w:rPr>
              <w:t>ов на их размещение</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lastRenderedPageBreak/>
              <w:t xml:space="preserve">Администрация </w:t>
            </w:r>
            <w:r w:rsidRPr="004D5FEA">
              <w:rPr>
                <w:lang w:eastAsia="en-US"/>
              </w:rPr>
              <w:lastRenderedPageBreak/>
              <w:t>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lastRenderedPageBreak/>
              <w:t xml:space="preserve">2015-2020 </w:t>
            </w:r>
            <w:r w:rsidRPr="004D5FEA">
              <w:rPr>
                <w:rFonts w:eastAsia="Times New Roman"/>
                <w:lang w:eastAsia="en-US"/>
              </w:rPr>
              <w:lastRenderedPageBreak/>
              <w:t>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lastRenderedPageBreak/>
              <w:t>70 000,0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lastRenderedPageBreak/>
              <w:t>57.</w:t>
            </w:r>
          </w:p>
        </w:tc>
        <w:tc>
          <w:tcPr>
            <w:tcW w:w="2296" w:type="dxa"/>
            <w:tcBorders>
              <w:top w:val="nil"/>
              <w:left w:val="single" w:sz="4" w:space="0" w:color="auto"/>
              <w:bottom w:val="single" w:sz="4" w:space="0" w:color="auto"/>
              <w:right w:val="single" w:sz="4" w:space="0" w:color="auto"/>
            </w:tcBorders>
            <w:hideMark/>
          </w:tcPr>
          <w:p w:rsidR="003201AD" w:rsidRDefault="003201AD" w:rsidP="003C5AB3">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3201AD" w:rsidRPr="00E3306B" w:rsidRDefault="003201AD" w:rsidP="003C5AB3">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Pr="0042619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8D6DB9" w:rsidRDefault="003201AD" w:rsidP="003C5AB3">
            <w:pPr>
              <w:pStyle w:val="a6"/>
              <w:spacing w:before="0" w:beforeAutospacing="0" w:after="0" w:afterAutospacing="0"/>
              <w:jc w:val="center"/>
              <w:rPr>
                <w:lang w:eastAsia="en-US"/>
              </w:rPr>
            </w:pPr>
            <w:r w:rsidRPr="008D6DB9">
              <w:rPr>
                <w:lang w:eastAsia="en-US"/>
              </w:rPr>
              <w:t>58.</w:t>
            </w:r>
          </w:p>
        </w:tc>
        <w:tc>
          <w:tcPr>
            <w:tcW w:w="2296" w:type="dxa"/>
            <w:tcBorders>
              <w:top w:val="nil"/>
              <w:left w:val="single" w:sz="4" w:space="0" w:color="auto"/>
              <w:bottom w:val="single" w:sz="4" w:space="0" w:color="auto"/>
              <w:right w:val="single" w:sz="4" w:space="0" w:color="auto"/>
            </w:tcBorders>
            <w:hideMark/>
          </w:tcPr>
          <w:p w:rsidR="003201AD" w:rsidRPr="008D6DB9" w:rsidRDefault="003201AD" w:rsidP="003C5AB3">
            <w:pPr>
              <w:autoSpaceDE w:val="0"/>
              <w:autoSpaceDN w:val="0"/>
              <w:adjustRightInd w:val="0"/>
              <w:rPr>
                <w:lang w:eastAsia="en-US"/>
              </w:rPr>
            </w:pPr>
            <w:r w:rsidRPr="008D6DB9">
              <w:rPr>
                <w:lang w:eastAsia="en-US"/>
              </w:rPr>
              <w:t>Устранение аварийных ситуаций на водопроводах</w:t>
            </w:r>
          </w:p>
          <w:p w:rsidR="003201AD" w:rsidRPr="008D6DB9" w:rsidRDefault="003201AD" w:rsidP="003C5AB3">
            <w:pPr>
              <w:autoSpaceDE w:val="0"/>
              <w:autoSpaceDN w:val="0"/>
              <w:adjustRightInd w:val="0"/>
              <w:rPr>
                <w:lang w:eastAsia="en-US"/>
              </w:rPr>
            </w:pPr>
            <w:r w:rsidRPr="008D6DB9">
              <w:rPr>
                <w:lang w:eastAsia="en-US"/>
              </w:rPr>
              <w:t>КОСГУ</w:t>
            </w:r>
          </w:p>
        </w:tc>
        <w:tc>
          <w:tcPr>
            <w:tcW w:w="2126" w:type="dxa"/>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4D5FEA" w:rsidRDefault="003201AD" w:rsidP="003C5AB3">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8D6DB9" w:rsidRDefault="003201AD" w:rsidP="003C5AB3">
            <w:pPr>
              <w:pStyle w:val="a6"/>
              <w:spacing w:before="0" w:beforeAutospacing="0" w:after="0" w:afterAutospacing="0"/>
              <w:jc w:val="center"/>
              <w:rPr>
                <w:rFonts w:eastAsia="Times New Roman"/>
                <w:lang w:eastAsia="en-US"/>
              </w:rPr>
            </w:pPr>
            <w:r w:rsidRPr="008D6DB9">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center"/>
            </w:pPr>
            <w:r>
              <w:t>-</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pPr>
            <w:r>
              <w:t>-</w:t>
            </w:r>
          </w:p>
        </w:tc>
        <w:tc>
          <w:tcPr>
            <w:tcW w:w="1133" w:type="dxa"/>
            <w:tcBorders>
              <w:top w:val="nil"/>
              <w:left w:val="single" w:sz="4" w:space="0" w:color="auto"/>
              <w:bottom w:val="single" w:sz="4" w:space="0" w:color="auto"/>
              <w:right w:val="single" w:sz="4" w:space="0" w:color="auto"/>
            </w:tcBorders>
          </w:tcPr>
          <w:p w:rsidR="003201AD" w:rsidRPr="002C177F" w:rsidRDefault="003201AD" w:rsidP="003C5AB3">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lang w:eastAsia="en-US"/>
              </w:rPr>
            </w:pPr>
            <w:r>
              <w:rPr>
                <w:rFonts w:eastAsia="Times New Roman"/>
                <w:lang w:eastAsia="en-US"/>
              </w:rPr>
              <w:t>-</w:t>
            </w:r>
          </w:p>
        </w:tc>
      </w:tr>
      <w:tr w:rsidR="003201AD" w:rsidRPr="00C937D4"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ED32DF" w:rsidRDefault="003201AD" w:rsidP="003C5AB3">
            <w:pPr>
              <w:pStyle w:val="a6"/>
              <w:spacing w:before="0" w:beforeAutospacing="0" w:after="0" w:afterAutospacing="0"/>
              <w:jc w:val="center"/>
              <w:rPr>
                <w:lang w:eastAsia="en-US"/>
              </w:rPr>
            </w:pPr>
            <w:r w:rsidRPr="00ED32DF">
              <w:rPr>
                <w:lang w:eastAsia="en-US"/>
              </w:rPr>
              <w:t>59.</w:t>
            </w:r>
          </w:p>
        </w:tc>
        <w:tc>
          <w:tcPr>
            <w:tcW w:w="2296" w:type="dxa"/>
            <w:tcBorders>
              <w:top w:val="nil"/>
              <w:left w:val="single" w:sz="4" w:space="0" w:color="auto"/>
              <w:bottom w:val="single" w:sz="4" w:space="0" w:color="auto"/>
              <w:right w:val="single" w:sz="4" w:space="0" w:color="auto"/>
            </w:tcBorders>
            <w:hideMark/>
          </w:tcPr>
          <w:p w:rsidR="003201AD" w:rsidRPr="00ED32DF" w:rsidRDefault="003201AD" w:rsidP="003C5AB3">
            <w:pPr>
              <w:autoSpaceDE w:val="0"/>
              <w:autoSpaceDN w:val="0"/>
              <w:adjustRightInd w:val="0"/>
              <w:rPr>
                <w:lang w:eastAsia="en-US"/>
              </w:rPr>
            </w:pPr>
            <w:r w:rsidRPr="00ED32DF">
              <w:rPr>
                <w:lang w:eastAsia="en-US"/>
              </w:rPr>
              <w:t>Подготовка технических планов</w:t>
            </w:r>
          </w:p>
          <w:p w:rsidR="003201AD" w:rsidRPr="00ED32DF" w:rsidRDefault="003201AD" w:rsidP="003C5AB3">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rFonts w:eastAsia="Times New Roman"/>
                <w:lang w:eastAsia="en-US"/>
              </w:rPr>
            </w:pPr>
            <w:r w:rsidRPr="00ED32DF">
              <w:rPr>
                <w:rFonts w:eastAsia="Times New Roman"/>
                <w:lang w:eastAsia="en-US"/>
              </w:rPr>
              <w:t>100 000,0</w:t>
            </w:r>
          </w:p>
        </w:tc>
        <w:tc>
          <w:tcPr>
            <w:tcW w:w="1275" w:type="dxa"/>
            <w:tcBorders>
              <w:top w:val="nil"/>
              <w:left w:val="single" w:sz="4" w:space="0" w:color="auto"/>
              <w:bottom w:val="single" w:sz="4" w:space="0" w:color="auto"/>
              <w:right w:val="single" w:sz="4" w:space="0" w:color="auto"/>
            </w:tcBorders>
            <w:hideMark/>
          </w:tcPr>
          <w:p w:rsidR="003201AD" w:rsidRPr="00ED32DF" w:rsidRDefault="003201AD" w:rsidP="003C5AB3">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3201AD" w:rsidRPr="00C937D4" w:rsidRDefault="003201AD" w:rsidP="003C5AB3">
            <w:pPr>
              <w:jc w:val="center"/>
              <w:rPr>
                <w:b/>
              </w:rPr>
            </w:pPr>
            <w:r w:rsidRPr="00C937D4">
              <w:rPr>
                <w:b/>
              </w:rPr>
              <w:t>-</w:t>
            </w:r>
          </w:p>
        </w:tc>
        <w:tc>
          <w:tcPr>
            <w:tcW w:w="1133" w:type="dxa"/>
            <w:tcBorders>
              <w:top w:val="nil"/>
              <w:left w:val="single" w:sz="4" w:space="0" w:color="auto"/>
              <w:bottom w:val="single" w:sz="4" w:space="0" w:color="auto"/>
              <w:right w:val="single" w:sz="4" w:space="0" w:color="auto"/>
            </w:tcBorders>
          </w:tcPr>
          <w:p w:rsidR="003201AD" w:rsidRPr="00C937D4" w:rsidRDefault="003201AD" w:rsidP="003C5AB3">
            <w:pPr>
              <w:jc w:val="center"/>
              <w:rPr>
                <w:b/>
                <w:lang w:eastAsia="en-US"/>
              </w:rPr>
            </w:pPr>
            <w:r w:rsidRPr="00C937D4">
              <w:rPr>
                <w:b/>
                <w:sz w:val="22"/>
                <w:szCs w:val="22"/>
                <w:lang w:eastAsia="en-US"/>
              </w:rPr>
              <w:t>100 000</w:t>
            </w:r>
          </w:p>
        </w:tc>
        <w:tc>
          <w:tcPr>
            <w:tcW w:w="1275"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sidRPr="00C937D4">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sidRPr="00C937D4">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sidRPr="00C937D4">
              <w:rPr>
                <w:rFonts w:eastAsia="Times New Roman"/>
                <w:b/>
                <w:lang w:eastAsia="en-US"/>
              </w:rPr>
              <w:t>-</w:t>
            </w:r>
          </w:p>
        </w:tc>
      </w:tr>
      <w:tr w:rsidR="003201AD" w:rsidRPr="00C937D4"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ED32DF" w:rsidRDefault="003201AD" w:rsidP="003C5AB3">
            <w:pPr>
              <w:pStyle w:val="a6"/>
              <w:spacing w:before="0" w:beforeAutospacing="0" w:after="0" w:afterAutospacing="0"/>
              <w:jc w:val="center"/>
              <w:rPr>
                <w:lang w:eastAsia="en-US"/>
              </w:rPr>
            </w:pPr>
            <w:r w:rsidRPr="00ED32DF">
              <w:rPr>
                <w:lang w:eastAsia="en-US"/>
              </w:rPr>
              <w:t>60.</w:t>
            </w:r>
          </w:p>
        </w:tc>
        <w:tc>
          <w:tcPr>
            <w:tcW w:w="2296" w:type="dxa"/>
            <w:tcBorders>
              <w:top w:val="nil"/>
              <w:left w:val="single" w:sz="4" w:space="0" w:color="auto"/>
              <w:bottom w:val="single" w:sz="4" w:space="0" w:color="auto"/>
              <w:right w:val="single" w:sz="4" w:space="0" w:color="auto"/>
            </w:tcBorders>
            <w:hideMark/>
          </w:tcPr>
          <w:p w:rsidR="003201AD" w:rsidRPr="00ED32DF" w:rsidRDefault="003201AD" w:rsidP="003C5AB3">
            <w:pPr>
              <w:autoSpaceDE w:val="0"/>
              <w:autoSpaceDN w:val="0"/>
              <w:adjustRightInd w:val="0"/>
            </w:pPr>
            <w:r w:rsidRPr="00ED32DF">
              <w:rPr>
                <w:lang w:eastAsia="en-US"/>
              </w:rPr>
              <w:t xml:space="preserve">Разработка проекта по </w:t>
            </w:r>
            <w:r w:rsidRPr="00ED32DF">
              <w:t>«Благоустройству придомовой территории у жилых домов №53, №54 в п. Борок»</w:t>
            </w:r>
          </w:p>
          <w:p w:rsidR="003201AD" w:rsidRPr="00ED32DF" w:rsidRDefault="003201AD" w:rsidP="003C5AB3">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rFonts w:eastAsia="Times New Roman"/>
                <w:lang w:eastAsia="en-US"/>
              </w:rPr>
            </w:pPr>
            <w:r w:rsidRPr="00ED32DF">
              <w:rPr>
                <w:rFonts w:eastAsia="Times New Roman"/>
                <w:lang w:eastAsia="en-US"/>
              </w:rPr>
              <w:t>40 000,0</w:t>
            </w:r>
          </w:p>
        </w:tc>
        <w:tc>
          <w:tcPr>
            <w:tcW w:w="1275" w:type="dxa"/>
            <w:tcBorders>
              <w:top w:val="nil"/>
              <w:left w:val="single" w:sz="4" w:space="0" w:color="auto"/>
              <w:bottom w:val="single" w:sz="4" w:space="0" w:color="auto"/>
              <w:right w:val="single" w:sz="4" w:space="0" w:color="auto"/>
            </w:tcBorders>
            <w:hideMark/>
          </w:tcPr>
          <w:p w:rsidR="003201AD" w:rsidRPr="00ED32DF" w:rsidRDefault="003201AD" w:rsidP="003C5AB3">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3201AD" w:rsidRPr="00C937D4" w:rsidRDefault="003201AD" w:rsidP="003C5AB3">
            <w:pPr>
              <w:jc w:val="center"/>
              <w:rPr>
                <w:b/>
              </w:rPr>
            </w:pPr>
            <w:r>
              <w:rPr>
                <w:b/>
              </w:rPr>
              <w:t>-</w:t>
            </w:r>
          </w:p>
        </w:tc>
        <w:tc>
          <w:tcPr>
            <w:tcW w:w="1133" w:type="dxa"/>
            <w:tcBorders>
              <w:top w:val="nil"/>
              <w:left w:val="single" w:sz="4" w:space="0" w:color="auto"/>
              <w:bottom w:val="single" w:sz="4" w:space="0" w:color="auto"/>
              <w:right w:val="single" w:sz="4" w:space="0" w:color="auto"/>
            </w:tcBorders>
          </w:tcPr>
          <w:p w:rsidR="003201AD" w:rsidRPr="00C937D4" w:rsidRDefault="003201AD" w:rsidP="003C5AB3">
            <w:pPr>
              <w:jc w:val="center"/>
              <w:rPr>
                <w:b/>
                <w:lang w:eastAsia="en-US"/>
              </w:rPr>
            </w:pPr>
            <w:r>
              <w:rPr>
                <w:b/>
                <w:sz w:val="22"/>
                <w:szCs w:val="22"/>
                <w:lang w:eastAsia="en-US"/>
              </w:rPr>
              <w:t>40 000,0</w:t>
            </w:r>
          </w:p>
        </w:tc>
        <w:tc>
          <w:tcPr>
            <w:tcW w:w="1275"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201AD" w:rsidRPr="00C937D4" w:rsidRDefault="003201AD" w:rsidP="003C5AB3">
            <w:pPr>
              <w:jc w:val="center"/>
              <w:rPr>
                <w:rFonts w:eastAsia="Times New Roman"/>
                <w:b/>
                <w:lang w:eastAsia="en-US"/>
              </w:rPr>
            </w:pPr>
            <w:r>
              <w:rPr>
                <w:rFonts w:eastAsia="Times New Roman"/>
                <w:b/>
                <w:lang w:eastAsia="en-US"/>
              </w:rPr>
              <w:t>-</w:t>
            </w:r>
          </w:p>
        </w:tc>
      </w:tr>
      <w:tr w:rsidR="003201AD" w:rsidRPr="00C937D4"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ED32DF" w:rsidRDefault="003201AD" w:rsidP="003C5AB3">
            <w:pPr>
              <w:pStyle w:val="a6"/>
              <w:spacing w:before="0" w:beforeAutospacing="0" w:after="0" w:afterAutospacing="0"/>
              <w:jc w:val="center"/>
              <w:rPr>
                <w:lang w:eastAsia="en-US"/>
              </w:rPr>
            </w:pPr>
            <w:r w:rsidRPr="00ED32DF">
              <w:rPr>
                <w:lang w:eastAsia="en-US"/>
              </w:rPr>
              <w:t>61.</w:t>
            </w:r>
          </w:p>
        </w:tc>
        <w:tc>
          <w:tcPr>
            <w:tcW w:w="2296" w:type="dxa"/>
            <w:tcBorders>
              <w:top w:val="nil"/>
              <w:left w:val="single" w:sz="4" w:space="0" w:color="auto"/>
              <w:bottom w:val="single" w:sz="4" w:space="0" w:color="auto"/>
              <w:right w:val="single" w:sz="4" w:space="0" w:color="auto"/>
            </w:tcBorders>
            <w:hideMark/>
          </w:tcPr>
          <w:p w:rsidR="003201AD" w:rsidRPr="00ED32DF" w:rsidRDefault="003201AD" w:rsidP="003C5AB3">
            <w:pPr>
              <w:autoSpaceDE w:val="0"/>
              <w:autoSpaceDN w:val="0"/>
              <w:adjustRightInd w:val="0"/>
            </w:pPr>
            <w:r w:rsidRPr="00ED32DF">
              <w:rPr>
                <w:lang w:eastAsia="en-US"/>
              </w:rPr>
              <w:t xml:space="preserve">Экспертиза проекта по </w:t>
            </w:r>
            <w:r w:rsidRPr="00ED32DF">
              <w:t xml:space="preserve">«Благоустройству придомовой территории у жилых домов №53, </w:t>
            </w:r>
          </w:p>
          <w:p w:rsidR="003201AD" w:rsidRPr="00ED32DF" w:rsidRDefault="003201AD" w:rsidP="003C5AB3">
            <w:pPr>
              <w:autoSpaceDE w:val="0"/>
              <w:autoSpaceDN w:val="0"/>
              <w:adjustRightInd w:val="0"/>
            </w:pPr>
            <w:r w:rsidRPr="00ED32DF">
              <w:lastRenderedPageBreak/>
              <w:t>№54 в п. Борок»</w:t>
            </w:r>
          </w:p>
          <w:p w:rsidR="003201AD" w:rsidRPr="00ED32DF" w:rsidRDefault="003201AD" w:rsidP="003C5AB3">
            <w:pPr>
              <w:autoSpaceDE w:val="0"/>
              <w:autoSpaceDN w:val="0"/>
              <w:adjustRightInd w:val="0"/>
              <w:rPr>
                <w:lang w:eastAsia="en-US"/>
              </w:rPr>
            </w:pPr>
            <w:r w:rsidRPr="00ED32DF">
              <w:t>КОСГУ 226</w:t>
            </w:r>
          </w:p>
        </w:tc>
        <w:tc>
          <w:tcPr>
            <w:tcW w:w="2126" w:type="dxa"/>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rPr>
                <w:rFonts w:eastAsia="Times New Roman"/>
                <w:lang w:eastAsia="en-US"/>
              </w:rPr>
            </w:pPr>
            <w:r w:rsidRPr="00ED32DF">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rFonts w:eastAsia="Times New Roman"/>
                <w:lang w:eastAsia="en-US"/>
              </w:rPr>
            </w:pPr>
            <w:r w:rsidRPr="00ED32DF">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3201AD" w:rsidRPr="00ED32DF" w:rsidRDefault="003201AD" w:rsidP="003C5AB3">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rPr>
                <w:b/>
              </w:rPr>
            </w:pPr>
            <w:r>
              <w:rPr>
                <w:b/>
              </w:rPr>
              <w:t>-</w:t>
            </w:r>
          </w:p>
        </w:tc>
        <w:tc>
          <w:tcPr>
            <w:tcW w:w="1133" w:type="dxa"/>
            <w:tcBorders>
              <w:top w:val="nil"/>
              <w:left w:val="single" w:sz="4" w:space="0" w:color="auto"/>
              <w:bottom w:val="single" w:sz="4" w:space="0" w:color="auto"/>
              <w:right w:val="single" w:sz="4" w:space="0" w:color="auto"/>
            </w:tcBorders>
          </w:tcPr>
          <w:p w:rsidR="003201AD" w:rsidRDefault="003201AD" w:rsidP="003C5AB3">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r>
      <w:tr w:rsidR="003201AD" w:rsidRPr="00C937D4"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ED32DF" w:rsidRDefault="003201AD" w:rsidP="003C5AB3">
            <w:pPr>
              <w:pStyle w:val="a6"/>
              <w:spacing w:before="0" w:beforeAutospacing="0" w:after="0" w:afterAutospacing="0"/>
              <w:jc w:val="center"/>
              <w:rPr>
                <w:lang w:eastAsia="en-US"/>
              </w:rPr>
            </w:pPr>
            <w:r w:rsidRPr="00ED32DF">
              <w:rPr>
                <w:lang w:eastAsia="en-US"/>
              </w:rPr>
              <w:lastRenderedPageBreak/>
              <w:t>62.</w:t>
            </w:r>
          </w:p>
        </w:tc>
        <w:tc>
          <w:tcPr>
            <w:tcW w:w="2296" w:type="dxa"/>
            <w:tcBorders>
              <w:top w:val="nil"/>
              <w:left w:val="single" w:sz="4" w:space="0" w:color="auto"/>
              <w:bottom w:val="single" w:sz="4" w:space="0" w:color="auto"/>
              <w:right w:val="single" w:sz="4" w:space="0" w:color="auto"/>
            </w:tcBorders>
            <w:hideMark/>
          </w:tcPr>
          <w:p w:rsidR="003201AD" w:rsidRPr="00ED32DF" w:rsidRDefault="003201AD" w:rsidP="003C5AB3">
            <w:pPr>
              <w:autoSpaceDE w:val="0"/>
              <w:autoSpaceDN w:val="0"/>
              <w:adjustRightInd w:val="0"/>
              <w:rPr>
                <w:lang w:eastAsia="en-US"/>
              </w:rPr>
            </w:pPr>
            <w:proofErr w:type="spellStart"/>
            <w:r w:rsidRPr="00ED32DF">
              <w:rPr>
                <w:lang w:eastAsia="en-US"/>
              </w:rPr>
              <w:t>Аккарицидная</w:t>
            </w:r>
            <w:proofErr w:type="spellEnd"/>
            <w:r w:rsidRPr="00ED32DF">
              <w:rPr>
                <w:lang w:eastAsia="en-US"/>
              </w:rPr>
              <w:t xml:space="preserve"> обработка территории ВСП</w:t>
            </w:r>
          </w:p>
          <w:p w:rsidR="003201AD" w:rsidRPr="00ED32DF" w:rsidRDefault="003201AD" w:rsidP="003C5AB3">
            <w:pPr>
              <w:autoSpaceDE w:val="0"/>
              <w:autoSpaceDN w:val="0"/>
              <w:adjustRightInd w:val="0"/>
              <w:rPr>
                <w:lang w:eastAsia="en-US"/>
              </w:rPr>
            </w:pPr>
            <w:r w:rsidRPr="00ED32DF">
              <w:rPr>
                <w:lang w:eastAsia="en-US"/>
              </w:rPr>
              <w:t>КОСГУ 226</w:t>
            </w:r>
          </w:p>
        </w:tc>
        <w:tc>
          <w:tcPr>
            <w:tcW w:w="2126" w:type="dxa"/>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rPr>
                <w:rFonts w:eastAsia="Times New Roman"/>
                <w:lang w:eastAsia="en-US"/>
              </w:rPr>
            </w:pPr>
            <w:r w:rsidRPr="00ED32DF">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201AD" w:rsidRPr="00ED32DF" w:rsidRDefault="003201AD" w:rsidP="003C5AB3">
            <w:pPr>
              <w:pStyle w:val="a6"/>
              <w:spacing w:before="0" w:beforeAutospacing="0" w:after="0" w:afterAutospacing="0"/>
              <w:contextualSpacing/>
              <w:jc w:val="center"/>
              <w:rPr>
                <w:rFonts w:eastAsia="Times New Roman"/>
                <w:lang w:eastAsia="en-US"/>
              </w:rPr>
            </w:pPr>
            <w:r w:rsidRPr="00ED32DF">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201AD" w:rsidRPr="00ED32DF" w:rsidRDefault="003201AD" w:rsidP="003C5AB3">
            <w:pPr>
              <w:pStyle w:val="a6"/>
              <w:spacing w:before="0" w:beforeAutospacing="0" w:after="0" w:afterAutospacing="0"/>
              <w:jc w:val="center"/>
              <w:rPr>
                <w:rFonts w:eastAsia="Times New Roman"/>
                <w:lang w:eastAsia="en-US"/>
              </w:rPr>
            </w:pPr>
            <w:r w:rsidRPr="00ED32DF">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3201AD" w:rsidRPr="00ED32DF" w:rsidRDefault="003201AD" w:rsidP="003C5AB3">
            <w:pPr>
              <w:jc w:val="center"/>
            </w:pPr>
            <w:r w:rsidRPr="00ED32DF">
              <w:t>-</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rPr>
                <w:b/>
              </w:rPr>
            </w:pPr>
            <w:r>
              <w:rPr>
                <w:b/>
              </w:rPr>
              <w:t>-</w:t>
            </w:r>
          </w:p>
        </w:tc>
        <w:tc>
          <w:tcPr>
            <w:tcW w:w="1133" w:type="dxa"/>
            <w:tcBorders>
              <w:top w:val="nil"/>
              <w:left w:val="single" w:sz="4" w:space="0" w:color="auto"/>
              <w:bottom w:val="single" w:sz="4" w:space="0" w:color="auto"/>
              <w:right w:val="single" w:sz="4" w:space="0" w:color="auto"/>
            </w:tcBorders>
          </w:tcPr>
          <w:p w:rsidR="003201AD" w:rsidRDefault="003201AD" w:rsidP="003C5AB3">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201AD" w:rsidRDefault="003201AD" w:rsidP="003C5AB3">
            <w:pPr>
              <w:jc w:val="center"/>
              <w:rPr>
                <w:rFonts w:eastAsia="Times New Roman"/>
                <w:b/>
                <w:lang w:eastAsia="en-US"/>
              </w:rPr>
            </w:pPr>
            <w:r>
              <w:rPr>
                <w:rFonts w:eastAsia="Times New Roman"/>
                <w:b/>
                <w:lang w:eastAsia="en-US"/>
              </w:rPr>
              <w:t>-</w:t>
            </w:r>
          </w:p>
        </w:tc>
      </w:tr>
      <w:tr w:rsidR="003201AD" w:rsidRPr="000372E9" w:rsidTr="003C5AB3">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3201AD" w:rsidRPr="00B807C4" w:rsidRDefault="003201AD" w:rsidP="003C5AB3">
            <w:pPr>
              <w:jc w:val="center"/>
              <w:rPr>
                <w:rFonts w:eastAsia="Times New Roman"/>
                <w:b/>
                <w:lang w:eastAsia="en-US"/>
              </w:rPr>
            </w:pPr>
            <w:r w:rsidRPr="00B807C4">
              <w:rPr>
                <w:b/>
                <w:bCs/>
                <w:lang w:eastAsia="en-US"/>
              </w:rPr>
              <w:t>Субсидии подведомственным учреждениям на выполнение муниципального задания</w:t>
            </w:r>
          </w:p>
        </w:tc>
      </w:tr>
      <w:tr w:rsidR="003201AD" w:rsidRPr="000372E9"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9A5F01" w:rsidRDefault="003201AD" w:rsidP="003C5AB3">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3201AD" w:rsidRPr="0042619D" w:rsidRDefault="003201AD" w:rsidP="003C5AB3">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201AD" w:rsidRPr="00667005" w:rsidRDefault="003201AD" w:rsidP="003C5AB3">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201AD" w:rsidRPr="0042619D" w:rsidRDefault="003201AD" w:rsidP="003C5AB3">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3201AD" w:rsidRPr="007113CA" w:rsidRDefault="003201AD" w:rsidP="003C5AB3">
            <w:pPr>
              <w:pStyle w:val="a6"/>
              <w:spacing w:before="0" w:beforeAutospacing="0" w:after="0" w:afterAutospacing="0"/>
              <w:jc w:val="center"/>
              <w:rPr>
                <w:lang w:eastAsia="en-US"/>
              </w:rPr>
            </w:pPr>
            <w:r w:rsidRPr="007113CA">
              <w:rPr>
                <w:sz w:val="22"/>
                <w:szCs w:val="22"/>
                <w:lang w:eastAsia="en-US"/>
              </w:rPr>
              <w:t>6 539 063,0</w:t>
            </w:r>
          </w:p>
          <w:p w:rsidR="003201AD" w:rsidRPr="007113CA" w:rsidRDefault="003201AD" w:rsidP="003C5AB3">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201AD" w:rsidRPr="007113CA" w:rsidRDefault="003201AD" w:rsidP="003C5AB3">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3201AD" w:rsidRPr="003C13A6" w:rsidRDefault="003201AD" w:rsidP="003C5AB3">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201AD" w:rsidRPr="000372E9" w:rsidRDefault="003201AD" w:rsidP="003C5AB3">
            <w:pPr>
              <w:jc w:val="center"/>
              <w:rPr>
                <w:rFonts w:eastAsia="Times New Roman"/>
                <w:lang w:eastAsia="en-US"/>
              </w:rPr>
            </w:pPr>
            <w:r>
              <w:rPr>
                <w:rFonts w:eastAsia="Times New Roman"/>
                <w:lang w:eastAsia="en-US"/>
              </w:rPr>
              <w:t>-</w:t>
            </w:r>
          </w:p>
        </w:tc>
      </w:tr>
      <w:tr w:rsidR="003201AD" w:rsidRPr="009A5F01" w:rsidTr="003C5AB3">
        <w:trPr>
          <w:trHeight w:val="70"/>
        </w:trPr>
        <w:tc>
          <w:tcPr>
            <w:tcW w:w="539" w:type="dxa"/>
            <w:tcBorders>
              <w:top w:val="nil"/>
              <w:left w:val="single" w:sz="4" w:space="0" w:color="auto"/>
              <w:bottom w:val="single" w:sz="4" w:space="0" w:color="auto"/>
              <w:right w:val="single" w:sz="4" w:space="0" w:color="auto"/>
            </w:tcBorders>
            <w:vAlign w:val="center"/>
            <w:hideMark/>
          </w:tcPr>
          <w:p w:rsidR="003201AD" w:rsidRPr="00667005" w:rsidRDefault="003201AD" w:rsidP="003C5AB3">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3201AD" w:rsidRDefault="003201AD" w:rsidP="003C5AB3">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3201AD" w:rsidRPr="00667005" w:rsidRDefault="003201AD" w:rsidP="003C5AB3">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3201AD" w:rsidRPr="00CB38DC" w:rsidRDefault="003201AD" w:rsidP="003C5AB3">
            <w:pPr>
              <w:pStyle w:val="a6"/>
              <w:spacing w:before="0" w:beforeAutospacing="0" w:after="0" w:afterAutospacing="0"/>
              <w:jc w:val="center"/>
              <w:rPr>
                <w:rFonts w:eastAsia="Times New Roman"/>
                <w:lang w:eastAsia="en-US"/>
              </w:rPr>
            </w:pPr>
            <w:r w:rsidRPr="00CB38DC">
              <w:rPr>
                <w:rFonts w:eastAsia="Times New Roman"/>
                <w:sz w:val="22"/>
                <w:szCs w:val="22"/>
                <w:lang w:eastAsia="en-US"/>
              </w:rPr>
              <w:t>45 511 645,73</w:t>
            </w:r>
          </w:p>
        </w:tc>
        <w:tc>
          <w:tcPr>
            <w:tcW w:w="1275" w:type="dxa"/>
            <w:tcBorders>
              <w:top w:val="nil"/>
              <w:left w:val="single" w:sz="4" w:space="0" w:color="auto"/>
              <w:bottom w:val="single" w:sz="4" w:space="0" w:color="auto"/>
              <w:right w:val="single" w:sz="4" w:space="0" w:color="auto"/>
            </w:tcBorders>
            <w:hideMark/>
          </w:tcPr>
          <w:p w:rsidR="003201AD" w:rsidRDefault="003201AD" w:rsidP="003C5AB3">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3201AD" w:rsidRDefault="003201AD" w:rsidP="003C5AB3">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3201AD" w:rsidRPr="000372E9" w:rsidRDefault="003201AD" w:rsidP="003C5AB3">
            <w:pPr>
              <w:jc w:val="center"/>
              <w:rPr>
                <w:rFonts w:eastAsia="Times New Roman"/>
                <w:b/>
                <w:lang w:eastAsia="en-US"/>
              </w:rPr>
            </w:pPr>
            <w:r>
              <w:rPr>
                <w:rFonts w:eastAsia="Times New Roman"/>
                <w:b/>
                <w:lang w:eastAsia="en-US"/>
              </w:rPr>
              <w:t>6 172 000,0</w:t>
            </w:r>
          </w:p>
        </w:tc>
        <w:tc>
          <w:tcPr>
            <w:tcW w:w="127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3201AD" w:rsidRPr="009A5F01" w:rsidRDefault="003201AD" w:rsidP="003C5AB3">
            <w:pPr>
              <w:jc w:val="center"/>
              <w:rPr>
                <w:rFonts w:eastAsia="Times New Roman"/>
                <w:lang w:eastAsia="en-US"/>
              </w:rPr>
            </w:pPr>
            <w:r>
              <w:rPr>
                <w:rFonts w:eastAsia="Times New Roman"/>
                <w:lang w:eastAsia="en-US"/>
              </w:rPr>
              <w:t>8 900 000,0</w:t>
            </w:r>
          </w:p>
        </w:tc>
      </w:tr>
      <w:tr w:rsidR="003201AD" w:rsidRPr="00CD5777" w:rsidTr="003C5AB3">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3201AD" w:rsidRPr="00CD5777" w:rsidRDefault="003201AD" w:rsidP="003C5AB3">
            <w:pPr>
              <w:pStyle w:val="a6"/>
              <w:spacing w:before="0" w:beforeAutospacing="0" w:after="0" w:afterAutospacing="0"/>
              <w:contextualSpacing/>
              <w:jc w:val="center"/>
              <w:rPr>
                <w:rFonts w:eastAsia="Times New Roman"/>
                <w:b/>
                <w:lang w:eastAsia="en-US"/>
              </w:rPr>
            </w:pPr>
          </w:p>
          <w:p w:rsidR="003201AD" w:rsidRPr="00CD5777" w:rsidRDefault="003201AD" w:rsidP="003C5AB3">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3201AD" w:rsidRPr="00CD5777" w:rsidRDefault="003201AD" w:rsidP="003C5AB3">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3201AD" w:rsidRPr="00CD5777" w:rsidRDefault="003201AD" w:rsidP="003C5AB3">
            <w:pPr>
              <w:pStyle w:val="a6"/>
              <w:spacing w:before="0" w:beforeAutospacing="0" w:after="0" w:afterAutospacing="0"/>
              <w:jc w:val="center"/>
              <w:rPr>
                <w:rFonts w:eastAsia="Times New Roman"/>
                <w:b/>
                <w:lang w:eastAsia="en-US"/>
              </w:rPr>
            </w:pPr>
            <w:r w:rsidRPr="00CD5777">
              <w:rPr>
                <w:rFonts w:eastAsia="Times New Roman"/>
                <w:b/>
                <w:lang w:eastAsia="en-US"/>
              </w:rPr>
              <w:t>55 608 206,72</w:t>
            </w:r>
          </w:p>
        </w:tc>
        <w:tc>
          <w:tcPr>
            <w:tcW w:w="1275" w:type="dxa"/>
            <w:tcBorders>
              <w:top w:val="nil"/>
              <w:left w:val="single" w:sz="4" w:space="0" w:color="auto"/>
              <w:bottom w:val="single" w:sz="4" w:space="0" w:color="auto"/>
              <w:right w:val="single" w:sz="4" w:space="0" w:color="auto"/>
            </w:tcBorders>
            <w:hideMark/>
          </w:tcPr>
          <w:p w:rsidR="003201AD" w:rsidRPr="00CD5777" w:rsidRDefault="003201AD" w:rsidP="003C5AB3">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3201AD" w:rsidRPr="00CD5777" w:rsidRDefault="003201AD" w:rsidP="003C5AB3">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3201AD" w:rsidRPr="00CD5777" w:rsidRDefault="003201AD" w:rsidP="003C5AB3">
            <w:pPr>
              <w:jc w:val="center"/>
              <w:rPr>
                <w:rFonts w:eastAsia="Times New Roman"/>
                <w:b/>
                <w:lang w:eastAsia="en-US"/>
              </w:rPr>
            </w:pPr>
            <w:r w:rsidRPr="00CD5777">
              <w:rPr>
                <w:rFonts w:eastAsia="Times New Roman"/>
                <w:b/>
                <w:lang w:eastAsia="en-US"/>
              </w:rPr>
              <w:t>7 972 000,0</w:t>
            </w:r>
          </w:p>
        </w:tc>
        <w:tc>
          <w:tcPr>
            <w:tcW w:w="1275" w:type="dxa"/>
            <w:tcBorders>
              <w:top w:val="nil"/>
              <w:left w:val="single" w:sz="4" w:space="0" w:color="auto"/>
              <w:bottom w:val="single" w:sz="4" w:space="0" w:color="auto"/>
              <w:right w:val="single" w:sz="4" w:space="0" w:color="auto"/>
            </w:tcBorders>
            <w:vAlign w:val="center"/>
          </w:tcPr>
          <w:p w:rsidR="003201AD" w:rsidRPr="00CD5777" w:rsidRDefault="003201AD" w:rsidP="003C5AB3">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3201AD" w:rsidRPr="00CD5777" w:rsidRDefault="003201AD" w:rsidP="003C5AB3">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3201AD" w:rsidRPr="00CD5777" w:rsidRDefault="003201AD" w:rsidP="003C5AB3">
            <w:pPr>
              <w:jc w:val="center"/>
              <w:rPr>
                <w:rFonts w:eastAsia="Times New Roman"/>
                <w:b/>
                <w:lang w:eastAsia="en-US"/>
              </w:rPr>
            </w:pPr>
            <w:r w:rsidRPr="00CD5777">
              <w:rPr>
                <w:rFonts w:eastAsia="Times New Roman"/>
                <w:b/>
                <w:lang w:eastAsia="en-US"/>
              </w:rPr>
              <w:t>10 600 000,0</w:t>
            </w:r>
          </w:p>
        </w:tc>
      </w:tr>
    </w:tbl>
    <w:p w:rsidR="003201AD" w:rsidRPr="00667005" w:rsidRDefault="003201AD" w:rsidP="003201AD">
      <w:pPr>
        <w:rPr>
          <w:rFonts w:eastAsia="Times New Roman"/>
          <w:b/>
        </w:rPr>
        <w:sectPr w:rsidR="003201AD" w:rsidRPr="00667005" w:rsidSect="00B60B7F">
          <w:pgSz w:w="16838" w:h="11906" w:orient="landscape"/>
          <w:pgMar w:top="992" w:right="1134" w:bottom="993" w:left="1134" w:header="709" w:footer="709" w:gutter="0"/>
          <w:cols w:space="720"/>
        </w:sectPr>
      </w:pPr>
    </w:p>
    <w:p w:rsidR="003201AD" w:rsidRPr="00667005" w:rsidRDefault="003201AD" w:rsidP="003201AD">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3201AD" w:rsidRPr="00667005" w:rsidRDefault="003201AD" w:rsidP="003201AD">
      <w:pPr>
        <w:pStyle w:val="a3"/>
        <w:ind w:left="0"/>
        <w:jc w:val="both"/>
        <w:rPr>
          <w:b/>
        </w:rPr>
      </w:pPr>
    </w:p>
    <w:p w:rsidR="003201AD" w:rsidRPr="00667005" w:rsidRDefault="003201AD" w:rsidP="003201AD">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3201AD" w:rsidRPr="00667005" w:rsidRDefault="003201AD" w:rsidP="003201AD">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3201AD" w:rsidRPr="00667005" w:rsidRDefault="003201AD" w:rsidP="003201AD">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3201AD" w:rsidRPr="00667005" w:rsidRDefault="003201AD" w:rsidP="003201AD">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3201AD" w:rsidRPr="00667005" w:rsidRDefault="003201AD" w:rsidP="003201AD">
      <w:pPr>
        <w:pStyle w:val="a3"/>
        <w:numPr>
          <w:ilvl w:val="0"/>
          <w:numId w:val="3"/>
        </w:numPr>
        <w:ind w:left="0"/>
        <w:jc w:val="both"/>
      </w:pPr>
      <w:r w:rsidRPr="00667005">
        <w:t>Уличное освещение, соответствующее нормативам.</w:t>
      </w:r>
    </w:p>
    <w:p w:rsidR="003201AD" w:rsidRPr="00667005" w:rsidRDefault="003201AD" w:rsidP="003201AD">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3201AD" w:rsidRPr="00667005" w:rsidRDefault="003201AD" w:rsidP="003201AD">
      <w:pPr>
        <w:pStyle w:val="a3"/>
        <w:numPr>
          <w:ilvl w:val="0"/>
          <w:numId w:val="3"/>
        </w:numPr>
        <w:ind w:left="0"/>
        <w:jc w:val="both"/>
      </w:pPr>
      <w:r w:rsidRPr="00667005">
        <w:t>Наличие зоны отдыха.</w:t>
      </w:r>
    </w:p>
    <w:p w:rsidR="003201AD" w:rsidRPr="00667005" w:rsidRDefault="003201AD" w:rsidP="003201AD">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3201AD" w:rsidRPr="00667005" w:rsidRDefault="003201AD" w:rsidP="003201AD">
      <w:pPr>
        <w:pStyle w:val="a3"/>
        <w:numPr>
          <w:ilvl w:val="0"/>
          <w:numId w:val="3"/>
        </w:numPr>
        <w:ind w:left="0"/>
        <w:jc w:val="both"/>
      </w:pPr>
      <w:r w:rsidRPr="00667005">
        <w:t>Спортивные площадки.</w:t>
      </w:r>
    </w:p>
    <w:p w:rsidR="003201AD" w:rsidRPr="00667005" w:rsidRDefault="003201AD" w:rsidP="003201AD">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3201AD" w:rsidRPr="00667005" w:rsidRDefault="003201AD" w:rsidP="003201AD">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3201AD" w:rsidRPr="00667005" w:rsidRDefault="003201AD" w:rsidP="003201AD">
      <w:pPr>
        <w:pStyle w:val="a3"/>
        <w:numPr>
          <w:ilvl w:val="0"/>
          <w:numId w:val="3"/>
        </w:numPr>
        <w:ind w:left="0"/>
        <w:jc w:val="both"/>
      </w:pPr>
      <w:r w:rsidRPr="00667005">
        <w:t>Организованный сбор и вывоз мусора с разделением на фракции.</w:t>
      </w:r>
    </w:p>
    <w:p w:rsidR="003201AD" w:rsidRPr="00667005" w:rsidRDefault="003201AD" w:rsidP="003201AD">
      <w:pPr>
        <w:pStyle w:val="a3"/>
        <w:numPr>
          <w:ilvl w:val="0"/>
          <w:numId w:val="3"/>
        </w:numPr>
        <w:ind w:left="0"/>
        <w:jc w:val="both"/>
      </w:pPr>
      <w:r w:rsidRPr="00667005">
        <w:t>Содержание в чистоте улиц, общественных мест.</w:t>
      </w:r>
    </w:p>
    <w:p w:rsidR="003201AD" w:rsidRPr="00667005" w:rsidRDefault="003201AD" w:rsidP="003201AD">
      <w:pPr>
        <w:pStyle w:val="a3"/>
        <w:numPr>
          <w:ilvl w:val="0"/>
          <w:numId w:val="3"/>
        </w:numPr>
        <w:ind w:left="0"/>
        <w:jc w:val="both"/>
      </w:pPr>
      <w:r w:rsidRPr="00667005">
        <w:t>Содержание в исправном виде всех объектов благоустройства.</w:t>
      </w:r>
    </w:p>
    <w:p w:rsidR="003201AD" w:rsidRPr="00667005" w:rsidRDefault="003201AD" w:rsidP="003201AD">
      <w:pPr>
        <w:pStyle w:val="a3"/>
        <w:numPr>
          <w:ilvl w:val="0"/>
          <w:numId w:val="3"/>
        </w:numPr>
        <w:ind w:left="0"/>
        <w:jc w:val="both"/>
      </w:pPr>
      <w:r w:rsidRPr="00667005">
        <w:t>Вертикальное озеленение (по возможности).</w:t>
      </w:r>
    </w:p>
    <w:p w:rsidR="003201AD" w:rsidRPr="00667005" w:rsidRDefault="003201AD" w:rsidP="003201AD">
      <w:pPr>
        <w:pStyle w:val="a3"/>
        <w:numPr>
          <w:ilvl w:val="0"/>
          <w:numId w:val="3"/>
        </w:numPr>
        <w:ind w:left="0"/>
        <w:jc w:val="both"/>
      </w:pPr>
      <w:r w:rsidRPr="00667005">
        <w:t>Велосипедные дорожки (по возможности).</w:t>
      </w:r>
    </w:p>
    <w:p w:rsidR="003201AD" w:rsidRPr="00667005" w:rsidRDefault="003201AD" w:rsidP="003201AD">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3201AD" w:rsidRPr="00667005" w:rsidRDefault="003201AD" w:rsidP="003201AD">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Pr="006B2ACB" w:rsidRDefault="003201AD" w:rsidP="003201AD">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3201AD" w:rsidRPr="006B2ACB" w:rsidRDefault="003201AD" w:rsidP="003201AD">
      <w:pPr>
        <w:pStyle w:val="a3"/>
        <w:ind w:left="0"/>
        <w:jc w:val="both"/>
        <w:rPr>
          <w:b/>
        </w:rPr>
      </w:pPr>
    </w:p>
    <w:p w:rsidR="003201AD" w:rsidRPr="00667005" w:rsidRDefault="003201AD" w:rsidP="003201AD">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3201AD" w:rsidRPr="00667005" w:rsidRDefault="003201AD" w:rsidP="003201AD">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3201AD" w:rsidRPr="00667005" w:rsidRDefault="003201AD" w:rsidP="003201AD">
      <w:pPr>
        <w:ind w:firstLine="709"/>
        <w:jc w:val="both"/>
      </w:pPr>
      <w:r w:rsidRPr="00667005">
        <w:t xml:space="preserve">- формирование в поселении условий для жизни и отдыха жителей </w:t>
      </w:r>
    </w:p>
    <w:p w:rsidR="003201AD" w:rsidRPr="00667005" w:rsidRDefault="003201AD" w:rsidP="003201AD">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3201AD" w:rsidRPr="00667005" w:rsidRDefault="003201AD" w:rsidP="003201AD">
      <w:pPr>
        <w:ind w:firstLine="709"/>
        <w:jc w:val="both"/>
      </w:pPr>
      <w:r w:rsidRPr="00667005">
        <w:t>- создание в поселении не менее 10 населенных пунктов с комплексным благоустройством.</w:t>
      </w:r>
    </w:p>
    <w:p w:rsidR="003201AD" w:rsidRDefault="003201AD" w:rsidP="003201AD">
      <w:pPr>
        <w:jc w:val="both"/>
        <w:rPr>
          <w:b/>
        </w:rPr>
      </w:pPr>
    </w:p>
    <w:p w:rsidR="003201AD" w:rsidRPr="006B2ACB" w:rsidRDefault="003201AD" w:rsidP="003201AD">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3201AD" w:rsidRPr="006B2ACB" w:rsidRDefault="003201AD" w:rsidP="003201AD">
      <w:pPr>
        <w:pStyle w:val="a3"/>
        <w:ind w:left="0"/>
        <w:jc w:val="both"/>
        <w:rPr>
          <w:b/>
        </w:rPr>
      </w:pPr>
    </w:p>
    <w:p w:rsidR="003201AD" w:rsidRPr="00667005" w:rsidRDefault="003201AD" w:rsidP="003201AD">
      <w:pPr>
        <w:jc w:val="both"/>
      </w:pPr>
      <w:r w:rsidRPr="00667005">
        <w:t>К моменту реализации программы «Благоустройство» ожидается достигнуть следующих результатов:</w:t>
      </w:r>
    </w:p>
    <w:p w:rsidR="003201AD" w:rsidRPr="00667005" w:rsidRDefault="003201AD" w:rsidP="003201AD">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3201AD" w:rsidRPr="00667005" w:rsidRDefault="003201AD" w:rsidP="003201AD">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3201AD" w:rsidRPr="00667005" w:rsidRDefault="003201AD" w:rsidP="003201AD">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3201AD" w:rsidRDefault="003201AD" w:rsidP="003201AD">
      <w:pPr>
        <w:pStyle w:val="a6"/>
        <w:spacing w:before="0" w:beforeAutospacing="0" w:after="0" w:afterAutospacing="0"/>
        <w:jc w:val="both"/>
      </w:pPr>
      <w:r w:rsidRPr="00667005">
        <w:t>- улучшение внешнего облика Веретейского сельского поселения.</w:t>
      </w:r>
    </w:p>
    <w:p w:rsidR="003201AD" w:rsidRPr="00667005" w:rsidRDefault="003201AD" w:rsidP="003201AD">
      <w:pPr>
        <w:pStyle w:val="a6"/>
        <w:spacing w:before="0" w:beforeAutospacing="0" w:after="0" w:afterAutospacing="0"/>
        <w:jc w:val="both"/>
      </w:pP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3201AD" w:rsidRPr="00667005"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Pr="00667005" w:rsidRDefault="003201AD" w:rsidP="003201AD">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3201AD" w:rsidRDefault="003201AD" w:rsidP="003201AD">
      <w:pPr>
        <w:jc w:val="both"/>
      </w:pPr>
    </w:p>
    <w:p w:rsidR="003201AD" w:rsidRDefault="003201AD" w:rsidP="003201AD">
      <w:pPr>
        <w:pStyle w:val="a6"/>
        <w:spacing w:before="0" w:beforeAutospacing="0" w:after="0" w:afterAutospacing="0"/>
        <w:contextualSpacing/>
        <w:jc w:val="both"/>
      </w:pPr>
      <w:r w:rsidRPr="00667005">
        <w:t xml:space="preserve">Общий объём финансирования программы </w:t>
      </w:r>
      <w:r>
        <w:rPr>
          <w:b/>
          <w:lang w:eastAsia="en-US"/>
        </w:rPr>
        <w:t xml:space="preserve">55 608 206,72 </w:t>
      </w:r>
      <w:r w:rsidRPr="00667005">
        <w:t>руб., в разрезе по периодам реализации программы финансирование следующее:</w:t>
      </w:r>
      <w:r>
        <w:t xml:space="preserve"> </w:t>
      </w:r>
    </w:p>
    <w:p w:rsidR="003201AD" w:rsidRPr="00667005" w:rsidRDefault="003201AD" w:rsidP="003201AD">
      <w:pPr>
        <w:pStyle w:val="a6"/>
        <w:spacing w:before="0" w:beforeAutospacing="0" w:after="0" w:afterAutospacing="0"/>
        <w:contextualSpacing/>
        <w:jc w:val="both"/>
      </w:pPr>
    </w:p>
    <w:p w:rsidR="003201AD" w:rsidRPr="00676C4C"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3201AD" w:rsidRPr="00185AD4"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3201AD" w:rsidRPr="00185AD4" w:rsidRDefault="003201AD" w:rsidP="003201A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3201AD" w:rsidRPr="00185AD4" w:rsidRDefault="003201AD" w:rsidP="003201AD">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3201AD" w:rsidRPr="00185AD4" w:rsidRDefault="003201AD" w:rsidP="003201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3201AD" w:rsidRPr="00185AD4"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3201AD" w:rsidRPr="006D2911"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3201AD" w:rsidRPr="00676C4C"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3201AD" w:rsidRPr="00676C4C" w:rsidRDefault="003201AD" w:rsidP="003201A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3201AD" w:rsidRDefault="003201AD" w:rsidP="003201AD">
      <w:pPr>
        <w:jc w:val="both"/>
      </w:pPr>
    </w:p>
    <w:p w:rsidR="003201AD" w:rsidRPr="00667005" w:rsidRDefault="003201AD" w:rsidP="003201AD">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3201AD" w:rsidRDefault="003201AD" w:rsidP="003201AD"/>
    <w:p w:rsidR="003201AD" w:rsidRDefault="003201AD" w:rsidP="003201AD">
      <w:pPr>
        <w:jc w:val="center"/>
        <w:rPr>
          <w:b/>
        </w:rPr>
      </w:pPr>
      <w:r>
        <w:rPr>
          <w:b/>
        </w:rPr>
        <w:t>10. Методика оценки эффективности муниципальной программы</w:t>
      </w:r>
    </w:p>
    <w:p w:rsidR="003201AD" w:rsidRDefault="003201AD" w:rsidP="003201AD">
      <w:pPr>
        <w:jc w:val="both"/>
        <w:rPr>
          <w:b/>
        </w:rPr>
      </w:pPr>
    </w:p>
    <w:p w:rsidR="003201AD" w:rsidRDefault="003201AD" w:rsidP="003201AD">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3201AD" w:rsidRDefault="003201AD" w:rsidP="003201AD">
      <w:pPr>
        <w:jc w:val="both"/>
      </w:pPr>
      <w:r>
        <w:t>Индекс эффективности исполнения программы (</w:t>
      </w:r>
      <w:proofErr w:type="spellStart"/>
      <w:r>
        <w:t>Еисп</w:t>
      </w:r>
      <w:proofErr w:type="spellEnd"/>
      <w:r>
        <w:t>) определяется по формуле:</w:t>
      </w:r>
    </w:p>
    <w:p w:rsidR="003201AD" w:rsidRDefault="003201AD" w:rsidP="003201AD">
      <w:pPr>
        <w:jc w:val="both"/>
      </w:pPr>
    </w:p>
    <w:p w:rsidR="003201AD" w:rsidRDefault="003201AD" w:rsidP="003201AD">
      <w:r>
        <w:rPr>
          <w:noProof/>
        </w:rPr>
        <w:drawing>
          <wp:inline distT="0" distB="0" distL="0" distR="0">
            <wp:extent cx="1190625" cy="5048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3201AD" w:rsidRDefault="003201AD" w:rsidP="003201AD">
      <w:r>
        <w:t>где:</w:t>
      </w:r>
    </w:p>
    <w:p w:rsidR="003201AD" w:rsidRDefault="003201AD" w:rsidP="003201AD">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3201AD" w:rsidRDefault="003201AD" w:rsidP="003201AD">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3201AD" w:rsidRDefault="003201AD" w:rsidP="003201AD">
      <w:r>
        <w:t>Критерии оценки эффективности исполнения программы:</w:t>
      </w:r>
    </w:p>
    <w:p w:rsidR="003201AD" w:rsidRDefault="003201AD" w:rsidP="003201A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3201AD" w:rsidTr="003C5AB3">
        <w:tc>
          <w:tcPr>
            <w:tcW w:w="5119"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3201AD" w:rsidTr="003C5AB3">
        <w:tc>
          <w:tcPr>
            <w:tcW w:w="5119"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3201AD" w:rsidTr="003C5AB3">
        <w:tc>
          <w:tcPr>
            <w:tcW w:w="5119"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3201AD" w:rsidTr="003C5AB3">
        <w:tc>
          <w:tcPr>
            <w:tcW w:w="5119"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201AD" w:rsidRDefault="003201AD" w:rsidP="003C5AB3">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3201AD" w:rsidRDefault="003201AD" w:rsidP="003201AD">
      <w:pPr>
        <w:jc w:val="both"/>
      </w:pPr>
    </w:p>
    <w:p w:rsidR="003201AD" w:rsidRDefault="003201AD" w:rsidP="003201AD">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3201AD" w:rsidRDefault="003201AD" w:rsidP="003201AD">
      <w:pPr>
        <w:pStyle w:val="a6"/>
        <w:spacing w:before="0" w:beforeAutospacing="0" w:after="0" w:afterAutospacing="0"/>
        <w:contextualSpacing/>
        <w:rPr>
          <w:b/>
        </w:rPr>
      </w:pPr>
    </w:p>
    <w:p w:rsidR="003201AD" w:rsidRDefault="003201AD" w:rsidP="003201AD">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3201AD" w:rsidRDefault="003201AD" w:rsidP="003201AD">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3201AD" w:rsidRDefault="003201AD" w:rsidP="003201AD">
      <w:pPr>
        <w:pStyle w:val="a3"/>
        <w:ind w:left="0"/>
        <w:rPr>
          <w:rFonts w:eastAsia="Calibri"/>
        </w:rPr>
      </w:pPr>
    </w:p>
    <w:p w:rsidR="003201AD" w:rsidRDefault="003201AD" w:rsidP="003201AD">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3201AD" w:rsidRPr="00667005" w:rsidRDefault="003201AD" w:rsidP="003201AD">
      <w:pPr>
        <w:pStyle w:val="a3"/>
        <w:ind w:left="0"/>
        <w:jc w:val="both"/>
        <w:rPr>
          <w:b/>
        </w:rPr>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201AD" w:rsidRDefault="003201AD" w:rsidP="003201AD">
      <w:pPr>
        <w:jc w:val="both"/>
      </w:pPr>
    </w:p>
    <w:p w:rsidR="00215631" w:rsidRDefault="00215631"/>
    <w:sectPr w:rsidR="00215631" w:rsidSect="00B60B7F">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464F52"/>
    <w:multiLevelType w:val="hybridMultilevel"/>
    <w:tmpl w:val="57C0F626"/>
    <w:lvl w:ilvl="0" w:tplc="C5BAEB30">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233054"/>
    <w:multiLevelType w:val="hybridMultilevel"/>
    <w:tmpl w:val="A91ACD22"/>
    <w:lvl w:ilvl="0" w:tplc="7AB62BE8">
      <w:start w:val="5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4">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1">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9"/>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1"/>
  </w:num>
  <w:num w:numId="11">
    <w:abstractNumId w:val="28"/>
  </w:num>
  <w:num w:numId="12">
    <w:abstractNumId w:val="25"/>
  </w:num>
  <w:num w:numId="13">
    <w:abstractNumId w:val="14"/>
  </w:num>
  <w:num w:numId="14">
    <w:abstractNumId w:val="20"/>
  </w:num>
  <w:num w:numId="15">
    <w:abstractNumId w:val="9"/>
  </w:num>
  <w:num w:numId="16">
    <w:abstractNumId w:val="5"/>
  </w:num>
  <w:num w:numId="17">
    <w:abstractNumId w:val="1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24"/>
  </w:num>
  <w:num w:numId="26">
    <w:abstractNumId w:val="26"/>
  </w:num>
  <w:num w:numId="27">
    <w:abstractNumId w:val="10"/>
  </w:num>
  <w:num w:numId="28">
    <w:abstractNumId w:val="21"/>
  </w:num>
  <w:num w:numId="29">
    <w:abstractNumId w:val="1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1AD"/>
    <w:rsid w:val="001C6358"/>
    <w:rsid w:val="00215631"/>
    <w:rsid w:val="003201AD"/>
    <w:rsid w:val="00447608"/>
    <w:rsid w:val="00490889"/>
    <w:rsid w:val="00B45F97"/>
    <w:rsid w:val="00C90F57"/>
    <w:rsid w:val="00ED32DF"/>
    <w:rsid w:val="00EF56F8"/>
    <w:rsid w:val="00F03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A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201AD"/>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1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3201AD"/>
    <w:pPr>
      <w:ind w:left="720"/>
      <w:contextualSpacing/>
    </w:pPr>
    <w:rPr>
      <w:rFonts w:eastAsia="Times New Roman"/>
    </w:rPr>
  </w:style>
  <w:style w:type="character" w:customStyle="1" w:styleId="ConsPlusNormal">
    <w:name w:val="ConsPlusNormal Знак"/>
    <w:link w:val="ConsPlusNormal0"/>
    <w:locked/>
    <w:rsid w:val="003201AD"/>
    <w:rPr>
      <w:rFonts w:ascii="Arial" w:eastAsia="Times New Roman" w:hAnsi="Arial" w:cs="Arial"/>
      <w:lang w:eastAsia="ru-RU"/>
    </w:rPr>
  </w:style>
  <w:style w:type="paragraph" w:customStyle="1" w:styleId="ConsPlusNormal0">
    <w:name w:val="ConsPlusNormal"/>
    <w:link w:val="ConsPlusNormal"/>
    <w:qFormat/>
    <w:rsid w:val="003201A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3201AD"/>
    <w:pPr>
      <w:ind w:left="720"/>
      <w:contextualSpacing/>
    </w:pPr>
  </w:style>
  <w:style w:type="paragraph" w:styleId="a4">
    <w:name w:val="Balloon Text"/>
    <w:basedOn w:val="a"/>
    <w:link w:val="a5"/>
    <w:uiPriority w:val="99"/>
    <w:semiHidden/>
    <w:unhideWhenUsed/>
    <w:rsid w:val="003201AD"/>
    <w:rPr>
      <w:rFonts w:ascii="Tahoma" w:hAnsi="Tahoma" w:cs="Tahoma"/>
      <w:sz w:val="16"/>
      <w:szCs w:val="16"/>
    </w:rPr>
  </w:style>
  <w:style w:type="character" w:customStyle="1" w:styleId="a5">
    <w:name w:val="Текст выноски Знак"/>
    <w:basedOn w:val="a0"/>
    <w:link w:val="a4"/>
    <w:uiPriority w:val="99"/>
    <w:semiHidden/>
    <w:rsid w:val="003201AD"/>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3201AD"/>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3201AD"/>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3201AD"/>
    <w:rPr>
      <w:rFonts w:ascii="Times New Roman" w:eastAsia="Calibri" w:hAnsi="Times New Roman" w:cs="Times New Roman"/>
      <w:sz w:val="16"/>
      <w:szCs w:val="16"/>
      <w:lang w:eastAsia="ru-RU"/>
    </w:rPr>
  </w:style>
  <w:style w:type="paragraph" w:customStyle="1" w:styleId="ConsPlusNonformat">
    <w:name w:val="ConsPlusNonformat"/>
    <w:qFormat/>
    <w:rsid w:val="003201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201AD"/>
    <w:pPr>
      <w:spacing w:before="100" w:beforeAutospacing="1" w:after="100" w:afterAutospacing="1"/>
    </w:pPr>
  </w:style>
  <w:style w:type="paragraph" w:customStyle="1" w:styleId="WW-Title">
    <w:name w:val="WW-Title"/>
    <w:basedOn w:val="a"/>
    <w:next w:val="a7"/>
    <w:rsid w:val="003201AD"/>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3201AD"/>
    <w:pPr>
      <w:spacing w:after="120"/>
    </w:pPr>
  </w:style>
  <w:style w:type="character" w:customStyle="1" w:styleId="a8">
    <w:name w:val="Основной текст Знак"/>
    <w:basedOn w:val="a0"/>
    <w:link w:val="a7"/>
    <w:uiPriority w:val="99"/>
    <w:semiHidden/>
    <w:rsid w:val="003201AD"/>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3201AD"/>
    <w:rPr>
      <w:b w:val="0"/>
      <w:bCs w:val="0"/>
      <w:color w:val="008000"/>
    </w:rPr>
  </w:style>
  <w:style w:type="paragraph" w:customStyle="1" w:styleId="aa">
    <w:name w:val="Нормальный (таблица)"/>
    <w:basedOn w:val="a"/>
    <w:next w:val="a"/>
    <w:uiPriority w:val="99"/>
    <w:qFormat/>
    <w:rsid w:val="003201AD"/>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3201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320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3201AD"/>
    <w:pPr>
      <w:spacing w:before="100" w:beforeAutospacing="1" w:after="100" w:afterAutospacing="1"/>
    </w:pPr>
    <w:rPr>
      <w:rFonts w:eastAsia="Times New Roman"/>
    </w:rPr>
  </w:style>
  <w:style w:type="character" w:styleId="ac">
    <w:name w:val="Hyperlink"/>
    <w:rsid w:val="003201AD"/>
    <w:rPr>
      <w:color w:val="0000FF"/>
      <w:u w:val="single"/>
    </w:rPr>
  </w:style>
  <w:style w:type="paragraph" w:customStyle="1" w:styleId="ab0">
    <w:name w:val="ab"/>
    <w:basedOn w:val="a"/>
    <w:rsid w:val="003201AD"/>
    <w:pPr>
      <w:spacing w:before="100" w:beforeAutospacing="1" w:after="100" w:afterAutospacing="1"/>
    </w:pPr>
    <w:rPr>
      <w:rFonts w:eastAsia="Times New Roman"/>
    </w:rPr>
  </w:style>
  <w:style w:type="paragraph" w:customStyle="1" w:styleId="conspluscell">
    <w:name w:val="conspluscell"/>
    <w:basedOn w:val="a"/>
    <w:rsid w:val="003201AD"/>
    <w:pPr>
      <w:spacing w:before="100" w:beforeAutospacing="1" w:after="100" w:afterAutospacing="1"/>
    </w:pPr>
    <w:rPr>
      <w:rFonts w:eastAsia="Times New Roman"/>
    </w:rPr>
  </w:style>
  <w:style w:type="paragraph" w:customStyle="1" w:styleId="a30">
    <w:name w:val="a3"/>
    <w:basedOn w:val="a"/>
    <w:rsid w:val="003201AD"/>
    <w:pPr>
      <w:spacing w:before="100" w:beforeAutospacing="1" w:after="100" w:afterAutospacing="1"/>
    </w:pPr>
    <w:rPr>
      <w:rFonts w:eastAsia="Times New Roman"/>
    </w:rPr>
  </w:style>
  <w:style w:type="paragraph" w:customStyle="1" w:styleId="ad">
    <w:name w:val="Прижатый влево"/>
    <w:basedOn w:val="a"/>
    <w:next w:val="a"/>
    <w:rsid w:val="003201AD"/>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3201AD"/>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3201AD"/>
    <w:pPr>
      <w:jc w:val="both"/>
    </w:pPr>
    <w:rPr>
      <w:rFonts w:eastAsia="Times New Roman"/>
      <w:sz w:val="26"/>
      <w:szCs w:val="26"/>
    </w:rPr>
  </w:style>
  <w:style w:type="paragraph" w:customStyle="1" w:styleId="msonormalcxspmiddle">
    <w:name w:val="msonormalcxspmiddle"/>
    <w:basedOn w:val="a"/>
    <w:rsid w:val="003201AD"/>
    <w:pPr>
      <w:spacing w:before="100" w:beforeAutospacing="1" w:after="100" w:afterAutospacing="1"/>
    </w:pPr>
    <w:rPr>
      <w:rFonts w:eastAsia="Times New Roman"/>
    </w:rPr>
  </w:style>
  <w:style w:type="paragraph" w:customStyle="1" w:styleId="ae">
    <w:name w:val="Приказ МПТ_документ"/>
    <w:basedOn w:val="a"/>
    <w:rsid w:val="003201AD"/>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3201AD"/>
    <w:pPr>
      <w:spacing w:before="100" w:beforeAutospacing="1" w:after="100" w:afterAutospacing="1"/>
    </w:pPr>
    <w:rPr>
      <w:rFonts w:eastAsia="Times New Roman"/>
    </w:rPr>
  </w:style>
  <w:style w:type="paragraph" w:styleId="af">
    <w:name w:val="header"/>
    <w:basedOn w:val="a"/>
    <w:link w:val="af0"/>
    <w:rsid w:val="003201A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3201AD"/>
    <w:rPr>
      <w:rFonts w:ascii="Calibri" w:eastAsia="Calibri" w:hAnsi="Calibri" w:cs="Calibri"/>
      <w:kern w:val="1"/>
      <w:lang w:eastAsia="ar-SA"/>
    </w:rPr>
  </w:style>
  <w:style w:type="paragraph" w:styleId="af1">
    <w:name w:val="footer"/>
    <w:basedOn w:val="a"/>
    <w:link w:val="af2"/>
    <w:rsid w:val="003201AD"/>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3201AD"/>
    <w:rPr>
      <w:rFonts w:ascii="Calibri" w:eastAsia="Calibri" w:hAnsi="Calibri" w:cs="Calibri"/>
      <w:kern w:val="1"/>
      <w:lang w:eastAsia="ar-SA"/>
    </w:rPr>
  </w:style>
  <w:style w:type="paragraph" w:styleId="HTML">
    <w:name w:val="HTML Preformatted"/>
    <w:basedOn w:val="a"/>
    <w:link w:val="HTML0"/>
    <w:unhideWhenUsed/>
    <w:rsid w:val="0032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3201AD"/>
    <w:rPr>
      <w:rFonts w:ascii="Courier New" w:eastAsia="Times New Roman" w:hAnsi="Courier New" w:cs="Times New Roman"/>
      <w:sz w:val="20"/>
      <w:szCs w:val="20"/>
      <w:lang w:eastAsia="ru-RU"/>
    </w:rPr>
  </w:style>
  <w:style w:type="paragraph" w:customStyle="1" w:styleId="printj">
    <w:name w:val="printj"/>
    <w:basedOn w:val="a"/>
    <w:rsid w:val="003201AD"/>
    <w:pPr>
      <w:spacing w:before="100" w:beforeAutospacing="1" w:after="100" w:afterAutospacing="1"/>
    </w:pPr>
    <w:rPr>
      <w:rFonts w:eastAsia="Times New Roman"/>
    </w:rPr>
  </w:style>
  <w:style w:type="paragraph" w:customStyle="1" w:styleId="Standard">
    <w:name w:val="Standard"/>
    <w:rsid w:val="003201AD"/>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4263</Words>
  <Characters>24305</Characters>
  <Application>Microsoft Office Word</Application>
  <DocSecurity>0</DocSecurity>
  <Lines>202</Lines>
  <Paragraphs>57</Paragraphs>
  <ScaleCrop>false</ScaleCrop>
  <Company>Microsoft</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2017-05-11T11:37:00Z</cp:lastPrinted>
  <dcterms:created xsi:type="dcterms:W3CDTF">2017-05-10T10:57:00Z</dcterms:created>
  <dcterms:modified xsi:type="dcterms:W3CDTF">2017-05-11T11:40:00Z</dcterms:modified>
</cp:coreProperties>
</file>