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1D" w:rsidRPr="00667005" w:rsidRDefault="00D6601D" w:rsidP="00D6601D">
      <w:pPr>
        <w:jc w:val="center"/>
        <w:rPr>
          <w:b/>
          <w:sz w:val="32"/>
          <w:szCs w:val="32"/>
        </w:rPr>
      </w:pPr>
      <w:r w:rsidRPr="00667005">
        <w:rPr>
          <w:b/>
          <w:sz w:val="32"/>
          <w:szCs w:val="32"/>
        </w:rPr>
        <w:t>Администрация Веретейского сельского поселения</w:t>
      </w:r>
    </w:p>
    <w:p w:rsidR="00D6601D" w:rsidRPr="00667005" w:rsidRDefault="00D6601D" w:rsidP="00D6601D">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D6601D" w:rsidRPr="00667005" w:rsidRDefault="00D6601D" w:rsidP="00D6601D">
      <w:pPr>
        <w:jc w:val="center"/>
        <w:rPr>
          <w:b/>
          <w:sz w:val="32"/>
          <w:szCs w:val="32"/>
        </w:rPr>
      </w:pPr>
      <w:r w:rsidRPr="00667005">
        <w:rPr>
          <w:b/>
          <w:sz w:val="32"/>
          <w:szCs w:val="32"/>
        </w:rPr>
        <w:t>ПОСТАНОВЛЕНИЕ</w:t>
      </w:r>
    </w:p>
    <w:p w:rsidR="00D6601D" w:rsidRPr="00667005" w:rsidRDefault="00D6601D" w:rsidP="00D6601D">
      <w:pPr>
        <w:rPr>
          <w:sz w:val="32"/>
          <w:szCs w:val="32"/>
        </w:rPr>
      </w:pPr>
    </w:p>
    <w:p w:rsidR="00D6601D" w:rsidRPr="00290B31" w:rsidRDefault="00D6601D" w:rsidP="00D6601D">
      <w:r>
        <w:t>от 29.03.2017</w:t>
      </w:r>
      <w:r w:rsidRPr="00290B31">
        <w:t xml:space="preserve">г.                                                                                                                     </w:t>
      </w:r>
      <w:r>
        <w:t xml:space="preserve">           № 63</w:t>
      </w:r>
    </w:p>
    <w:p w:rsidR="00D6601D" w:rsidRPr="00290B31" w:rsidRDefault="00D6601D" w:rsidP="00D6601D"/>
    <w:p w:rsidR="00D6601D" w:rsidRPr="00667005" w:rsidRDefault="00D6601D" w:rsidP="00D6601D">
      <w:r w:rsidRPr="00667005">
        <w:t xml:space="preserve">О внесении изменений в </w:t>
      </w:r>
      <w:proofErr w:type="gramStart"/>
      <w:r w:rsidRPr="00667005">
        <w:t>муниципальную</w:t>
      </w:r>
      <w:proofErr w:type="gramEnd"/>
      <w:r w:rsidRPr="00667005">
        <w:t xml:space="preserve"> </w:t>
      </w:r>
    </w:p>
    <w:p w:rsidR="00D6601D" w:rsidRPr="00667005" w:rsidRDefault="00D6601D" w:rsidP="00D6601D">
      <w:r w:rsidRPr="00667005">
        <w:t xml:space="preserve">программу «Благоустройство в </w:t>
      </w:r>
      <w:proofErr w:type="spellStart"/>
      <w:r w:rsidRPr="00667005">
        <w:t>Веретейском</w:t>
      </w:r>
      <w:proofErr w:type="spellEnd"/>
    </w:p>
    <w:p w:rsidR="00D6601D" w:rsidRPr="00667005" w:rsidRDefault="00D6601D" w:rsidP="00D6601D">
      <w:r w:rsidRPr="00667005">
        <w:t xml:space="preserve">сельском </w:t>
      </w:r>
      <w:proofErr w:type="gramStart"/>
      <w:r w:rsidRPr="00667005">
        <w:t>поселении</w:t>
      </w:r>
      <w:proofErr w:type="gramEnd"/>
      <w:r w:rsidRPr="00667005">
        <w:t xml:space="preserve">» на 2015-2020 годы  </w:t>
      </w:r>
    </w:p>
    <w:p w:rsidR="00D6601D" w:rsidRPr="00667005" w:rsidRDefault="00D6601D" w:rsidP="00D6601D">
      <w:r w:rsidRPr="00667005">
        <w:t xml:space="preserve"> </w:t>
      </w:r>
    </w:p>
    <w:p w:rsidR="00D6601D" w:rsidRPr="00667005" w:rsidRDefault="00D6601D" w:rsidP="00D6601D">
      <w:pPr>
        <w:jc w:val="both"/>
      </w:pPr>
      <w:r w:rsidRPr="00667005">
        <w:t xml:space="preserve">      В соответствии с Бюджетным кодексом Российской Федерации, Уставом Веретейского сельского поселения</w:t>
      </w:r>
    </w:p>
    <w:p w:rsidR="00D6601D" w:rsidRPr="00667005" w:rsidRDefault="00D6601D" w:rsidP="00D6601D">
      <w:r w:rsidRPr="00667005">
        <w:t>АДМИНИСТРАЦИЯ  ПОСТАНОВЛЯЕТ:</w:t>
      </w:r>
    </w:p>
    <w:p w:rsidR="00D6601D" w:rsidRPr="00667005" w:rsidRDefault="00D6601D" w:rsidP="00D6601D"/>
    <w:p w:rsidR="00D6601D" w:rsidRPr="00667005" w:rsidRDefault="00D6601D" w:rsidP="00D6601D">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D6601D" w:rsidRDefault="00D6601D" w:rsidP="00D6601D">
      <w:pPr>
        <w:jc w:val="both"/>
      </w:pPr>
      <w:r w:rsidRPr="00667005">
        <w:t>1.1. приложение № 1 к Постановлению изложить в новой редакции (Приложение № 1).</w:t>
      </w:r>
    </w:p>
    <w:p w:rsidR="00D6601D" w:rsidRPr="003042EB" w:rsidRDefault="00D6601D" w:rsidP="00D6601D">
      <w:pPr>
        <w:jc w:val="both"/>
        <w:rPr>
          <w:color w:val="FF0000"/>
        </w:rPr>
      </w:pPr>
    </w:p>
    <w:p w:rsidR="00D6601D" w:rsidRPr="00763908" w:rsidRDefault="00D6601D" w:rsidP="00D6601D">
      <w:pPr>
        <w:jc w:val="both"/>
      </w:pPr>
      <w:r w:rsidRPr="00763908">
        <w:t>2. Постановления Адм</w:t>
      </w:r>
      <w:r>
        <w:t>инистрации от 13.03.2017г. № 45</w:t>
      </w:r>
      <w:r w:rsidRPr="00763908">
        <w:t xml:space="preserve"> «О внесении изменений в муниципальную программу «Благоустройство в </w:t>
      </w:r>
      <w:proofErr w:type="spellStart"/>
      <w:r w:rsidRPr="00763908">
        <w:t>Веретейском</w:t>
      </w:r>
      <w:proofErr w:type="spellEnd"/>
      <w:r w:rsidRPr="00763908">
        <w:t xml:space="preserve"> сельском поселении» на 2015-2020 годы» признать утратившими силу.</w:t>
      </w:r>
    </w:p>
    <w:p w:rsidR="00D6601D" w:rsidRPr="003042EB" w:rsidRDefault="00D6601D" w:rsidP="00D6601D">
      <w:pPr>
        <w:jc w:val="both"/>
        <w:rPr>
          <w:color w:val="FF0000"/>
        </w:rPr>
      </w:pPr>
    </w:p>
    <w:p w:rsidR="00D6601D" w:rsidRPr="00667005" w:rsidRDefault="00D6601D" w:rsidP="00D6601D">
      <w:pPr>
        <w:jc w:val="both"/>
      </w:pPr>
      <w:r>
        <w:t>3</w:t>
      </w:r>
      <w:r w:rsidRPr="00667005">
        <w:t>. Настоящее Постановление вступает в силу с</w:t>
      </w:r>
      <w:r>
        <w:t xml:space="preserve"> момента подписания.</w:t>
      </w:r>
    </w:p>
    <w:p w:rsidR="00D6601D" w:rsidRPr="00667005" w:rsidRDefault="00D6601D" w:rsidP="00D6601D">
      <w:pPr>
        <w:jc w:val="both"/>
      </w:pPr>
    </w:p>
    <w:p w:rsidR="00D6601D" w:rsidRPr="00290B31" w:rsidRDefault="00D6601D" w:rsidP="00D6601D">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D6601D" w:rsidRDefault="00D6601D" w:rsidP="00D6601D">
      <w:pPr>
        <w:jc w:val="both"/>
      </w:pPr>
    </w:p>
    <w:p w:rsidR="00D6601D" w:rsidRDefault="00D6601D" w:rsidP="00D6601D">
      <w:pPr>
        <w:jc w:val="both"/>
      </w:pPr>
    </w:p>
    <w:p w:rsidR="00D6601D" w:rsidRPr="00290B31" w:rsidRDefault="00D6601D" w:rsidP="00D6601D">
      <w:pPr>
        <w:spacing w:line="360" w:lineRule="auto"/>
        <w:jc w:val="both"/>
      </w:pPr>
      <w:r>
        <w:t>Глава</w:t>
      </w:r>
      <w:r w:rsidRPr="00290B31">
        <w:t xml:space="preserve"> </w:t>
      </w:r>
    </w:p>
    <w:p w:rsidR="00D6601D" w:rsidRPr="00290B31" w:rsidRDefault="00D6601D" w:rsidP="00D6601D">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D6601D" w:rsidRPr="00290B31" w:rsidRDefault="00D6601D" w:rsidP="00D6601D">
      <w:pPr>
        <w:spacing w:line="360" w:lineRule="auto"/>
        <w:jc w:val="both"/>
      </w:pPr>
    </w:p>
    <w:p w:rsidR="00D6601D" w:rsidRPr="00667005" w:rsidRDefault="00D6601D" w:rsidP="00D6601D">
      <w:pPr>
        <w:jc w:val="both"/>
      </w:pPr>
    </w:p>
    <w:p w:rsidR="00D6601D" w:rsidRPr="00667005" w:rsidRDefault="00D6601D" w:rsidP="00D6601D">
      <w:pPr>
        <w:jc w:val="both"/>
      </w:pPr>
    </w:p>
    <w:p w:rsidR="00D6601D" w:rsidRPr="00667005" w:rsidRDefault="00D6601D" w:rsidP="00D6601D">
      <w:pPr>
        <w:jc w:val="both"/>
      </w:pPr>
    </w:p>
    <w:p w:rsidR="00D6601D" w:rsidRDefault="00D6601D" w:rsidP="00D6601D">
      <w:pPr>
        <w:jc w:val="both"/>
      </w:pPr>
    </w:p>
    <w:p w:rsidR="00D6601D" w:rsidRDefault="00D6601D" w:rsidP="00D6601D">
      <w:pPr>
        <w:jc w:val="both"/>
      </w:pPr>
    </w:p>
    <w:p w:rsidR="00D6601D" w:rsidRPr="00667005" w:rsidRDefault="00D6601D" w:rsidP="00D6601D">
      <w:pPr>
        <w:jc w:val="both"/>
      </w:pPr>
    </w:p>
    <w:p w:rsidR="00D6601D" w:rsidRPr="00667005" w:rsidRDefault="00D6601D" w:rsidP="00D6601D">
      <w:pPr>
        <w:jc w:val="both"/>
      </w:pPr>
    </w:p>
    <w:p w:rsidR="00D6601D" w:rsidRDefault="00D6601D" w:rsidP="00D6601D">
      <w:pPr>
        <w:jc w:val="both"/>
      </w:pPr>
    </w:p>
    <w:p w:rsidR="00D6601D" w:rsidRDefault="00D6601D" w:rsidP="00D6601D">
      <w:pPr>
        <w:jc w:val="both"/>
      </w:pPr>
    </w:p>
    <w:p w:rsidR="00D6601D" w:rsidRDefault="00D6601D" w:rsidP="00D6601D">
      <w:pPr>
        <w:jc w:val="both"/>
      </w:pPr>
    </w:p>
    <w:p w:rsidR="00D6601D" w:rsidRDefault="00D6601D" w:rsidP="00D6601D">
      <w:pPr>
        <w:jc w:val="both"/>
      </w:pPr>
    </w:p>
    <w:p w:rsidR="00D6601D" w:rsidRDefault="00D6601D" w:rsidP="00D6601D">
      <w:pPr>
        <w:autoSpaceDE w:val="0"/>
        <w:autoSpaceDN w:val="0"/>
        <w:adjustRightInd w:val="0"/>
        <w:jc w:val="right"/>
        <w:rPr>
          <w:bCs/>
        </w:rPr>
      </w:pPr>
    </w:p>
    <w:p w:rsidR="00D6601D" w:rsidRDefault="00D6601D" w:rsidP="00D6601D">
      <w:pPr>
        <w:autoSpaceDE w:val="0"/>
        <w:autoSpaceDN w:val="0"/>
        <w:adjustRightInd w:val="0"/>
        <w:jc w:val="right"/>
        <w:rPr>
          <w:bCs/>
        </w:rPr>
      </w:pPr>
    </w:p>
    <w:p w:rsidR="00D6601D" w:rsidRDefault="00D6601D" w:rsidP="00D6601D">
      <w:pPr>
        <w:autoSpaceDE w:val="0"/>
        <w:autoSpaceDN w:val="0"/>
        <w:adjustRightInd w:val="0"/>
        <w:jc w:val="right"/>
        <w:rPr>
          <w:bCs/>
        </w:rPr>
      </w:pPr>
    </w:p>
    <w:p w:rsidR="00D6601D" w:rsidRDefault="00D6601D" w:rsidP="00D6601D">
      <w:pPr>
        <w:autoSpaceDE w:val="0"/>
        <w:autoSpaceDN w:val="0"/>
        <w:adjustRightInd w:val="0"/>
        <w:jc w:val="right"/>
        <w:rPr>
          <w:bCs/>
        </w:rPr>
      </w:pPr>
    </w:p>
    <w:p w:rsidR="00D6601D" w:rsidRDefault="00D6601D" w:rsidP="00D6601D">
      <w:pPr>
        <w:autoSpaceDE w:val="0"/>
        <w:autoSpaceDN w:val="0"/>
        <w:adjustRightInd w:val="0"/>
        <w:jc w:val="right"/>
        <w:rPr>
          <w:bCs/>
        </w:rPr>
      </w:pPr>
    </w:p>
    <w:p w:rsidR="00D6601D" w:rsidRPr="00816A27" w:rsidRDefault="00D6601D" w:rsidP="00D6601D">
      <w:pPr>
        <w:autoSpaceDE w:val="0"/>
        <w:autoSpaceDN w:val="0"/>
        <w:adjustRightInd w:val="0"/>
        <w:jc w:val="right"/>
        <w:rPr>
          <w:bCs/>
        </w:rPr>
      </w:pPr>
      <w:r w:rsidRPr="00816A27">
        <w:rPr>
          <w:bCs/>
        </w:rPr>
        <w:t xml:space="preserve">                                               </w:t>
      </w:r>
    </w:p>
    <w:p w:rsidR="00D6601D" w:rsidRPr="00763908" w:rsidRDefault="00D6601D" w:rsidP="00D6601D">
      <w:pPr>
        <w:autoSpaceDE w:val="0"/>
        <w:autoSpaceDN w:val="0"/>
        <w:adjustRightInd w:val="0"/>
        <w:jc w:val="right"/>
        <w:rPr>
          <w:bCs/>
        </w:rPr>
      </w:pPr>
      <w:r w:rsidRPr="008303CF">
        <w:rPr>
          <w:bCs/>
          <w:color w:val="FF0000"/>
        </w:rPr>
        <w:lastRenderedPageBreak/>
        <w:t xml:space="preserve">    </w:t>
      </w:r>
      <w:r w:rsidRPr="00763908">
        <w:rPr>
          <w:bCs/>
        </w:rPr>
        <w:t>Приложение № 1</w:t>
      </w:r>
    </w:p>
    <w:p w:rsidR="00D6601D" w:rsidRPr="00763908" w:rsidRDefault="00D6601D" w:rsidP="00D6601D">
      <w:pPr>
        <w:autoSpaceDE w:val="0"/>
        <w:autoSpaceDN w:val="0"/>
        <w:adjustRightInd w:val="0"/>
        <w:jc w:val="right"/>
        <w:rPr>
          <w:bCs/>
        </w:rPr>
      </w:pPr>
      <w:r w:rsidRPr="00763908">
        <w:rPr>
          <w:bCs/>
        </w:rPr>
        <w:t xml:space="preserve">  к  Пос</w:t>
      </w:r>
      <w:r>
        <w:rPr>
          <w:bCs/>
        </w:rPr>
        <w:t>тановлению от 29.03.2017г. № 63</w:t>
      </w:r>
      <w:r w:rsidRPr="00763908">
        <w:rPr>
          <w:bCs/>
        </w:rPr>
        <w:t xml:space="preserve"> </w:t>
      </w:r>
    </w:p>
    <w:p w:rsidR="00D6601D" w:rsidRPr="008303CF" w:rsidRDefault="00D6601D" w:rsidP="00D6601D">
      <w:pPr>
        <w:jc w:val="right"/>
        <w:rPr>
          <w:b/>
          <w:color w:val="FF0000"/>
        </w:rPr>
      </w:pPr>
    </w:p>
    <w:p w:rsidR="00D6601D" w:rsidRDefault="00D6601D" w:rsidP="00D6601D">
      <w:pPr>
        <w:pStyle w:val="ConsPlusTitle"/>
        <w:jc w:val="center"/>
        <w:rPr>
          <w:sz w:val="32"/>
          <w:szCs w:val="32"/>
        </w:rPr>
      </w:pPr>
    </w:p>
    <w:p w:rsidR="00D6601D" w:rsidRDefault="00D6601D" w:rsidP="00D6601D">
      <w:pPr>
        <w:pStyle w:val="ConsPlusTitle"/>
        <w:jc w:val="center"/>
        <w:rPr>
          <w:sz w:val="32"/>
          <w:szCs w:val="32"/>
        </w:rPr>
      </w:pPr>
    </w:p>
    <w:p w:rsidR="00D6601D" w:rsidRDefault="00D6601D" w:rsidP="00D6601D">
      <w:pPr>
        <w:pStyle w:val="ConsPlusTitle"/>
        <w:jc w:val="center"/>
        <w:rPr>
          <w:sz w:val="32"/>
          <w:szCs w:val="32"/>
        </w:rPr>
      </w:pPr>
    </w:p>
    <w:p w:rsidR="00D6601D" w:rsidRDefault="00D6601D" w:rsidP="00D6601D">
      <w:pPr>
        <w:pStyle w:val="ConsPlusTitle"/>
        <w:jc w:val="center"/>
        <w:rPr>
          <w:sz w:val="32"/>
          <w:szCs w:val="32"/>
        </w:rPr>
      </w:pPr>
    </w:p>
    <w:p w:rsidR="00D6601D" w:rsidRDefault="00D6601D" w:rsidP="00D6601D">
      <w:pPr>
        <w:pStyle w:val="ConsPlusTitle"/>
        <w:jc w:val="center"/>
        <w:rPr>
          <w:sz w:val="32"/>
          <w:szCs w:val="32"/>
        </w:rPr>
      </w:pPr>
    </w:p>
    <w:p w:rsidR="00D6601D" w:rsidRDefault="00D6601D" w:rsidP="00D6601D">
      <w:pPr>
        <w:pStyle w:val="ConsPlusTitle"/>
        <w:jc w:val="center"/>
        <w:rPr>
          <w:sz w:val="32"/>
          <w:szCs w:val="32"/>
        </w:rPr>
      </w:pPr>
    </w:p>
    <w:p w:rsidR="00D6601D" w:rsidRDefault="00D6601D" w:rsidP="00D6601D">
      <w:pPr>
        <w:pStyle w:val="ConsPlusTitle"/>
        <w:jc w:val="center"/>
        <w:rPr>
          <w:sz w:val="32"/>
          <w:szCs w:val="32"/>
        </w:rPr>
      </w:pPr>
    </w:p>
    <w:p w:rsidR="00D6601D" w:rsidRDefault="00D6601D" w:rsidP="00D6601D">
      <w:pPr>
        <w:pStyle w:val="ConsPlusTitle"/>
        <w:jc w:val="center"/>
        <w:rPr>
          <w:sz w:val="32"/>
          <w:szCs w:val="32"/>
        </w:rPr>
      </w:pPr>
    </w:p>
    <w:p w:rsidR="00D6601D" w:rsidRDefault="00D6601D" w:rsidP="00D6601D">
      <w:pPr>
        <w:pStyle w:val="ConsPlusTitle"/>
        <w:jc w:val="center"/>
        <w:rPr>
          <w:sz w:val="32"/>
          <w:szCs w:val="32"/>
        </w:rPr>
      </w:pPr>
    </w:p>
    <w:p w:rsidR="00D6601D" w:rsidRDefault="00D6601D" w:rsidP="00D6601D">
      <w:pPr>
        <w:pStyle w:val="ConsPlusTitle"/>
        <w:jc w:val="center"/>
        <w:rPr>
          <w:sz w:val="32"/>
          <w:szCs w:val="32"/>
        </w:rPr>
      </w:pPr>
    </w:p>
    <w:p w:rsidR="00D6601D" w:rsidRDefault="00D6601D" w:rsidP="00D6601D">
      <w:pPr>
        <w:pStyle w:val="ConsPlusTitle"/>
        <w:jc w:val="center"/>
        <w:rPr>
          <w:sz w:val="28"/>
          <w:szCs w:val="28"/>
        </w:rPr>
      </w:pPr>
      <w:r>
        <w:rPr>
          <w:sz w:val="28"/>
          <w:szCs w:val="28"/>
        </w:rPr>
        <w:t>Муниципальная Программа</w:t>
      </w:r>
    </w:p>
    <w:p w:rsidR="00D6601D" w:rsidRDefault="00D6601D" w:rsidP="00D6601D">
      <w:pPr>
        <w:pStyle w:val="ConsPlusTitle"/>
        <w:rPr>
          <w:sz w:val="28"/>
          <w:szCs w:val="28"/>
        </w:rPr>
      </w:pPr>
    </w:p>
    <w:p w:rsidR="00D6601D" w:rsidRPr="00C452EA" w:rsidRDefault="00D6601D" w:rsidP="00D6601D">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D6601D" w:rsidRDefault="00D6601D" w:rsidP="00D6601D">
      <w:pPr>
        <w:pStyle w:val="ConsPlusTitle"/>
        <w:jc w:val="center"/>
        <w:rPr>
          <w:bCs w:val="0"/>
          <w:iCs/>
          <w:color w:val="000000"/>
          <w:sz w:val="28"/>
          <w:szCs w:val="28"/>
        </w:rPr>
      </w:pPr>
    </w:p>
    <w:p w:rsidR="00D6601D" w:rsidRDefault="00D6601D" w:rsidP="00D6601D">
      <w:pPr>
        <w:pStyle w:val="ConsPlusTitle"/>
        <w:jc w:val="center"/>
        <w:rPr>
          <w:sz w:val="28"/>
          <w:szCs w:val="28"/>
        </w:rPr>
      </w:pPr>
      <w:r>
        <w:rPr>
          <w:bCs w:val="0"/>
          <w:iCs/>
          <w:color w:val="000000"/>
          <w:sz w:val="28"/>
          <w:szCs w:val="28"/>
        </w:rPr>
        <w:t xml:space="preserve"> на 2015 – 2020 годы</w:t>
      </w:r>
    </w:p>
    <w:p w:rsidR="00D6601D" w:rsidRDefault="00D6601D" w:rsidP="00D6601D">
      <w:pPr>
        <w:pStyle w:val="ConsPlusTitle"/>
        <w:rPr>
          <w:sz w:val="28"/>
          <w:szCs w:val="28"/>
        </w:rPr>
      </w:pPr>
    </w:p>
    <w:p w:rsidR="00D6601D" w:rsidRDefault="00D6601D" w:rsidP="00D6601D">
      <w:pPr>
        <w:pStyle w:val="ConsPlusTitle"/>
        <w:rPr>
          <w:sz w:val="28"/>
          <w:szCs w:val="28"/>
        </w:rPr>
      </w:pPr>
    </w:p>
    <w:p w:rsidR="00D6601D" w:rsidRDefault="00D6601D" w:rsidP="00D6601D">
      <w:pPr>
        <w:pStyle w:val="ConsPlusTitle"/>
        <w:rPr>
          <w:sz w:val="28"/>
          <w:szCs w:val="28"/>
        </w:rPr>
      </w:pPr>
    </w:p>
    <w:p w:rsidR="00D6601D" w:rsidRDefault="00D6601D" w:rsidP="00D6601D">
      <w:pPr>
        <w:pStyle w:val="ConsPlusTitle"/>
      </w:pPr>
    </w:p>
    <w:p w:rsidR="00D6601D" w:rsidRDefault="00D6601D" w:rsidP="00D6601D">
      <w:pPr>
        <w:pStyle w:val="ConsPlusTitle"/>
        <w:rPr>
          <w:rFonts w:ascii="Arial" w:hAnsi="Arial" w:cs="Arial"/>
          <w:sz w:val="16"/>
          <w:szCs w:val="16"/>
        </w:rPr>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pPr>
    </w:p>
    <w:p w:rsidR="00D6601D" w:rsidRDefault="00D6601D" w:rsidP="00D6601D">
      <w:pPr>
        <w:pStyle w:val="ConsPlusTitle"/>
        <w:jc w:val="center"/>
        <w:rPr>
          <w:sz w:val="28"/>
          <w:szCs w:val="28"/>
        </w:rPr>
      </w:pPr>
    </w:p>
    <w:p w:rsidR="00D6601D" w:rsidRDefault="00D6601D" w:rsidP="00D6601D">
      <w:pPr>
        <w:pStyle w:val="ConsPlusTitle"/>
        <w:jc w:val="center"/>
        <w:rPr>
          <w:sz w:val="28"/>
          <w:szCs w:val="28"/>
        </w:rPr>
      </w:pPr>
    </w:p>
    <w:p w:rsidR="00D6601D" w:rsidRDefault="00D6601D" w:rsidP="00D6601D">
      <w:pPr>
        <w:pStyle w:val="ConsPlusTitle"/>
        <w:jc w:val="center"/>
        <w:rPr>
          <w:sz w:val="28"/>
          <w:szCs w:val="28"/>
        </w:rPr>
      </w:pPr>
    </w:p>
    <w:p w:rsidR="00D6601D" w:rsidRDefault="00D6601D" w:rsidP="00D6601D">
      <w:pPr>
        <w:rPr>
          <w:sz w:val="20"/>
          <w:szCs w:val="20"/>
        </w:rPr>
      </w:pPr>
    </w:p>
    <w:p w:rsidR="00D6601D" w:rsidRDefault="00D6601D" w:rsidP="00D6601D">
      <w:pPr>
        <w:pStyle w:val="ConsPlusTitle"/>
        <w:rPr>
          <w:sz w:val="28"/>
          <w:szCs w:val="28"/>
        </w:rPr>
      </w:pPr>
    </w:p>
    <w:p w:rsidR="00D6601D" w:rsidRDefault="00D6601D" w:rsidP="00D6601D">
      <w:pPr>
        <w:pStyle w:val="ConsPlusTitle"/>
        <w:jc w:val="center"/>
        <w:rPr>
          <w:sz w:val="28"/>
          <w:szCs w:val="28"/>
        </w:rPr>
      </w:pPr>
    </w:p>
    <w:p w:rsidR="00D6601D" w:rsidRDefault="00D6601D" w:rsidP="00D6601D">
      <w:pPr>
        <w:pStyle w:val="ConsPlusTitle"/>
        <w:jc w:val="center"/>
        <w:rPr>
          <w:sz w:val="28"/>
          <w:szCs w:val="28"/>
        </w:rPr>
      </w:pPr>
    </w:p>
    <w:p w:rsidR="00D6601D" w:rsidRDefault="00D6601D" w:rsidP="00D6601D">
      <w:pPr>
        <w:pStyle w:val="ConsPlusTitle"/>
        <w:jc w:val="center"/>
        <w:rPr>
          <w:sz w:val="28"/>
          <w:szCs w:val="28"/>
        </w:rPr>
      </w:pPr>
      <w:r>
        <w:rPr>
          <w:sz w:val="28"/>
          <w:szCs w:val="28"/>
        </w:rPr>
        <w:t>п. Борок</w:t>
      </w:r>
    </w:p>
    <w:p w:rsidR="00D6601D" w:rsidRDefault="00D6601D" w:rsidP="00D6601D">
      <w:pPr>
        <w:pStyle w:val="ConsPlusTitle"/>
        <w:jc w:val="center"/>
        <w:rPr>
          <w:sz w:val="28"/>
          <w:szCs w:val="28"/>
        </w:rPr>
      </w:pPr>
      <w:r>
        <w:rPr>
          <w:sz w:val="28"/>
          <w:szCs w:val="28"/>
        </w:rPr>
        <w:t>2014 год</w:t>
      </w:r>
    </w:p>
    <w:p w:rsidR="00D6601D" w:rsidRDefault="00D6601D" w:rsidP="00D6601D"/>
    <w:p w:rsidR="00D6601D" w:rsidRPr="00667005" w:rsidRDefault="00D6601D" w:rsidP="00D6601D"/>
    <w:p w:rsidR="00D6601D" w:rsidRPr="00667005" w:rsidRDefault="00D6601D" w:rsidP="00D6601D">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D6601D" w:rsidRPr="00667005" w:rsidRDefault="00D6601D" w:rsidP="00D6601D">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D6601D" w:rsidRDefault="00D6601D" w:rsidP="00D6601D">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D6601D" w:rsidRPr="00667005" w:rsidTr="00910CAC">
        <w:tc>
          <w:tcPr>
            <w:tcW w:w="1511" w:type="pct"/>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D6601D" w:rsidRPr="00361059" w:rsidRDefault="00D6601D" w:rsidP="00910CAC">
            <w:pPr>
              <w:autoSpaceDE w:val="0"/>
              <w:autoSpaceDN w:val="0"/>
              <w:adjustRightInd w:val="0"/>
            </w:pPr>
            <w:r w:rsidRPr="00361059">
              <w:t>Администрация Веретейского сельского поселения</w:t>
            </w:r>
          </w:p>
          <w:p w:rsidR="00D6601D" w:rsidRPr="00667005" w:rsidRDefault="00D6601D" w:rsidP="00910CAC">
            <w:pPr>
              <w:overflowPunct w:val="0"/>
              <w:autoSpaceDE w:val="0"/>
              <w:autoSpaceDN w:val="0"/>
              <w:adjustRightInd w:val="0"/>
              <w:textAlignment w:val="baseline"/>
              <w:rPr>
                <w:bCs/>
                <w:lang w:eastAsia="en-US"/>
              </w:rPr>
            </w:pPr>
            <w:r>
              <w:rPr>
                <w:bCs/>
                <w:lang w:eastAsia="en-US"/>
              </w:rPr>
              <w:t xml:space="preserve">ведущий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 и инфраструктуры Администрации </w:t>
            </w:r>
            <w:r>
              <w:rPr>
                <w:bCs/>
                <w:lang w:eastAsia="en-US"/>
              </w:rPr>
              <w:t>–</w:t>
            </w:r>
            <w:r w:rsidRPr="00667005">
              <w:rPr>
                <w:bCs/>
                <w:lang w:eastAsia="en-US"/>
              </w:rPr>
              <w:t xml:space="preserve"> Гладков Александр Викторович, тел. (48547) 24-8-21     </w:t>
            </w:r>
          </w:p>
        </w:tc>
      </w:tr>
      <w:tr w:rsidR="00D6601D" w:rsidRPr="00667005" w:rsidTr="00910CAC">
        <w:tc>
          <w:tcPr>
            <w:tcW w:w="1511" w:type="pct"/>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D6601D" w:rsidRPr="00361059" w:rsidRDefault="00D6601D" w:rsidP="00910CAC">
            <w:pPr>
              <w:autoSpaceDE w:val="0"/>
              <w:autoSpaceDN w:val="0"/>
              <w:adjustRightInd w:val="0"/>
            </w:pPr>
            <w:r w:rsidRPr="00361059">
              <w:t>Администрация Веретейского сельского поселения</w:t>
            </w:r>
          </w:p>
          <w:p w:rsidR="00D6601D" w:rsidRPr="00A50570" w:rsidRDefault="00D6601D" w:rsidP="00910CAC">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D6601D" w:rsidRPr="00667005" w:rsidTr="00910CAC">
        <w:tc>
          <w:tcPr>
            <w:tcW w:w="1511" w:type="pct"/>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overflowPunct w:val="0"/>
              <w:autoSpaceDE w:val="0"/>
              <w:autoSpaceDN w:val="0"/>
              <w:adjustRightInd w:val="0"/>
              <w:textAlignment w:val="baseline"/>
              <w:rPr>
                <w:bCs/>
                <w:lang w:eastAsia="en-US"/>
              </w:rPr>
            </w:pPr>
            <w:r w:rsidRPr="00667005">
              <w:rPr>
                <w:bCs/>
                <w:lang w:eastAsia="en-US"/>
              </w:rPr>
              <w:t>2015 – 2020 годы</w:t>
            </w:r>
          </w:p>
        </w:tc>
      </w:tr>
      <w:tr w:rsidR="00D6601D" w:rsidRPr="00667005" w:rsidTr="00910CAC">
        <w:tc>
          <w:tcPr>
            <w:tcW w:w="1511" w:type="pct"/>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D6601D" w:rsidRPr="00667005" w:rsidTr="00910CAC">
        <w:tc>
          <w:tcPr>
            <w:tcW w:w="1511" w:type="pct"/>
            <w:tcBorders>
              <w:top w:val="single" w:sz="4" w:space="0" w:color="auto"/>
              <w:left w:val="single" w:sz="4" w:space="0" w:color="auto"/>
              <w:bottom w:val="single" w:sz="4" w:space="0" w:color="auto"/>
              <w:right w:val="single" w:sz="4" w:space="0" w:color="auto"/>
            </w:tcBorders>
          </w:tcPr>
          <w:p w:rsidR="00D6601D" w:rsidRPr="00676C4C" w:rsidRDefault="00D6601D" w:rsidP="00910CAC">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D6601D" w:rsidRPr="00676C4C" w:rsidRDefault="00D6601D" w:rsidP="00910CAC">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D6601D" w:rsidRPr="00676C4C" w:rsidRDefault="00D6601D" w:rsidP="00910C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w:t>
            </w:r>
            <w:r>
              <w:rPr>
                <w:rFonts w:ascii="Times New Roman" w:hAnsi="Times New Roman" w:cs="Times New Roman"/>
                <w:b/>
                <w:sz w:val="24"/>
                <w:szCs w:val="24"/>
                <w:lang w:eastAsia="en-US"/>
              </w:rPr>
              <w:t xml:space="preserve">55 608 206,72 </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руб.</w:t>
            </w:r>
          </w:p>
          <w:p w:rsidR="00D6601D" w:rsidRPr="00676C4C" w:rsidRDefault="00D6601D" w:rsidP="00910C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 xml:space="preserve">в том числе: </w:t>
            </w:r>
          </w:p>
          <w:p w:rsidR="00D6601D" w:rsidRPr="00676C4C" w:rsidRDefault="00D6601D" w:rsidP="00910C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D6601D" w:rsidRPr="00185AD4" w:rsidRDefault="00D6601D" w:rsidP="00910C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D6601D" w:rsidRPr="00185AD4" w:rsidRDefault="00D6601D" w:rsidP="00910CAC">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D6601D" w:rsidRPr="00185AD4" w:rsidRDefault="00D6601D" w:rsidP="00910CAC">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D6601D" w:rsidRPr="00185AD4" w:rsidRDefault="00D6601D" w:rsidP="00910CA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D6601D" w:rsidRPr="00185AD4" w:rsidRDefault="00D6601D" w:rsidP="00910C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2017г. – 7 972 000 руб.</w:t>
            </w:r>
          </w:p>
          <w:p w:rsidR="00D6601D" w:rsidRPr="006D2911" w:rsidRDefault="00D6601D" w:rsidP="00910C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D6601D" w:rsidRPr="00676C4C" w:rsidRDefault="00D6601D" w:rsidP="00910C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D6601D" w:rsidRPr="00676C4C" w:rsidRDefault="00D6601D" w:rsidP="00910C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D6601D" w:rsidRPr="00676C4C" w:rsidRDefault="00D6601D" w:rsidP="00910CAC">
            <w:pPr>
              <w:rPr>
                <w:lang w:eastAsia="en-US"/>
              </w:rPr>
            </w:pPr>
            <w:r w:rsidRPr="00676C4C">
              <w:rPr>
                <w:lang w:eastAsia="en-US"/>
              </w:rPr>
              <w:t>Финансирование мероприятий данной программы осуществляется за счет средств бюджета Веретейского сельского поселения</w:t>
            </w:r>
            <w:r>
              <w:rPr>
                <w:lang w:eastAsia="en-US"/>
              </w:rPr>
              <w:t xml:space="preserve"> и субсидий из средств бюджета Ярославской области</w:t>
            </w:r>
          </w:p>
        </w:tc>
      </w:tr>
      <w:tr w:rsidR="00D6601D" w:rsidRPr="00D15DB6" w:rsidTr="00910CAC">
        <w:tc>
          <w:tcPr>
            <w:tcW w:w="5000" w:type="pct"/>
            <w:gridSpan w:val="2"/>
            <w:tcBorders>
              <w:top w:val="single" w:sz="4" w:space="0" w:color="auto"/>
              <w:left w:val="single" w:sz="4" w:space="0" w:color="auto"/>
              <w:bottom w:val="single" w:sz="4" w:space="0" w:color="auto"/>
              <w:right w:val="single" w:sz="4" w:space="0" w:color="auto"/>
            </w:tcBorders>
          </w:tcPr>
          <w:p w:rsidR="00D6601D" w:rsidRPr="00D15DB6" w:rsidRDefault="00D6601D" w:rsidP="00910C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D6601D" w:rsidRPr="00667005" w:rsidTr="00910CAC">
        <w:tc>
          <w:tcPr>
            <w:tcW w:w="1511" w:type="pct"/>
            <w:tcBorders>
              <w:top w:val="single" w:sz="4" w:space="0" w:color="auto"/>
              <w:left w:val="single" w:sz="4" w:space="0" w:color="auto"/>
              <w:bottom w:val="single" w:sz="4" w:space="0" w:color="auto"/>
              <w:right w:val="single" w:sz="4" w:space="0" w:color="auto"/>
            </w:tcBorders>
          </w:tcPr>
          <w:p w:rsidR="00D6601D" w:rsidRDefault="00D6601D" w:rsidP="00910CAC">
            <w:pPr>
              <w:overflowPunct w:val="0"/>
              <w:autoSpaceDE w:val="0"/>
              <w:autoSpaceDN w:val="0"/>
              <w:adjustRightInd w:val="0"/>
              <w:textAlignment w:val="baseline"/>
              <w:rPr>
                <w:bCs/>
                <w:lang w:eastAsia="en-US"/>
              </w:rPr>
            </w:pPr>
            <w:r>
              <w:rPr>
                <w:bCs/>
                <w:lang w:eastAsia="en-US"/>
              </w:rPr>
              <w:t>1.Уличное освещение;</w:t>
            </w:r>
          </w:p>
          <w:p w:rsidR="00D6601D" w:rsidRDefault="00D6601D" w:rsidP="00910CAC">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D6601D" w:rsidRPr="00676C4C" w:rsidRDefault="00D6601D" w:rsidP="00910CAC">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D6601D" w:rsidRDefault="00D6601D" w:rsidP="00910CA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D6601D" w:rsidRPr="00667005" w:rsidTr="00910CAC">
        <w:trPr>
          <w:trHeight w:val="267"/>
        </w:trPr>
        <w:tc>
          <w:tcPr>
            <w:tcW w:w="1511" w:type="pct"/>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D6601D" w:rsidRDefault="00D6601D" w:rsidP="00D6601D">
      <w:pPr>
        <w:pStyle w:val="a3"/>
        <w:autoSpaceDE w:val="0"/>
        <w:autoSpaceDN w:val="0"/>
        <w:adjustRightInd w:val="0"/>
        <w:ind w:left="0"/>
        <w:jc w:val="center"/>
        <w:outlineLvl w:val="1"/>
        <w:rPr>
          <w:caps/>
        </w:rPr>
      </w:pPr>
    </w:p>
    <w:p w:rsidR="00D6601D" w:rsidRDefault="00D6601D" w:rsidP="00D6601D">
      <w:pPr>
        <w:pStyle w:val="a3"/>
        <w:autoSpaceDE w:val="0"/>
        <w:autoSpaceDN w:val="0"/>
        <w:adjustRightInd w:val="0"/>
        <w:ind w:left="0"/>
        <w:jc w:val="center"/>
        <w:outlineLvl w:val="1"/>
        <w:rPr>
          <w:caps/>
        </w:rPr>
      </w:pPr>
    </w:p>
    <w:p w:rsidR="00D6601D" w:rsidRPr="00667005" w:rsidRDefault="00D6601D" w:rsidP="00D6601D">
      <w:pPr>
        <w:pStyle w:val="a3"/>
        <w:autoSpaceDE w:val="0"/>
        <w:autoSpaceDN w:val="0"/>
        <w:adjustRightInd w:val="0"/>
        <w:ind w:left="0"/>
        <w:jc w:val="center"/>
        <w:outlineLvl w:val="1"/>
        <w:rPr>
          <w:caps/>
        </w:rPr>
      </w:pPr>
    </w:p>
    <w:p w:rsidR="00D6601D" w:rsidRDefault="00D6601D" w:rsidP="00D6601D">
      <w:pPr>
        <w:pStyle w:val="a6"/>
        <w:numPr>
          <w:ilvl w:val="0"/>
          <w:numId w:val="29"/>
        </w:numPr>
        <w:spacing w:before="0" w:beforeAutospacing="0" w:after="0" w:afterAutospacing="0"/>
        <w:contextualSpacing/>
        <w:jc w:val="center"/>
        <w:rPr>
          <w:b/>
        </w:rPr>
      </w:pPr>
      <w:r w:rsidRPr="00667005">
        <w:rPr>
          <w:b/>
        </w:rPr>
        <w:lastRenderedPageBreak/>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D6601D" w:rsidRPr="004E7886" w:rsidRDefault="00D6601D" w:rsidP="00D6601D">
      <w:pPr>
        <w:pStyle w:val="a6"/>
        <w:spacing w:before="0" w:beforeAutospacing="0" w:after="0" w:afterAutospacing="0"/>
        <w:contextualSpacing/>
      </w:pPr>
    </w:p>
    <w:tbl>
      <w:tblPr>
        <w:tblW w:w="0" w:type="auto"/>
        <w:tblLook w:val="04A0"/>
      </w:tblPr>
      <w:tblGrid>
        <w:gridCol w:w="959"/>
        <w:gridCol w:w="3402"/>
        <w:gridCol w:w="1559"/>
        <w:gridCol w:w="3651"/>
      </w:tblGrid>
      <w:tr w:rsidR="00D6601D" w:rsidRPr="00E2176A" w:rsidTr="00910CAC">
        <w:tc>
          <w:tcPr>
            <w:tcW w:w="959" w:type="dxa"/>
            <w:vAlign w:val="center"/>
          </w:tcPr>
          <w:p w:rsidR="00D6601D" w:rsidRPr="00E2176A" w:rsidRDefault="00D6601D" w:rsidP="00910CAC">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D6601D" w:rsidRPr="00E2176A" w:rsidRDefault="00D6601D" w:rsidP="00910CAC">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D6601D" w:rsidRPr="00E2176A" w:rsidRDefault="00D6601D" w:rsidP="00910CAC">
            <w:pPr>
              <w:pStyle w:val="a6"/>
              <w:spacing w:before="0" w:beforeAutospacing="0" w:after="0" w:afterAutospacing="0"/>
              <w:contextualSpacing/>
              <w:jc w:val="center"/>
            </w:pPr>
            <w:r w:rsidRPr="00E2176A">
              <w:t>Срок реализации</w:t>
            </w:r>
          </w:p>
        </w:tc>
        <w:tc>
          <w:tcPr>
            <w:tcW w:w="3651" w:type="dxa"/>
            <w:vAlign w:val="center"/>
          </w:tcPr>
          <w:p w:rsidR="00D6601D" w:rsidRPr="00E2176A" w:rsidRDefault="00D6601D" w:rsidP="00910CAC">
            <w:pPr>
              <w:pStyle w:val="a6"/>
              <w:spacing w:before="0" w:beforeAutospacing="0" w:after="0" w:afterAutospacing="0"/>
              <w:contextualSpacing/>
              <w:jc w:val="center"/>
            </w:pPr>
            <w:r w:rsidRPr="00E2176A">
              <w:t>Ожидаемый результат</w:t>
            </w:r>
          </w:p>
          <w:p w:rsidR="00D6601D" w:rsidRPr="00E2176A" w:rsidRDefault="00D6601D" w:rsidP="00910CAC">
            <w:pPr>
              <w:pStyle w:val="a6"/>
              <w:spacing w:before="0" w:beforeAutospacing="0" w:after="0" w:afterAutospacing="0"/>
              <w:contextualSpacing/>
              <w:jc w:val="center"/>
            </w:pPr>
            <w:r w:rsidRPr="00E2176A">
              <w:t>(краткое описание)</w:t>
            </w:r>
          </w:p>
        </w:tc>
      </w:tr>
      <w:tr w:rsidR="00D6601D" w:rsidTr="00910CAC">
        <w:tc>
          <w:tcPr>
            <w:tcW w:w="959" w:type="dxa"/>
          </w:tcPr>
          <w:p w:rsidR="00D6601D" w:rsidRDefault="00D6601D" w:rsidP="00910CAC">
            <w:pPr>
              <w:pStyle w:val="a6"/>
              <w:spacing w:before="0" w:beforeAutospacing="0" w:after="0" w:afterAutospacing="0"/>
              <w:contextualSpacing/>
              <w:jc w:val="center"/>
            </w:pPr>
            <w:r>
              <w:t>1.</w:t>
            </w:r>
          </w:p>
        </w:tc>
        <w:tc>
          <w:tcPr>
            <w:tcW w:w="3402" w:type="dxa"/>
          </w:tcPr>
          <w:p w:rsidR="00D6601D" w:rsidRDefault="00D6601D" w:rsidP="00910CAC">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D6601D" w:rsidRDefault="00D6601D" w:rsidP="00910CAC">
            <w:pPr>
              <w:pStyle w:val="a6"/>
              <w:spacing w:before="0" w:beforeAutospacing="0" w:after="0" w:afterAutospacing="0"/>
              <w:contextualSpacing/>
            </w:pPr>
            <w:r>
              <w:t>2015-2020 г.</w:t>
            </w:r>
          </w:p>
        </w:tc>
        <w:tc>
          <w:tcPr>
            <w:tcW w:w="3651" w:type="dxa"/>
          </w:tcPr>
          <w:p w:rsidR="00D6601D" w:rsidRDefault="00D6601D" w:rsidP="00910CAC">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D6601D" w:rsidTr="00910CAC">
        <w:tc>
          <w:tcPr>
            <w:tcW w:w="959" w:type="dxa"/>
          </w:tcPr>
          <w:p w:rsidR="00D6601D" w:rsidRDefault="00D6601D" w:rsidP="00910CAC">
            <w:pPr>
              <w:pStyle w:val="a6"/>
              <w:spacing w:before="0" w:beforeAutospacing="0" w:after="0" w:afterAutospacing="0"/>
              <w:contextualSpacing/>
              <w:jc w:val="center"/>
            </w:pPr>
            <w:r>
              <w:t>2.</w:t>
            </w:r>
          </w:p>
        </w:tc>
        <w:tc>
          <w:tcPr>
            <w:tcW w:w="3402" w:type="dxa"/>
          </w:tcPr>
          <w:p w:rsidR="00D6601D" w:rsidRDefault="00D6601D" w:rsidP="00910CAC">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D6601D" w:rsidRDefault="00D6601D" w:rsidP="00910CAC">
            <w:pPr>
              <w:pStyle w:val="a6"/>
              <w:spacing w:before="0" w:beforeAutospacing="0" w:after="0" w:afterAutospacing="0"/>
              <w:contextualSpacing/>
            </w:pPr>
            <w:r>
              <w:t>2015-2020 г.</w:t>
            </w:r>
          </w:p>
        </w:tc>
        <w:tc>
          <w:tcPr>
            <w:tcW w:w="3651" w:type="dxa"/>
          </w:tcPr>
          <w:p w:rsidR="00D6601D" w:rsidRDefault="00D6601D" w:rsidP="00910CAC">
            <w:pPr>
              <w:pStyle w:val="a6"/>
              <w:spacing w:before="0" w:beforeAutospacing="0" w:after="0" w:afterAutospacing="0"/>
              <w:contextualSpacing/>
            </w:pPr>
            <w:r>
              <w:t>Увеличение количества клумб</w:t>
            </w:r>
          </w:p>
        </w:tc>
      </w:tr>
      <w:tr w:rsidR="00D6601D" w:rsidTr="00910CAC">
        <w:tc>
          <w:tcPr>
            <w:tcW w:w="959" w:type="dxa"/>
          </w:tcPr>
          <w:p w:rsidR="00D6601D" w:rsidRDefault="00D6601D" w:rsidP="00910CAC">
            <w:pPr>
              <w:pStyle w:val="a6"/>
              <w:spacing w:before="0" w:beforeAutospacing="0" w:after="0" w:afterAutospacing="0"/>
              <w:contextualSpacing/>
              <w:jc w:val="center"/>
            </w:pPr>
            <w:r>
              <w:t>3.</w:t>
            </w:r>
          </w:p>
        </w:tc>
        <w:tc>
          <w:tcPr>
            <w:tcW w:w="3402" w:type="dxa"/>
          </w:tcPr>
          <w:p w:rsidR="00D6601D" w:rsidRDefault="00D6601D" w:rsidP="00910CAC">
            <w:pPr>
              <w:pStyle w:val="a6"/>
              <w:spacing w:before="0" w:beforeAutospacing="0" w:after="0" w:afterAutospacing="0"/>
              <w:contextualSpacing/>
            </w:pPr>
            <w:r>
              <w:t>Уборка опасно стоящих деревьев</w:t>
            </w:r>
          </w:p>
        </w:tc>
        <w:tc>
          <w:tcPr>
            <w:tcW w:w="1559" w:type="dxa"/>
          </w:tcPr>
          <w:p w:rsidR="00D6601D" w:rsidRDefault="00D6601D" w:rsidP="00910CAC">
            <w:pPr>
              <w:pStyle w:val="a6"/>
              <w:spacing w:before="0" w:beforeAutospacing="0" w:after="0" w:afterAutospacing="0"/>
              <w:contextualSpacing/>
            </w:pPr>
            <w:r>
              <w:t>2015-2020 г.</w:t>
            </w:r>
          </w:p>
        </w:tc>
        <w:tc>
          <w:tcPr>
            <w:tcW w:w="3651" w:type="dxa"/>
          </w:tcPr>
          <w:p w:rsidR="00D6601D" w:rsidRDefault="00D6601D" w:rsidP="00910CAC">
            <w:pPr>
              <w:pStyle w:val="a6"/>
              <w:spacing w:before="0" w:beforeAutospacing="0" w:after="0" w:afterAutospacing="0"/>
              <w:contextualSpacing/>
            </w:pPr>
            <w:r>
              <w:t>Создание безопасных условий жизни граждан</w:t>
            </w:r>
          </w:p>
        </w:tc>
      </w:tr>
      <w:tr w:rsidR="00D6601D" w:rsidTr="00910CAC">
        <w:tc>
          <w:tcPr>
            <w:tcW w:w="959" w:type="dxa"/>
          </w:tcPr>
          <w:p w:rsidR="00D6601D" w:rsidRDefault="00D6601D" w:rsidP="00910CAC">
            <w:pPr>
              <w:pStyle w:val="a6"/>
              <w:spacing w:before="0" w:beforeAutospacing="0" w:after="0" w:afterAutospacing="0"/>
              <w:contextualSpacing/>
              <w:jc w:val="center"/>
            </w:pPr>
            <w:r>
              <w:t>4.</w:t>
            </w:r>
          </w:p>
        </w:tc>
        <w:tc>
          <w:tcPr>
            <w:tcW w:w="3402" w:type="dxa"/>
          </w:tcPr>
          <w:p w:rsidR="00D6601D" w:rsidRDefault="00D6601D" w:rsidP="00910CAC">
            <w:pPr>
              <w:pStyle w:val="a6"/>
              <w:spacing w:before="0" w:beforeAutospacing="0" w:after="0" w:afterAutospacing="0"/>
              <w:contextualSpacing/>
            </w:pPr>
            <w:r>
              <w:t>Обустройство зон отдыха на реках и каналах поселения</w:t>
            </w:r>
          </w:p>
        </w:tc>
        <w:tc>
          <w:tcPr>
            <w:tcW w:w="1559" w:type="dxa"/>
          </w:tcPr>
          <w:p w:rsidR="00D6601D" w:rsidRDefault="00D6601D" w:rsidP="00910CAC">
            <w:pPr>
              <w:pStyle w:val="a6"/>
              <w:spacing w:before="0" w:beforeAutospacing="0" w:after="0" w:afterAutospacing="0"/>
              <w:contextualSpacing/>
            </w:pPr>
            <w:r>
              <w:t>2015-2020 г.</w:t>
            </w:r>
          </w:p>
        </w:tc>
        <w:tc>
          <w:tcPr>
            <w:tcW w:w="3651" w:type="dxa"/>
          </w:tcPr>
          <w:p w:rsidR="00D6601D" w:rsidRDefault="00D6601D" w:rsidP="00910CAC">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D6601D" w:rsidRPr="00261EA1" w:rsidRDefault="00D6601D" w:rsidP="00D6601D">
      <w:pPr>
        <w:pStyle w:val="a3"/>
        <w:numPr>
          <w:ilvl w:val="0"/>
          <w:numId w:val="30"/>
        </w:numPr>
        <w:jc w:val="center"/>
        <w:rPr>
          <w:b/>
        </w:rPr>
      </w:pPr>
      <w:r w:rsidRPr="00261EA1">
        <w:rPr>
          <w:b/>
        </w:rPr>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D6601D" w:rsidRDefault="00D6601D" w:rsidP="00D6601D">
      <w:pPr>
        <w:pStyle w:val="ConsPlusNonformat"/>
        <w:ind w:firstLine="708"/>
        <w:jc w:val="both"/>
        <w:rPr>
          <w:rFonts w:ascii="Times New Roman" w:hAnsi="Times New Roman" w:cs="Times New Roman"/>
          <w:sz w:val="24"/>
          <w:szCs w:val="24"/>
        </w:rPr>
      </w:pPr>
    </w:p>
    <w:p w:rsidR="00D6601D" w:rsidRPr="00076776" w:rsidRDefault="00D6601D" w:rsidP="00D6601D">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D6601D" w:rsidRDefault="00D6601D" w:rsidP="00D6601D">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D6601D" w:rsidRPr="00667005" w:rsidTr="00910CAC">
        <w:tc>
          <w:tcPr>
            <w:tcW w:w="675" w:type="dxa"/>
            <w:tcBorders>
              <w:top w:val="single" w:sz="4" w:space="0" w:color="000000"/>
              <w:left w:val="single" w:sz="4" w:space="0" w:color="000000"/>
              <w:bottom w:val="single" w:sz="4" w:space="0" w:color="000000"/>
              <w:right w:val="single" w:sz="4" w:space="0" w:color="000000"/>
            </w:tcBorders>
            <w:hideMark/>
          </w:tcPr>
          <w:p w:rsidR="00D6601D" w:rsidRPr="00667005" w:rsidRDefault="00D6601D" w:rsidP="00910CAC">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Показатели</w:t>
            </w:r>
          </w:p>
        </w:tc>
      </w:tr>
      <w:tr w:rsidR="00D6601D" w:rsidRPr="00667005" w:rsidTr="00910CAC">
        <w:tc>
          <w:tcPr>
            <w:tcW w:w="675" w:type="dxa"/>
            <w:vMerge w:val="restart"/>
            <w:tcBorders>
              <w:top w:val="single" w:sz="4" w:space="0" w:color="000000"/>
              <w:left w:val="single" w:sz="4" w:space="0" w:color="000000"/>
              <w:right w:val="single" w:sz="4" w:space="0" w:color="000000"/>
            </w:tcBorders>
          </w:tcPr>
          <w:p w:rsidR="00D6601D" w:rsidRPr="00667005" w:rsidRDefault="00D6601D" w:rsidP="00910CAC">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D6601D" w:rsidRPr="00667005" w:rsidRDefault="00D6601D" w:rsidP="00910CAC">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единица</w:t>
            </w:r>
          </w:p>
          <w:p w:rsidR="00D6601D" w:rsidRPr="00667005" w:rsidRDefault="00D6601D" w:rsidP="00910CAC">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Всего</w:t>
            </w:r>
          </w:p>
        </w:tc>
      </w:tr>
      <w:tr w:rsidR="00D6601D" w:rsidRPr="00667005" w:rsidTr="00910CAC">
        <w:trPr>
          <w:trHeight w:val="885"/>
        </w:trPr>
        <w:tc>
          <w:tcPr>
            <w:tcW w:w="675" w:type="dxa"/>
            <w:vMerge/>
            <w:tcBorders>
              <w:left w:val="single" w:sz="4" w:space="0" w:color="000000"/>
              <w:right w:val="single" w:sz="4" w:space="0" w:color="000000"/>
            </w:tcBorders>
            <w:vAlign w:val="center"/>
            <w:hideMark/>
          </w:tcPr>
          <w:p w:rsidR="00D6601D" w:rsidRPr="00667005" w:rsidRDefault="00D6601D" w:rsidP="00910CAC">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D6601D" w:rsidRPr="00667005" w:rsidRDefault="00D6601D" w:rsidP="00910CAC">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D6601D" w:rsidRPr="00667005" w:rsidRDefault="00D6601D" w:rsidP="00910CAC">
            <w:pPr>
              <w:jc w:val="center"/>
              <w:rPr>
                <w:lang w:eastAsia="en-US"/>
              </w:rPr>
            </w:pPr>
          </w:p>
        </w:tc>
      </w:tr>
      <w:tr w:rsidR="00D6601D" w:rsidRPr="00667005" w:rsidTr="00910CAC">
        <w:trPr>
          <w:trHeight w:val="540"/>
        </w:trPr>
        <w:tc>
          <w:tcPr>
            <w:tcW w:w="675" w:type="dxa"/>
            <w:vMerge/>
            <w:tcBorders>
              <w:left w:val="single" w:sz="4" w:space="0" w:color="000000"/>
              <w:right w:val="single" w:sz="4" w:space="0" w:color="000000"/>
            </w:tcBorders>
            <w:vAlign w:val="center"/>
            <w:hideMark/>
          </w:tcPr>
          <w:p w:rsidR="00D6601D" w:rsidRPr="00667005" w:rsidRDefault="00D6601D" w:rsidP="00910CAC">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D6601D" w:rsidRPr="00667005" w:rsidRDefault="00D6601D" w:rsidP="00910CAC">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D6601D" w:rsidRPr="00667005" w:rsidRDefault="00D6601D" w:rsidP="00910CAC">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D6601D" w:rsidRPr="00667005" w:rsidRDefault="00D6601D" w:rsidP="00910CAC">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D6601D" w:rsidRPr="00667005" w:rsidRDefault="00D6601D" w:rsidP="00910CAC">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D6601D" w:rsidRPr="00667005" w:rsidRDefault="00D6601D" w:rsidP="00910CAC">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D6601D" w:rsidRPr="00667005" w:rsidRDefault="00D6601D" w:rsidP="00910CAC">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D6601D" w:rsidRPr="00667005" w:rsidRDefault="00D6601D" w:rsidP="00910CAC">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D6601D" w:rsidRPr="00667005" w:rsidRDefault="00D6601D" w:rsidP="00910CAC">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D6601D" w:rsidRPr="00667005" w:rsidRDefault="00D6601D" w:rsidP="00910CAC">
            <w:pPr>
              <w:jc w:val="center"/>
              <w:rPr>
                <w:lang w:eastAsia="en-US"/>
              </w:rPr>
            </w:pPr>
            <w:r w:rsidRPr="00667005">
              <w:rPr>
                <w:lang w:eastAsia="en-US"/>
              </w:rPr>
              <w:t>15</w:t>
            </w:r>
          </w:p>
        </w:tc>
      </w:tr>
      <w:tr w:rsidR="00D6601D" w:rsidRPr="00667005" w:rsidTr="00910CAC">
        <w:trPr>
          <w:trHeight w:val="495"/>
        </w:trPr>
        <w:tc>
          <w:tcPr>
            <w:tcW w:w="675" w:type="dxa"/>
            <w:vMerge/>
            <w:tcBorders>
              <w:left w:val="single" w:sz="4" w:space="0" w:color="000000"/>
              <w:right w:val="single" w:sz="4" w:space="0" w:color="000000"/>
            </w:tcBorders>
            <w:vAlign w:val="center"/>
            <w:hideMark/>
          </w:tcPr>
          <w:p w:rsidR="00D6601D" w:rsidRPr="00667005" w:rsidRDefault="00D6601D" w:rsidP="00910CAC">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D6601D" w:rsidRPr="00667005" w:rsidRDefault="00D6601D" w:rsidP="00910CAC">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D6601D" w:rsidRPr="00667005" w:rsidRDefault="00D6601D" w:rsidP="00910CAC">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11</w:t>
            </w:r>
          </w:p>
        </w:tc>
      </w:tr>
      <w:tr w:rsidR="00D6601D" w:rsidRPr="00667005" w:rsidTr="00910CAC">
        <w:tc>
          <w:tcPr>
            <w:tcW w:w="675" w:type="dxa"/>
            <w:vMerge/>
            <w:tcBorders>
              <w:left w:val="single" w:sz="4" w:space="0" w:color="000000"/>
              <w:right w:val="single" w:sz="4" w:space="0" w:color="000000"/>
            </w:tcBorders>
            <w:vAlign w:val="center"/>
            <w:hideMark/>
          </w:tcPr>
          <w:p w:rsidR="00D6601D" w:rsidRPr="00667005" w:rsidRDefault="00D6601D" w:rsidP="00910CAC">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6601D" w:rsidRPr="00667005" w:rsidRDefault="00D6601D" w:rsidP="00910CAC">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6</w:t>
            </w:r>
          </w:p>
        </w:tc>
      </w:tr>
      <w:tr w:rsidR="00D6601D" w:rsidRPr="00667005" w:rsidTr="00910CAC">
        <w:tc>
          <w:tcPr>
            <w:tcW w:w="675" w:type="dxa"/>
            <w:vMerge/>
            <w:tcBorders>
              <w:left w:val="single" w:sz="4" w:space="0" w:color="000000"/>
              <w:right w:val="single" w:sz="4" w:space="0" w:color="000000"/>
            </w:tcBorders>
            <w:vAlign w:val="center"/>
            <w:hideMark/>
          </w:tcPr>
          <w:p w:rsidR="00D6601D" w:rsidRPr="00667005" w:rsidRDefault="00D6601D" w:rsidP="00910CAC">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6601D" w:rsidRPr="00667005" w:rsidRDefault="00D6601D" w:rsidP="00910CAC">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33</w:t>
            </w:r>
          </w:p>
        </w:tc>
      </w:tr>
      <w:tr w:rsidR="00D6601D" w:rsidRPr="00667005" w:rsidTr="00910CAC">
        <w:tc>
          <w:tcPr>
            <w:tcW w:w="675" w:type="dxa"/>
            <w:vMerge/>
            <w:tcBorders>
              <w:left w:val="single" w:sz="4" w:space="0" w:color="000000"/>
              <w:bottom w:val="single" w:sz="4" w:space="0" w:color="000000"/>
              <w:right w:val="single" w:sz="4" w:space="0" w:color="000000"/>
            </w:tcBorders>
          </w:tcPr>
          <w:p w:rsidR="00D6601D" w:rsidRPr="00667005" w:rsidRDefault="00D6601D" w:rsidP="00910CAC">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6601D" w:rsidRPr="00667005" w:rsidRDefault="00D6601D" w:rsidP="00910CAC">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D6601D" w:rsidRPr="00667005" w:rsidRDefault="00D6601D" w:rsidP="00910CAC">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Pr>
                <w:lang w:eastAsia="en-US"/>
              </w:rPr>
              <w:t>4</w:t>
            </w:r>
          </w:p>
        </w:tc>
      </w:tr>
      <w:tr w:rsidR="00D6601D" w:rsidRPr="00667005" w:rsidTr="00910CAC">
        <w:tc>
          <w:tcPr>
            <w:tcW w:w="675" w:type="dxa"/>
            <w:tcBorders>
              <w:top w:val="single" w:sz="4" w:space="0" w:color="000000"/>
              <w:left w:val="single" w:sz="4" w:space="0" w:color="000000"/>
              <w:bottom w:val="single" w:sz="4" w:space="0" w:color="000000"/>
              <w:right w:val="single" w:sz="4" w:space="0" w:color="000000"/>
            </w:tcBorders>
          </w:tcPr>
          <w:p w:rsidR="00D6601D" w:rsidRPr="00667005" w:rsidRDefault="00D6601D" w:rsidP="00910CAC">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D6601D" w:rsidRPr="00667005" w:rsidRDefault="00D6601D" w:rsidP="00910CAC">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D6601D" w:rsidRPr="00667005" w:rsidRDefault="00D6601D" w:rsidP="00910CAC">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D6601D" w:rsidRPr="00667005" w:rsidRDefault="00D6601D" w:rsidP="00910CAC">
            <w:pPr>
              <w:jc w:val="center"/>
              <w:rPr>
                <w:lang w:eastAsia="en-US"/>
              </w:rPr>
            </w:pPr>
            <w:r w:rsidRPr="00667005">
              <w:rPr>
                <w:lang w:eastAsia="en-US"/>
              </w:rPr>
              <w:t>8</w:t>
            </w:r>
          </w:p>
        </w:tc>
      </w:tr>
      <w:tr w:rsidR="00D6601D" w:rsidRPr="00667005" w:rsidTr="00910CAC">
        <w:tc>
          <w:tcPr>
            <w:tcW w:w="675" w:type="dxa"/>
            <w:tcBorders>
              <w:top w:val="single" w:sz="4" w:space="0" w:color="000000"/>
              <w:left w:val="single" w:sz="4" w:space="0" w:color="000000"/>
              <w:bottom w:val="single" w:sz="4" w:space="0" w:color="000000"/>
              <w:right w:val="single" w:sz="4" w:space="0" w:color="000000"/>
            </w:tcBorders>
            <w:hideMark/>
          </w:tcPr>
          <w:p w:rsidR="00D6601D" w:rsidRPr="00667005" w:rsidRDefault="00D6601D" w:rsidP="00910CAC">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D6601D" w:rsidRPr="00667005" w:rsidRDefault="00D6601D" w:rsidP="00910CAC">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D6601D" w:rsidRPr="00667005" w:rsidRDefault="00D6601D" w:rsidP="00910CAC">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D6601D" w:rsidRPr="00667005" w:rsidRDefault="00D6601D" w:rsidP="00910CAC">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D6601D" w:rsidRPr="00667005" w:rsidRDefault="00D6601D" w:rsidP="00910CAC">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D6601D" w:rsidRPr="00667005" w:rsidRDefault="00D6601D" w:rsidP="00910CAC">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D6601D" w:rsidRPr="00667005" w:rsidRDefault="00D6601D" w:rsidP="00910CAC">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D6601D" w:rsidRPr="00667005" w:rsidRDefault="00D6601D" w:rsidP="00910CAC">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D6601D" w:rsidRPr="00667005" w:rsidRDefault="00D6601D" w:rsidP="00910CAC">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D6601D" w:rsidRPr="00667005" w:rsidRDefault="00D6601D" w:rsidP="00910CAC">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D6601D" w:rsidRPr="00667005" w:rsidRDefault="00D6601D" w:rsidP="00910CAC">
            <w:pPr>
              <w:jc w:val="center"/>
              <w:rPr>
                <w:lang w:eastAsia="en-US"/>
              </w:rPr>
            </w:pPr>
            <w:r>
              <w:rPr>
                <w:lang w:eastAsia="en-US"/>
              </w:rPr>
              <w:t>8</w:t>
            </w:r>
          </w:p>
        </w:tc>
      </w:tr>
    </w:tbl>
    <w:p w:rsidR="00D6601D" w:rsidRDefault="00D6601D" w:rsidP="00D6601D">
      <w:pPr>
        <w:pStyle w:val="ConsPlusNonformat"/>
        <w:ind w:firstLine="708"/>
        <w:jc w:val="both"/>
        <w:rPr>
          <w:rFonts w:ascii="Times New Roman" w:hAnsi="Times New Roman" w:cs="Times New Roman"/>
          <w:sz w:val="24"/>
          <w:szCs w:val="24"/>
        </w:rPr>
      </w:pPr>
    </w:p>
    <w:p w:rsidR="00D6601D" w:rsidRDefault="00D6601D" w:rsidP="00D6601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D6601D" w:rsidRDefault="00D6601D" w:rsidP="00D6601D">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D6601D" w:rsidRDefault="00D6601D" w:rsidP="00D6601D">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D6601D" w:rsidRDefault="00D6601D" w:rsidP="00D6601D">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D6601D" w:rsidRDefault="00D6601D" w:rsidP="00D660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D6601D" w:rsidRDefault="00D6601D" w:rsidP="00D6601D">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D6601D" w:rsidRDefault="00D6601D" w:rsidP="00D6601D">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D6601D" w:rsidRDefault="00D6601D" w:rsidP="00D6601D">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D6601D" w:rsidRDefault="00D6601D" w:rsidP="00D6601D">
      <w:pPr>
        <w:shd w:val="clear" w:color="auto" w:fill="FFFFFF"/>
        <w:jc w:val="both"/>
        <w:rPr>
          <w:color w:val="000000"/>
        </w:rPr>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D6601D" w:rsidSect="00B60B7F">
          <w:pgSz w:w="11906" w:h="16838"/>
          <w:pgMar w:top="1134" w:right="992" w:bottom="1134" w:left="1134" w:header="709" w:footer="709" w:gutter="0"/>
          <w:cols w:space="720"/>
        </w:sectPr>
      </w:pPr>
    </w:p>
    <w:p w:rsidR="00D6601D" w:rsidRDefault="00D6601D" w:rsidP="00D6601D">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D6601D" w:rsidRPr="00667005" w:rsidTr="00910CAC">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D6601D" w:rsidRPr="00667005" w:rsidRDefault="00D6601D" w:rsidP="00910CAC">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D6601D" w:rsidRPr="00667005" w:rsidRDefault="00D6601D" w:rsidP="00910CAC">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6601D" w:rsidRPr="00667005" w:rsidRDefault="00D6601D" w:rsidP="00910CAC">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D6601D" w:rsidRPr="00667005" w:rsidRDefault="00D6601D" w:rsidP="00910CAC">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D6601D" w:rsidRPr="00667005" w:rsidTr="00910CAC">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6601D" w:rsidRPr="00667005" w:rsidRDefault="00D6601D" w:rsidP="00910CAC">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D6601D" w:rsidRPr="00667005" w:rsidRDefault="00D6601D" w:rsidP="00910CAC">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6601D" w:rsidRPr="00667005" w:rsidRDefault="00D6601D" w:rsidP="00910CAC">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D6601D" w:rsidRPr="00667005" w:rsidRDefault="00D6601D" w:rsidP="00910CAC">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D6601D" w:rsidRPr="00B662F2" w:rsidRDefault="00D6601D" w:rsidP="00910CAC">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D6601D" w:rsidRPr="00667005" w:rsidRDefault="00D6601D" w:rsidP="00910CAC">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D6601D" w:rsidRPr="00667005" w:rsidTr="00910CAC">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6601D" w:rsidRPr="00667005" w:rsidRDefault="00D6601D" w:rsidP="00910CAC">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D6601D" w:rsidRPr="00667005" w:rsidRDefault="00D6601D" w:rsidP="00910CAC">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601D" w:rsidRPr="00667005" w:rsidRDefault="00D6601D" w:rsidP="00910CAC">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D6601D" w:rsidRPr="00667005" w:rsidRDefault="00D6601D" w:rsidP="00910CAC">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D6601D" w:rsidRPr="00667005" w:rsidRDefault="00D6601D" w:rsidP="00910CAC">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6601D" w:rsidRPr="00667005" w:rsidRDefault="00D6601D" w:rsidP="00910CAC">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D6601D" w:rsidRPr="00FD2820" w:rsidRDefault="00D6601D" w:rsidP="00910CAC">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D6601D" w:rsidRPr="00097D12" w:rsidRDefault="00D6601D" w:rsidP="00910CAC">
            <w:pPr>
              <w:jc w:val="center"/>
              <w:rPr>
                <w:rFonts w:eastAsia="Times New Roman"/>
                <w:b/>
                <w:lang w:eastAsia="en-US"/>
              </w:rPr>
            </w:pPr>
            <w:r w:rsidRPr="00097D12">
              <w:rPr>
                <w:rFonts w:eastAsia="Times New Roman"/>
                <w:b/>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601D" w:rsidRPr="00667005" w:rsidRDefault="00D6601D" w:rsidP="00910CAC">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D6601D" w:rsidRPr="00667005" w:rsidRDefault="00D6601D" w:rsidP="00910CAC">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D6601D" w:rsidRPr="00667005" w:rsidRDefault="00D6601D" w:rsidP="00910CAC">
            <w:pPr>
              <w:jc w:val="center"/>
              <w:rPr>
                <w:rFonts w:eastAsia="Times New Roman"/>
                <w:lang w:eastAsia="en-US"/>
              </w:rPr>
            </w:pPr>
            <w:r w:rsidRPr="00667005">
              <w:rPr>
                <w:rFonts w:eastAsia="Times New Roman"/>
                <w:lang w:eastAsia="en-US"/>
              </w:rPr>
              <w:t>2020 год</w:t>
            </w:r>
          </w:p>
        </w:tc>
      </w:tr>
      <w:tr w:rsidR="00D6601D" w:rsidRPr="00667005" w:rsidTr="00910CAC">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D6601D" w:rsidRPr="00FD2820" w:rsidRDefault="00D6601D" w:rsidP="00910CAC">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D6601D" w:rsidRPr="00667005" w:rsidTr="00910CAC">
        <w:trPr>
          <w:trHeight w:val="1544"/>
        </w:trPr>
        <w:tc>
          <w:tcPr>
            <w:tcW w:w="539" w:type="dxa"/>
            <w:tcBorders>
              <w:top w:val="single" w:sz="4" w:space="0" w:color="auto"/>
              <w:left w:val="single" w:sz="4" w:space="0" w:color="auto"/>
              <w:bottom w:val="single" w:sz="4" w:space="0" w:color="auto"/>
              <w:right w:val="single" w:sz="4" w:space="0" w:color="auto"/>
            </w:tcBorders>
          </w:tcPr>
          <w:p w:rsidR="00D6601D" w:rsidRPr="00FD2820" w:rsidRDefault="00D6601D" w:rsidP="00910CAC">
            <w:pPr>
              <w:pStyle w:val="a6"/>
              <w:spacing w:before="0" w:beforeAutospacing="0" w:after="0" w:afterAutospacing="0"/>
              <w:contextualSpacing/>
              <w:jc w:val="center"/>
              <w:rPr>
                <w:rFonts w:eastAsia="Times New Roman"/>
                <w:lang w:eastAsia="en-US"/>
              </w:rPr>
            </w:pPr>
            <w:r w:rsidRPr="00FD2820">
              <w:rPr>
                <w:lang w:eastAsia="en-US"/>
              </w:rPr>
              <w:t>1.</w:t>
            </w:r>
          </w:p>
          <w:p w:rsidR="00D6601D" w:rsidRPr="00FD2820" w:rsidRDefault="00D6601D" w:rsidP="00910CAC">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D6601D" w:rsidRPr="00FD2820" w:rsidRDefault="00D6601D" w:rsidP="00910CAC">
            <w:r w:rsidRPr="00FD2820">
              <w:t>Оплата за потребленную электроэнергию работы фонарей уличного освещения на территории поселения</w:t>
            </w:r>
          </w:p>
          <w:p w:rsidR="00D6601D" w:rsidRPr="00FD2820" w:rsidRDefault="00D6601D" w:rsidP="00910CAC"/>
          <w:p w:rsidR="00D6601D" w:rsidRPr="00FD2820" w:rsidRDefault="00D6601D" w:rsidP="00910CAC">
            <w:r w:rsidRPr="00FD2820">
              <w:t>КОСГУ 226</w:t>
            </w:r>
          </w:p>
        </w:tc>
        <w:tc>
          <w:tcPr>
            <w:tcW w:w="2126" w:type="dxa"/>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D6601D" w:rsidRPr="00FD2820" w:rsidRDefault="00D6601D" w:rsidP="00910CAC">
            <w:pPr>
              <w:pStyle w:val="a6"/>
              <w:spacing w:before="0" w:beforeAutospacing="0" w:after="0" w:afterAutospacing="0"/>
              <w:contextualSpacing/>
              <w:jc w:val="center"/>
              <w:rPr>
                <w:lang w:eastAsia="en-US"/>
              </w:rPr>
            </w:pPr>
            <w:r>
              <w:rPr>
                <w:lang w:eastAsia="en-US"/>
              </w:rPr>
              <w:t>7 819 517,15</w:t>
            </w:r>
          </w:p>
        </w:tc>
        <w:tc>
          <w:tcPr>
            <w:tcW w:w="1275" w:type="dxa"/>
            <w:tcBorders>
              <w:top w:val="single" w:sz="4" w:space="0" w:color="auto"/>
              <w:left w:val="single" w:sz="4" w:space="0" w:color="auto"/>
              <w:bottom w:val="single" w:sz="4" w:space="0" w:color="auto"/>
              <w:right w:val="single" w:sz="4" w:space="0" w:color="auto"/>
            </w:tcBorders>
            <w:hideMark/>
          </w:tcPr>
          <w:p w:rsidR="00D6601D" w:rsidRDefault="00D6601D" w:rsidP="00910CAC">
            <w:pPr>
              <w:jc w:val="both"/>
            </w:pPr>
            <w:r>
              <w:t>1 227</w:t>
            </w:r>
          </w:p>
          <w:p w:rsidR="00D6601D" w:rsidRDefault="00D6601D" w:rsidP="00910CAC">
            <w:pPr>
              <w:tabs>
                <w:tab w:val="left" w:pos="456"/>
              </w:tabs>
              <w:jc w:val="both"/>
            </w:pPr>
            <w:r>
              <w:t>956,16</w:t>
            </w:r>
          </w:p>
        </w:tc>
        <w:tc>
          <w:tcPr>
            <w:tcW w:w="1277" w:type="dxa"/>
            <w:tcBorders>
              <w:top w:val="single" w:sz="4" w:space="0" w:color="auto"/>
              <w:left w:val="single" w:sz="4" w:space="0" w:color="auto"/>
              <w:bottom w:val="single" w:sz="4" w:space="0" w:color="auto"/>
              <w:right w:val="single" w:sz="4" w:space="0" w:color="auto"/>
            </w:tcBorders>
            <w:hideMark/>
          </w:tcPr>
          <w:p w:rsidR="00D6601D" w:rsidRPr="00097D12" w:rsidRDefault="00D6601D" w:rsidP="00910CAC">
            <w:pPr>
              <w:jc w:val="both"/>
            </w:pPr>
            <w:r w:rsidRPr="00097D12">
              <w:t>1 243 560,99</w:t>
            </w:r>
          </w:p>
        </w:tc>
        <w:tc>
          <w:tcPr>
            <w:tcW w:w="1133" w:type="dxa"/>
            <w:tcBorders>
              <w:top w:val="single" w:sz="4" w:space="0" w:color="auto"/>
              <w:left w:val="single" w:sz="4" w:space="0" w:color="auto"/>
              <w:bottom w:val="single" w:sz="4" w:space="0" w:color="auto"/>
              <w:right w:val="single" w:sz="4" w:space="0" w:color="auto"/>
            </w:tcBorders>
            <w:hideMark/>
          </w:tcPr>
          <w:p w:rsidR="00D6601D" w:rsidRPr="000372E9" w:rsidRDefault="00D6601D" w:rsidP="00910CAC">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1 418 000</w:t>
            </w:r>
          </w:p>
        </w:tc>
        <w:tc>
          <w:tcPr>
            <w:tcW w:w="1275" w:type="dxa"/>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280" w:type="dxa"/>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 xml:space="preserve">1 310 000 </w:t>
            </w:r>
          </w:p>
        </w:tc>
      </w:tr>
      <w:tr w:rsidR="00D6601D" w:rsidRPr="00667005" w:rsidTr="00910CAC">
        <w:trPr>
          <w:trHeight w:val="2606"/>
        </w:trPr>
        <w:tc>
          <w:tcPr>
            <w:tcW w:w="539" w:type="dxa"/>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D6601D" w:rsidRDefault="00D6601D" w:rsidP="00910CAC">
            <w:pPr>
              <w:rPr>
                <w:lang w:eastAsia="en-US"/>
              </w:rPr>
            </w:pPr>
            <w:r>
              <w:rPr>
                <w:lang w:eastAsia="en-US"/>
              </w:rPr>
              <w:t>Текущее содержание и обслуживание наружных сетей уличного освещения территории поселения</w:t>
            </w:r>
          </w:p>
          <w:p w:rsidR="00D6601D" w:rsidRDefault="00D6601D" w:rsidP="00910CAC"/>
          <w:p w:rsidR="00D6601D" w:rsidRDefault="00D6601D" w:rsidP="00910CAC">
            <w:r>
              <w:t>КОСГУ 226</w:t>
            </w:r>
          </w:p>
        </w:tc>
        <w:tc>
          <w:tcPr>
            <w:tcW w:w="2126" w:type="dxa"/>
            <w:tcBorders>
              <w:top w:val="single" w:sz="4" w:space="0" w:color="auto"/>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D6601D" w:rsidRPr="003042EB"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830 300</w:t>
            </w:r>
          </w:p>
        </w:tc>
        <w:tc>
          <w:tcPr>
            <w:tcW w:w="1275" w:type="dxa"/>
            <w:tcBorders>
              <w:top w:val="single" w:sz="4" w:space="0" w:color="auto"/>
              <w:left w:val="single" w:sz="4" w:space="0" w:color="auto"/>
              <w:right w:val="single" w:sz="4" w:space="0" w:color="auto"/>
            </w:tcBorders>
            <w:hideMark/>
          </w:tcPr>
          <w:p w:rsidR="00D6601D" w:rsidRDefault="00D6601D" w:rsidP="00910CAC">
            <w:pPr>
              <w:jc w:val="both"/>
            </w:pPr>
            <w:r>
              <w:t>108 300</w:t>
            </w:r>
          </w:p>
        </w:tc>
        <w:tc>
          <w:tcPr>
            <w:tcW w:w="1277" w:type="dxa"/>
            <w:tcBorders>
              <w:top w:val="single" w:sz="4" w:space="0" w:color="auto"/>
              <w:left w:val="single" w:sz="4" w:space="0" w:color="auto"/>
              <w:right w:val="single" w:sz="4" w:space="0" w:color="auto"/>
            </w:tcBorders>
            <w:hideMark/>
          </w:tcPr>
          <w:p w:rsidR="00D6601D" w:rsidRDefault="00D6601D" w:rsidP="00910CAC">
            <w:pPr>
              <w:jc w:val="both"/>
            </w:pPr>
            <w:r>
              <w:t>129 000</w:t>
            </w:r>
          </w:p>
        </w:tc>
        <w:tc>
          <w:tcPr>
            <w:tcW w:w="1133" w:type="dxa"/>
            <w:tcBorders>
              <w:top w:val="single" w:sz="4" w:space="0" w:color="auto"/>
              <w:left w:val="single" w:sz="4" w:space="0" w:color="auto"/>
              <w:right w:val="single" w:sz="4" w:space="0" w:color="auto"/>
            </w:tcBorders>
            <w:hideMark/>
          </w:tcPr>
          <w:p w:rsidR="00D6601D" w:rsidRPr="000372E9" w:rsidRDefault="00D6601D" w:rsidP="00910CAC">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143 000</w:t>
            </w:r>
          </w:p>
        </w:tc>
        <w:tc>
          <w:tcPr>
            <w:tcW w:w="1275" w:type="dxa"/>
            <w:tcBorders>
              <w:top w:val="single" w:sz="4" w:space="0" w:color="auto"/>
              <w:left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280" w:type="dxa"/>
            <w:tcBorders>
              <w:top w:val="single" w:sz="4" w:space="0" w:color="auto"/>
              <w:left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150 000</w:t>
            </w:r>
          </w:p>
        </w:tc>
      </w:tr>
      <w:tr w:rsidR="00D6601D" w:rsidRPr="009A5F01" w:rsidTr="00910CAC">
        <w:trPr>
          <w:trHeight w:val="133"/>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rFonts w:eastAsia="Times New Roman"/>
                <w:lang w:eastAsia="en-US"/>
              </w:rPr>
            </w:pPr>
            <w:r w:rsidRPr="009A5F01">
              <w:rPr>
                <w:lang w:eastAsia="en-US"/>
              </w:rPr>
              <w:t>3</w:t>
            </w:r>
            <w:r>
              <w:rPr>
                <w:lang w:eastAsia="en-US"/>
              </w:rPr>
              <w:t>.</w:t>
            </w:r>
          </w:p>
        </w:tc>
        <w:tc>
          <w:tcPr>
            <w:tcW w:w="2296" w:type="dxa"/>
            <w:tcBorders>
              <w:top w:val="nil"/>
              <w:left w:val="single" w:sz="4" w:space="0" w:color="auto"/>
              <w:bottom w:val="single" w:sz="4" w:space="0" w:color="auto"/>
              <w:right w:val="single" w:sz="4" w:space="0" w:color="auto"/>
            </w:tcBorders>
            <w:hideMark/>
          </w:tcPr>
          <w:p w:rsidR="00D6601D" w:rsidRDefault="00D6601D" w:rsidP="00910CAC">
            <w:r w:rsidRPr="00F22886">
              <w:t>Ремонт сетей уличного освещения п. Борок</w:t>
            </w:r>
          </w:p>
          <w:p w:rsidR="00D6601D" w:rsidRPr="00F22886" w:rsidRDefault="00D6601D" w:rsidP="00910CAC"/>
          <w:p w:rsidR="00D6601D" w:rsidRPr="00F22886" w:rsidRDefault="00D6601D" w:rsidP="00910CAC">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rFonts w:eastAsia="Times New Roman"/>
                <w:lang w:eastAsia="en-US"/>
              </w:rPr>
            </w:pPr>
            <w:r>
              <w:rPr>
                <w:rFonts w:eastAsia="Times New Roman"/>
                <w:lang w:eastAsia="en-US"/>
              </w:rPr>
              <w:t>760 650</w:t>
            </w:r>
          </w:p>
        </w:tc>
        <w:tc>
          <w:tcPr>
            <w:tcW w:w="1275" w:type="dxa"/>
            <w:tcBorders>
              <w:top w:val="nil"/>
              <w:left w:val="single" w:sz="4" w:space="0" w:color="auto"/>
              <w:bottom w:val="single" w:sz="4" w:space="0" w:color="auto"/>
              <w:right w:val="single" w:sz="4" w:space="0" w:color="auto"/>
            </w:tcBorders>
            <w:hideMark/>
          </w:tcPr>
          <w:p w:rsidR="00D6601D" w:rsidRDefault="00D6601D" w:rsidP="00910CAC">
            <w:pPr>
              <w:jc w:val="both"/>
            </w:pPr>
          </w:p>
          <w:p w:rsidR="00D6601D" w:rsidRDefault="00D6601D" w:rsidP="00910CAC">
            <w:pPr>
              <w:jc w:val="both"/>
            </w:pPr>
          </w:p>
          <w:p w:rsidR="00D6601D" w:rsidRPr="00F22886" w:rsidRDefault="00D6601D" w:rsidP="00910CAC">
            <w:pPr>
              <w:jc w:val="both"/>
            </w:pPr>
            <w:r>
              <w:t>120 650</w:t>
            </w:r>
          </w:p>
        </w:tc>
        <w:tc>
          <w:tcPr>
            <w:tcW w:w="1277" w:type="dxa"/>
            <w:tcBorders>
              <w:top w:val="nil"/>
              <w:left w:val="single" w:sz="4" w:space="0" w:color="auto"/>
              <w:bottom w:val="single" w:sz="4" w:space="0" w:color="auto"/>
              <w:right w:val="single" w:sz="4" w:space="0" w:color="auto"/>
            </w:tcBorders>
            <w:hideMark/>
          </w:tcPr>
          <w:p w:rsidR="00D6601D" w:rsidRPr="00115BA2" w:rsidRDefault="00D6601D" w:rsidP="00910CAC"/>
          <w:p w:rsidR="00D6601D" w:rsidRPr="00115BA2" w:rsidRDefault="00D6601D" w:rsidP="00910CAC"/>
          <w:p w:rsidR="00D6601D" w:rsidRDefault="00D6601D" w:rsidP="00910CAC">
            <w:pPr>
              <w:jc w:val="both"/>
            </w:pPr>
            <w:r>
              <w:t>121 000</w:t>
            </w:r>
          </w:p>
          <w:p w:rsidR="00D6601D" w:rsidRPr="00115BA2" w:rsidRDefault="00D6601D" w:rsidP="00910CAC"/>
          <w:p w:rsidR="00D6601D" w:rsidRPr="00115BA2" w:rsidRDefault="00D6601D" w:rsidP="00910CAC"/>
          <w:p w:rsidR="00D6601D" w:rsidRPr="00115BA2" w:rsidRDefault="00D6601D" w:rsidP="00910CAC"/>
          <w:p w:rsidR="00D6601D" w:rsidRPr="00115BA2" w:rsidRDefault="00D6601D" w:rsidP="00910CAC"/>
          <w:p w:rsidR="00D6601D" w:rsidRPr="00115BA2" w:rsidRDefault="00D6601D" w:rsidP="00910CAC"/>
          <w:p w:rsidR="00D6601D" w:rsidRPr="00115BA2" w:rsidRDefault="00D6601D" w:rsidP="00910CAC"/>
          <w:p w:rsidR="00D6601D" w:rsidRDefault="00D6601D" w:rsidP="00910CAC"/>
          <w:p w:rsidR="00D6601D" w:rsidRPr="00115BA2" w:rsidRDefault="00D6601D" w:rsidP="00910CAC">
            <w:r>
              <w:t xml:space="preserve">  </w:t>
            </w:r>
          </w:p>
        </w:tc>
        <w:tc>
          <w:tcPr>
            <w:tcW w:w="1133"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b/>
                <w:lang w:eastAsia="en-US"/>
              </w:rPr>
            </w:pPr>
            <w:r w:rsidRPr="000372E9">
              <w:rPr>
                <w:rFonts w:eastAsia="Times New Roman"/>
                <w:b/>
                <w:lang w:eastAsia="en-US"/>
              </w:rPr>
              <w:lastRenderedPageBreak/>
              <w:t>129 000</w:t>
            </w:r>
          </w:p>
        </w:tc>
        <w:tc>
          <w:tcPr>
            <w:tcW w:w="1275"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130 000</w:t>
            </w:r>
          </w:p>
        </w:tc>
        <w:tc>
          <w:tcPr>
            <w:tcW w:w="1280"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130 000</w:t>
            </w:r>
          </w:p>
        </w:tc>
      </w:tr>
      <w:tr w:rsidR="00D6601D" w:rsidRPr="009A5F01"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D6601D" w:rsidRPr="00FD2820" w:rsidRDefault="00D6601D" w:rsidP="00910CAC">
            <w:pPr>
              <w:rPr>
                <w:lang w:eastAsia="en-US"/>
              </w:rPr>
            </w:pPr>
            <w:r w:rsidRPr="00FD2820">
              <w:rPr>
                <w:lang w:eastAsia="en-US"/>
              </w:rPr>
              <w:t>Приобретение оборудования для новогоднего светового оформления ВСП</w:t>
            </w:r>
          </w:p>
          <w:p w:rsidR="00D6601D" w:rsidRPr="00F22886" w:rsidRDefault="00D6601D" w:rsidP="00910CAC"/>
          <w:p w:rsidR="00D6601D" w:rsidRPr="00F22886" w:rsidRDefault="00D6601D" w:rsidP="00910CAC">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D6601D" w:rsidRDefault="00D6601D" w:rsidP="00910CAC">
            <w:pPr>
              <w:jc w:val="both"/>
            </w:pPr>
          </w:p>
          <w:p w:rsidR="00D6601D" w:rsidRDefault="00D6601D" w:rsidP="00910CAC">
            <w:pPr>
              <w:jc w:val="both"/>
            </w:pPr>
          </w:p>
          <w:p w:rsidR="00D6601D" w:rsidRDefault="00D6601D" w:rsidP="00910CAC">
            <w:pPr>
              <w:jc w:val="both"/>
            </w:pPr>
          </w:p>
          <w:p w:rsidR="00D6601D" w:rsidRPr="00F22886" w:rsidRDefault="00D6601D" w:rsidP="00910CAC">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D6601D" w:rsidRDefault="00D6601D" w:rsidP="00910CAC">
            <w:pPr>
              <w:jc w:val="center"/>
            </w:pPr>
          </w:p>
          <w:p w:rsidR="00D6601D" w:rsidRDefault="00D6601D" w:rsidP="00910CAC">
            <w:pPr>
              <w:jc w:val="center"/>
            </w:pPr>
          </w:p>
          <w:p w:rsidR="00D6601D" w:rsidRDefault="00D6601D" w:rsidP="00910CAC">
            <w:pPr>
              <w:jc w:val="center"/>
            </w:pPr>
          </w:p>
          <w:p w:rsidR="00D6601D" w:rsidRPr="00097D12" w:rsidRDefault="00D6601D" w:rsidP="00910CAC">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w:t>
            </w:r>
          </w:p>
        </w:tc>
      </w:tr>
      <w:tr w:rsidR="00D6601D" w:rsidRPr="009A5F01"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5.</w:t>
            </w:r>
          </w:p>
        </w:tc>
        <w:tc>
          <w:tcPr>
            <w:tcW w:w="2296" w:type="dxa"/>
            <w:tcBorders>
              <w:top w:val="nil"/>
              <w:left w:val="single" w:sz="4" w:space="0" w:color="auto"/>
              <w:bottom w:val="single" w:sz="4" w:space="0" w:color="auto"/>
              <w:right w:val="single" w:sz="4" w:space="0" w:color="auto"/>
            </w:tcBorders>
            <w:hideMark/>
          </w:tcPr>
          <w:p w:rsidR="00D6601D" w:rsidRPr="00F22886" w:rsidRDefault="00D6601D" w:rsidP="00910CAC">
            <w:r w:rsidRPr="00F22886">
              <w:t>Выполнение работ по новогоднему украшению п. Борок</w:t>
            </w:r>
          </w:p>
          <w:p w:rsidR="00D6601D" w:rsidRPr="00F22886" w:rsidRDefault="00D6601D" w:rsidP="00910CAC"/>
          <w:p w:rsidR="00D6601D" w:rsidRPr="00F22886" w:rsidRDefault="00D6601D" w:rsidP="00910CAC">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rFonts w:eastAsia="Times New Roman"/>
                <w:lang w:eastAsia="en-US"/>
              </w:rPr>
            </w:pPr>
            <w:r>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D6601D" w:rsidRDefault="00D6601D" w:rsidP="00910CAC">
            <w:pPr>
              <w:jc w:val="both"/>
            </w:pPr>
          </w:p>
          <w:p w:rsidR="00D6601D" w:rsidRDefault="00D6601D" w:rsidP="00910CAC">
            <w:pPr>
              <w:jc w:val="both"/>
            </w:pPr>
          </w:p>
          <w:p w:rsidR="00D6601D" w:rsidRPr="00F22886" w:rsidRDefault="00D6601D" w:rsidP="00910CAC">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D6601D" w:rsidRDefault="00D6601D" w:rsidP="00910CAC">
            <w:pPr>
              <w:jc w:val="center"/>
            </w:pPr>
          </w:p>
          <w:p w:rsidR="00D6601D" w:rsidRDefault="00D6601D" w:rsidP="00910CAC">
            <w:pPr>
              <w:jc w:val="center"/>
            </w:pPr>
          </w:p>
          <w:p w:rsidR="00D6601D" w:rsidRPr="00F22886" w:rsidRDefault="00D6601D" w:rsidP="00910CAC">
            <w:pPr>
              <w:jc w:val="center"/>
            </w:pPr>
            <w:r>
              <w:t>40 000</w:t>
            </w:r>
          </w:p>
        </w:tc>
        <w:tc>
          <w:tcPr>
            <w:tcW w:w="1133"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b/>
                <w:lang w:eastAsia="en-US"/>
              </w:rPr>
            </w:pPr>
            <w:r w:rsidRPr="000372E9">
              <w:rPr>
                <w:rFonts w:eastAsia="Times New Roman"/>
                <w:b/>
                <w:lang w:eastAsia="en-US"/>
              </w:rPr>
              <w:t>50 000</w:t>
            </w:r>
          </w:p>
        </w:tc>
        <w:tc>
          <w:tcPr>
            <w:tcW w:w="1275"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lang w:eastAsia="en-US"/>
              </w:rPr>
            </w:pPr>
            <w:r w:rsidRPr="000372E9">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lang w:eastAsia="en-US"/>
              </w:rPr>
            </w:pPr>
            <w:r w:rsidRPr="000372E9">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lang w:eastAsia="en-US"/>
              </w:rPr>
            </w:pPr>
            <w:r w:rsidRPr="000372E9">
              <w:rPr>
                <w:rFonts w:eastAsia="Times New Roman"/>
                <w:lang w:eastAsia="en-US"/>
              </w:rPr>
              <w:t>50 000</w:t>
            </w:r>
          </w:p>
        </w:tc>
      </w:tr>
      <w:tr w:rsidR="00D6601D" w:rsidRPr="009A5F01"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6.</w:t>
            </w:r>
          </w:p>
        </w:tc>
        <w:tc>
          <w:tcPr>
            <w:tcW w:w="2296" w:type="dxa"/>
            <w:tcBorders>
              <w:top w:val="nil"/>
              <w:left w:val="single" w:sz="4" w:space="0" w:color="auto"/>
              <w:bottom w:val="single" w:sz="4" w:space="0" w:color="auto"/>
              <w:right w:val="single" w:sz="4" w:space="0" w:color="auto"/>
            </w:tcBorders>
            <w:hideMark/>
          </w:tcPr>
          <w:p w:rsidR="00D6601D" w:rsidRDefault="00D6601D" w:rsidP="00910CAC">
            <w:r w:rsidRPr="00F22886">
              <w:t>Световое оформление дня п. Борок</w:t>
            </w:r>
          </w:p>
          <w:p w:rsidR="00D6601D" w:rsidRDefault="00D6601D" w:rsidP="00910CAC"/>
          <w:p w:rsidR="00D6601D" w:rsidRPr="00F22886" w:rsidRDefault="00D6601D" w:rsidP="00910CAC">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rFonts w:eastAsia="Times New Roman"/>
                <w:lang w:eastAsia="en-US"/>
              </w:rPr>
            </w:pPr>
            <w:r>
              <w:rPr>
                <w:rFonts w:eastAsia="Times New Roman"/>
                <w:lang w:eastAsia="en-US"/>
              </w:rPr>
              <w:t>320 000</w:t>
            </w:r>
          </w:p>
        </w:tc>
        <w:tc>
          <w:tcPr>
            <w:tcW w:w="1275" w:type="dxa"/>
            <w:tcBorders>
              <w:top w:val="nil"/>
              <w:left w:val="single" w:sz="4" w:space="0" w:color="auto"/>
              <w:bottom w:val="single" w:sz="4" w:space="0" w:color="auto"/>
              <w:right w:val="single" w:sz="4" w:space="0" w:color="auto"/>
            </w:tcBorders>
            <w:hideMark/>
          </w:tcPr>
          <w:p w:rsidR="00D6601D" w:rsidRDefault="00D6601D" w:rsidP="00910CAC">
            <w:pPr>
              <w:jc w:val="center"/>
            </w:pPr>
          </w:p>
          <w:p w:rsidR="00D6601D" w:rsidRDefault="00D6601D" w:rsidP="00910CAC">
            <w:pPr>
              <w:jc w:val="center"/>
            </w:pPr>
          </w:p>
          <w:p w:rsidR="00D6601D" w:rsidRPr="00F22886" w:rsidRDefault="00D6601D" w:rsidP="00910CAC">
            <w:pPr>
              <w:jc w:val="center"/>
            </w:pPr>
            <w:r>
              <w:t>40 00</w:t>
            </w:r>
            <w:r w:rsidRPr="00F22886">
              <w:t>0</w:t>
            </w:r>
          </w:p>
        </w:tc>
        <w:tc>
          <w:tcPr>
            <w:tcW w:w="1277" w:type="dxa"/>
            <w:tcBorders>
              <w:top w:val="nil"/>
              <w:left w:val="single" w:sz="4" w:space="0" w:color="auto"/>
              <w:bottom w:val="single" w:sz="4" w:space="0" w:color="auto"/>
              <w:right w:val="single" w:sz="4" w:space="0" w:color="auto"/>
            </w:tcBorders>
            <w:hideMark/>
          </w:tcPr>
          <w:p w:rsidR="00D6601D" w:rsidRDefault="00D6601D" w:rsidP="00910CAC">
            <w:pPr>
              <w:jc w:val="center"/>
            </w:pPr>
          </w:p>
          <w:p w:rsidR="00D6601D" w:rsidRDefault="00D6601D" w:rsidP="00910CAC">
            <w:pPr>
              <w:jc w:val="center"/>
            </w:pPr>
          </w:p>
          <w:p w:rsidR="00D6601D" w:rsidRPr="00F22886" w:rsidRDefault="00D6601D" w:rsidP="00910CAC">
            <w:pPr>
              <w:jc w:val="center"/>
            </w:pPr>
            <w:r>
              <w:t>40 000</w:t>
            </w:r>
          </w:p>
        </w:tc>
        <w:tc>
          <w:tcPr>
            <w:tcW w:w="1133"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b/>
                <w:lang w:eastAsia="en-US"/>
              </w:rPr>
            </w:pPr>
            <w:r w:rsidRPr="000372E9">
              <w:rPr>
                <w:rFonts w:eastAsia="Times New Roman"/>
                <w:b/>
                <w:lang w:eastAsia="en-US"/>
              </w:rPr>
              <w:t>60 000</w:t>
            </w:r>
          </w:p>
        </w:tc>
        <w:tc>
          <w:tcPr>
            <w:tcW w:w="1275"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lang w:eastAsia="en-US"/>
              </w:rPr>
            </w:pPr>
            <w:r w:rsidRPr="000372E9">
              <w:rPr>
                <w:rFonts w:eastAsia="Times New Roman"/>
                <w:lang w:eastAsia="en-US"/>
              </w:rPr>
              <w:t>60 000</w:t>
            </w:r>
          </w:p>
        </w:tc>
        <w:tc>
          <w:tcPr>
            <w:tcW w:w="1280"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lang w:eastAsia="en-US"/>
              </w:rPr>
            </w:pPr>
            <w:r w:rsidRPr="000372E9">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lang w:eastAsia="en-US"/>
              </w:rPr>
            </w:pPr>
            <w:r w:rsidRPr="000372E9">
              <w:rPr>
                <w:rFonts w:eastAsia="Times New Roman"/>
                <w:lang w:eastAsia="en-US"/>
              </w:rPr>
              <w:t>60 000</w:t>
            </w:r>
          </w:p>
        </w:tc>
      </w:tr>
      <w:tr w:rsidR="00D6601D" w:rsidRPr="009A5F01"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7.</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rPr>
                <w:lang w:eastAsia="en-US"/>
              </w:rPr>
            </w:pPr>
            <w:r>
              <w:rPr>
                <w:lang w:eastAsia="en-US"/>
              </w:rPr>
              <w:t>Установка светильников в количестве 9 шт.;</w:t>
            </w:r>
          </w:p>
          <w:p w:rsidR="00D6601D" w:rsidRDefault="00D6601D" w:rsidP="00910CAC">
            <w:pPr>
              <w:rPr>
                <w:lang w:eastAsia="en-US"/>
              </w:rPr>
            </w:pPr>
            <w:r>
              <w:rPr>
                <w:lang w:eastAsia="en-US"/>
              </w:rPr>
              <w:t xml:space="preserve">- д. </w:t>
            </w:r>
            <w:proofErr w:type="spellStart"/>
            <w:r>
              <w:rPr>
                <w:lang w:eastAsia="en-US"/>
              </w:rPr>
              <w:t>Грогорево</w:t>
            </w:r>
            <w:proofErr w:type="spellEnd"/>
            <w:r>
              <w:rPr>
                <w:lang w:eastAsia="en-US"/>
              </w:rPr>
              <w:t>;</w:t>
            </w:r>
          </w:p>
          <w:p w:rsidR="00D6601D" w:rsidRDefault="00D6601D" w:rsidP="00910CAC">
            <w:pPr>
              <w:rPr>
                <w:lang w:eastAsia="en-US"/>
              </w:rPr>
            </w:pPr>
            <w:r>
              <w:rPr>
                <w:lang w:eastAsia="en-US"/>
              </w:rPr>
              <w:t xml:space="preserve">- д. Нивы; </w:t>
            </w:r>
          </w:p>
          <w:p w:rsidR="00D6601D" w:rsidRDefault="00D6601D" w:rsidP="00910CAC">
            <w:pPr>
              <w:rPr>
                <w:lang w:eastAsia="en-US"/>
              </w:rPr>
            </w:pPr>
          </w:p>
          <w:p w:rsidR="00D6601D" w:rsidRDefault="00D6601D" w:rsidP="00910CAC">
            <w:pPr>
              <w:rPr>
                <w:lang w:eastAsia="en-US"/>
              </w:rPr>
            </w:pPr>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rFonts w:eastAsia="Times New Roman"/>
                <w:lang w:eastAsia="en-US"/>
              </w:rPr>
            </w:pPr>
            <w:r>
              <w:rPr>
                <w:lang w:eastAsia="en-US"/>
              </w:rPr>
              <w:t>23093,84</w:t>
            </w:r>
          </w:p>
        </w:tc>
        <w:tc>
          <w:tcPr>
            <w:tcW w:w="1275" w:type="dxa"/>
            <w:tcBorders>
              <w:top w:val="nil"/>
              <w:left w:val="single" w:sz="4" w:space="0" w:color="auto"/>
              <w:bottom w:val="single" w:sz="4" w:space="0" w:color="auto"/>
              <w:right w:val="single" w:sz="4" w:space="0" w:color="auto"/>
            </w:tcBorders>
            <w:hideMark/>
          </w:tcPr>
          <w:p w:rsidR="00D6601D" w:rsidRDefault="00D6601D" w:rsidP="00910CAC">
            <w:pPr>
              <w:jc w:val="center"/>
              <w:rPr>
                <w:lang w:eastAsia="en-US"/>
              </w:rPr>
            </w:pPr>
          </w:p>
          <w:p w:rsidR="00D6601D" w:rsidRDefault="00D6601D" w:rsidP="00910CAC">
            <w:pPr>
              <w:jc w:val="center"/>
              <w:rPr>
                <w:lang w:eastAsia="en-US"/>
              </w:rPr>
            </w:pPr>
          </w:p>
          <w:p w:rsidR="00D6601D" w:rsidRDefault="00D6601D" w:rsidP="00910CAC">
            <w:pPr>
              <w:jc w:val="center"/>
              <w:rPr>
                <w:lang w:eastAsia="en-US"/>
              </w:rPr>
            </w:pPr>
          </w:p>
          <w:p w:rsidR="00D6601D" w:rsidRDefault="00D6601D" w:rsidP="00910CAC">
            <w:pPr>
              <w:jc w:val="center"/>
              <w:rPr>
                <w:lang w:eastAsia="en-US"/>
              </w:rPr>
            </w:pPr>
            <w:r>
              <w:rPr>
                <w:lang w:eastAsia="en-US"/>
              </w:rPr>
              <w:t>23093,84</w:t>
            </w:r>
          </w:p>
        </w:tc>
        <w:tc>
          <w:tcPr>
            <w:tcW w:w="1277" w:type="dxa"/>
            <w:tcBorders>
              <w:top w:val="nil"/>
              <w:left w:val="single" w:sz="4" w:space="0" w:color="auto"/>
              <w:bottom w:val="single" w:sz="4" w:space="0" w:color="auto"/>
              <w:right w:val="single" w:sz="4" w:space="0" w:color="auto"/>
            </w:tcBorders>
            <w:hideMark/>
          </w:tcPr>
          <w:p w:rsidR="00D6601D" w:rsidRDefault="00D6601D" w:rsidP="00910CAC">
            <w:pPr>
              <w:jc w:val="center"/>
              <w:rPr>
                <w:lang w:eastAsia="en-US"/>
              </w:rPr>
            </w:pPr>
          </w:p>
          <w:p w:rsidR="00D6601D" w:rsidRDefault="00D6601D" w:rsidP="00910CAC">
            <w:pPr>
              <w:jc w:val="center"/>
              <w:rPr>
                <w:lang w:eastAsia="en-US"/>
              </w:rPr>
            </w:pPr>
          </w:p>
          <w:p w:rsidR="00D6601D" w:rsidRDefault="00D6601D" w:rsidP="00910CAC">
            <w:pPr>
              <w:jc w:val="center"/>
              <w:rPr>
                <w:lang w:eastAsia="en-US"/>
              </w:rPr>
            </w:pPr>
          </w:p>
          <w:p w:rsidR="00D6601D" w:rsidRDefault="00D6601D" w:rsidP="00910CAC">
            <w:pPr>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b/>
                <w:lang w:eastAsia="en-US"/>
              </w:rPr>
            </w:pPr>
            <w:r w:rsidRPr="000372E9">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w:t>
            </w:r>
          </w:p>
        </w:tc>
      </w:tr>
      <w:tr w:rsidR="00D6601D" w:rsidRPr="00667005" w:rsidTr="00910CAC">
        <w:trPr>
          <w:trHeight w:val="732"/>
        </w:trPr>
        <w:tc>
          <w:tcPr>
            <w:tcW w:w="539" w:type="dxa"/>
            <w:tcBorders>
              <w:top w:val="nil"/>
              <w:left w:val="single" w:sz="4" w:space="0" w:color="auto"/>
              <w:bottom w:val="single" w:sz="4" w:space="0" w:color="auto"/>
              <w:right w:val="single" w:sz="4" w:space="0" w:color="auto"/>
            </w:tcBorders>
            <w:vAlign w:val="center"/>
            <w:hideMark/>
          </w:tcPr>
          <w:p w:rsidR="00D6601D" w:rsidRPr="00667005" w:rsidRDefault="00D6601D" w:rsidP="00910CAC">
            <w:pPr>
              <w:pStyle w:val="a6"/>
              <w:spacing w:before="0" w:beforeAutospacing="0" w:after="0" w:afterAutospacing="0"/>
              <w:jc w:val="center"/>
              <w:rPr>
                <w:b/>
                <w:lang w:eastAsia="en-US"/>
              </w:rPr>
            </w:pPr>
            <w:r>
              <w:rPr>
                <w:b/>
                <w:lang w:eastAsia="en-US"/>
              </w:rPr>
              <w:t>8.</w:t>
            </w:r>
          </w:p>
        </w:tc>
        <w:tc>
          <w:tcPr>
            <w:tcW w:w="5689" w:type="dxa"/>
            <w:gridSpan w:val="3"/>
            <w:tcBorders>
              <w:top w:val="nil"/>
              <w:left w:val="single" w:sz="4" w:space="0" w:color="auto"/>
              <w:bottom w:val="single" w:sz="4" w:space="0" w:color="auto"/>
              <w:right w:val="single" w:sz="4" w:space="0" w:color="auto"/>
            </w:tcBorders>
            <w:vAlign w:val="center"/>
            <w:hideMark/>
          </w:tcPr>
          <w:p w:rsidR="00D6601D" w:rsidRPr="00FD2820" w:rsidRDefault="00D6601D" w:rsidP="00910CAC">
            <w:pPr>
              <w:tabs>
                <w:tab w:val="left" w:pos="1560"/>
              </w:tabs>
              <w:rPr>
                <w:rFonts w:eastAsia="Times New Roman"/>
                <w:b/>
                <w:sz w:val="26"/>
                <w:szCs w:val="26"/>
                <w:lang w:eastAsia="en-US"/>
              </w:rPr>
            </w:pPr>
            <w:r w:rsidRPr="00FD2820">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D6601D" w:rsidRDefault="00D6601D" w:rsidP="00910CAC">
            <w:pPr>
              <w:pStyle w:val="a6"/>
              <w:spacing w:before="0" w:beforeAutospacing="0" w:after="0" w:afterAutospacing="0"/>
              <w:jc w:val="center"/>
              <w:rPr>
                <w:b/>
                <w:lang w:eastAsia="en-US"/>
              </w:rPr>
            </w:pPr>
            <w:r>
              <w:rPr>
                <w:b/>
                <w:lang w:eastAsia="en-US"/>
              </w:rPr>
              <w:t>10 096 </w:t>
            </w:r>
          </w:p>
          <w:p w:rsidR="00D6601D" w:rsidRPr="00667005" w:rsidRDefault="00D6601D" w:rsidP="00910CAC">
            <w:pPr>
              <w:pStyle w:val="a6"/>
              <w:spacing w:before="0" w:beforeAutospacing="0" w:after="0" w:afterAutospacing="0"/>
              <w:jc w:val="center"/>
              <w:rPr>
                <w:b/>
                <w:lang w:eastAsia="en-US"/>
              </w:rPr>
            </w:pPr>
            <w:r>
              <w:rPr>
                <w:b/>
                <w:lang w:eastAsia="en-US"/>
              </w:rPr>
              <w:t>560,99</w:t>
            </w:r>
          </w:p>
        </w:tc>
        <w:tc>
          <w:tcPr>
            <w:tcW w:w="1275" w:type="dxa"/>
            <w:tcBorders>
              <w:top w:val="nil"/>
              <w:left w:val="single" w:sz="4" w:space="0" w:color="auto"/>
              <w:bottom w:val="single" w:sz="4" w:space="0" w:color="auto"/>
              <w:right w:val="single" w:sz="4" w:space="0" w:color="auto"/>
            </w:tcBorders>
            <w:hideMark/>
          </w:tcPr>
          <w:p w:rsidR="00D6601D" w:rsidRPr="00C408AC" w:rsidRDefault="00D6601D" w:rsidP="00910CAC">
            <w:pPr>
              <w:jc w:val="center"/>
            </w:pPr>
            <w:r>
              <w:t>1600 00</w:t>
            </w:r>
            <w:r w:rsidRPr="00C408AC">
              <w:t>0</w:t>
            </w:r>
          </w:p>
        </w:tc>
        <w:tc>
          <w:tcPr>
            <w:tcW w:w="1277" w:type="dxa"/>
            <w:tcBorders>
              <w:top w:val="nil"/>
              <w:left w:val="single" w:sz="4" w:space="0" w:color="auto"/>
              <w:bottom w:val="single" w:sz="4" w:space="0" w:color="auto"/>
              <w:right w:val="single" w:sz="4" w:space="0" w:color="auto"/>
            </w:tcBorders>
            <w:hideMark/>
          </w:tcPr>
          <w:p w:rsidR="00D6601D" w:rsidRPr="00FD2820" w:rsidRDefault="00D6601D" w:rsidP="00910CAC">
            <w:pPr>
              <w:jc w:val="center"/>
            </w:pPr>
            <w:r w:rsidRPr="00FD2820">
              <w:t>1 596 560,99</w:t>
            </w:r>
          </w:p>
        </w:tc>
        <w:tc>
          <w:tcPr>
            <w:tcW w:w="1133" w:type="dxa"/>
            <w:tcBorders>
              <w:top w:val="nil"/>
              <w:left w:val="single" w:sz="4" w:space="0" w:color="auto"/>
              <w:bottom w:val="single" w:sz="4" w:space="0" w:color="auto"/>
              <w:right w:val="single" w:sz="4" w:space="0" w:color="auto"/>
            </w:tcBorders>
          </w:tcPr>
          <w:p w:rsidR="00D6601D" w:rsidRPr="000372E9" w:rsidRDefault="00D6601D" w:rsidP="00910CAC">
            <w:pPr>
              <w:jc w:val="center"/>
              <w:rPr>
                <w:b/>
              </w:rPr>
            </w:pPr>
            <w:r w:rsidRPr="000372E9">
              <w:rPr>
                <w:b/>
              </w:rPr>
              <w:t>1 800 </w:t>
            </w:r>
          </w:p>
          <w:p w:rsidR="00D6601D" w:rsidRPr="000372E9" w:rsidRDefault="00D6601D" w:rsidP="00910CAC">
            <w:pPr>
              <w:jc w:val="center"/>
              <w:rPr>
                <w:b/>
              </w:rPr>
            </w:pPr>
            <w:r w:rsidRPr="000372E9">
              <w:rPr>
                <w:b/>
              </w:rPr>
              <w:t>000</w:t>
            </w:r>
          </w:p>
        </w:tc>
        <w:tc>
          <w:tcPr>
            <w:tcW w:w="1275"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w:t>
            </w:r>
            <w:r w:rsidRPr="00667005">
              <w:rPr>
                <w:lang w:eastAsia="en-US"/>
              </w:rPr>
              <w:t>700</w:t>
            </w:r>
            <w:r>
              <w:rPr>
                <w:lang w:eastAsia="en-US"/>
              </w:rPr>
              <w:t xml:space="preserve"> 000</w:t>
            </w:r>
          </w:p>
        </w:tc>
        <w:tc>
          <w:tcPr>
            <w:tcW w:w="1280"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c>
          <w:tcPr>
            <w:tcW w:w="1415"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r>
      <w:tr w:rsidR="00D6601D" w:rsidRPr="000372E9" w:rsidTr="00910CAC">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D6601D" w:rsidRPr="004D6BF9" w:rsidRDefault="00D6601D" w:rsidP="00910CAC">
            <w:pPr>
              <w:jc w:val="center"/>
              <w:rPr>
                <w:rFonts w:eastAsia="Times New Roman"/>
                <w:b/>
                <w:lang w:eastAsia="en-US"/>
              </w:rPr>
            </w:pPr>
            <w:r w:rsidRPr="004D6BF9">
              <w:rPr>
                <w:b/>
                <w:bCs/>
                <w:lang w:eastAsia="en-US"/>
              </w:rPr>
              <w:t>Благоустройство населенных пунктов Веретейского поселения</w:t>
            </w:r>
          </w:p>
        </w:tc>
      </w:tr>
      <w:tr w:rsidR="00D6601D" w:rsidRPr="009A5F01"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9.</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pStyle w:val="a6"/>
              <w:spacing w:before="0" w:beforeAutospacing="0" w:after="0" w:afterAutospacing="0"/>
              <w:contextualSpacing/>
              <w:jc w:val="both"/>
              <w:rPr>
                <w:lang w:eastAsia="en-US"/>
              </w:rPr>
            </w:pPr>
            <w:r w:rsidRPr="00192ACD">
              <w:rPr>
                <w:lang w:eastAsia="en-US"/>
              </w:rPr>
              <w:t xml:space="preserve">Приобретение песка в зону отдыха </w:t>
            </w:r>
            <w:r w:rsidRPr="00192ACD">
              <w:rPr>
                <w:lang w:eastAsia="en-US"/>
              </w:rPr>
              <w:lastRenderedPageBreak/>
              <w:t xml:space="preserve">на канале ихтиологов и другие зоны отдыха поселения. </w:t>
            </w:r>
          </w:p>
          <w:p w:rsidR="00D6601D" w:rsidRPr="00192ACD" w:rsidRDefault="00D6601D" w:rsidP="00910CAC">
            <w:pPr>
              <w:pStyle w:val="a6"/>
              <w:spacing w:before="0" w:beforeAutospacing="0" w:after="0" w:afterAutospacing="0"/>
              <w:contextualSpacing/>
              <w:jc w:val="both"/>
              <w:rPr>
                <w:lang w:eastAsia="en-US"/>
              </w:rPr>
            </w:pPr>
            <w:r w:rsidRPr="00192ACD">
              <w:rPr>
                <w:lang w:eastAsia="en-US"/>
              </w:rPr>
              <w:t>КОСГУ 340</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lastRenderedPageBreak/>
              <w:t xml:space="preserve">Администрация Веретейского </w:t>
            </w:r>
            <w:r>
              <w:rPr>
                <w:lang w:eastAsia="en-US"/>
              </w:rPr>
              <w:lastRenderedPageBreak/>
              <w:t>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17 000,0</w:t>
            </w:r>
          </w:p>
        </w:tc>
        <w:tc>
          <w:tcPr>
            <w:tcW w:w="1275" w:type="dxa"/>
            <w:tcBorders>
              <w:top w:val="nil"/>
              <w:left w:val="single" w:sz="4" w:space="0" w:color="auto"/>
              <w:bottom w:val="single" w:sz="4" w:space="0" w:color="auto"/>
              <w:right w:val="single" w:sz="4" w:space="0" w:color="auto"/>
            </w:tcBorders>
            <w:hideMark/>
          </w:tcPr>
          <w:p w:rsidR="00D6601D" w:rsidRPr="00192ACD" w:rsidRDefault="00D6601D" w:rsidP="00910CAC">
            <w:pPr>
              <w:pStyle w:val="a6"/>
              <w:spacing w:before="0" w:beforeAutospacing="0" w:after="0" w:afterAutospacing="0"/>
              <w:contextualSpacing/>
              <w:jc w:val="center"/>
              <w:rPr>
                <w:lang w:eastAsia="en-US"/>
              </w:rPr>
            </w:pPr>
            <w:r w:rsidRPr="00192ACD">
              <w:rPr>
                <w:lang w:eastAsia="en-US"/>
              </w:rPr>
              <w:t>17</w:t>
            </w:r>
            <w:r>
              <w:rPr>
                <w:lang w:eastAsia="en-US"/>
              </w:rPr>
              <w:t xml:space="preserve"> </w:t>
            </w:r>
            <w:r w:rsidRPr="00192ACD">
              <w:rPr>
                <w:lang w:eastAsia="en-US"/>
              </w:rPr>
              <w:t>0</w:t>
            </w:r>
            <w:r>
              <w:rPr>
                <w:lang w:eastAsia="en-US"/>
              </w:rPr>
              <w:t>00,0</w:t>
            </w:r>
          </w:p>
        </w:tc>
        <w:tc>
          <w:tcPr>
            <w:tcW w:w="1277" w:type="dxa"/>
            <w:tcBorders>
              <w:top w:val="nil"/>
              <w:left w:val="single" w:sz="4" w:space="0" w:color="auto"/>
              <w:bottom w:val="single" w:sz="4" w:space="0" w:color="auto"/>
              <w:right w:val="single" w:sz="4" w:space="0" w:color="auto"/>
            </w:tcBorders>
            <w:hideMark/>
          </w:tcPr>
          <w:p w:rsidR="00D6601D" w:rsidRPr="00192ACD" w:rsidRDefault="00D6601D" w:rsidP="00910CAC">
            <w:pPr>
              <w:pStyle w:val="a6"/>
              <w:spacing w:before="0" w:beforeAutospacing="0" w:after="0" w:afterAutospacing="0"/>
              <w:contextualSpacing/>
              <w:jc w:val="center"/>
              <w:rPr>
                <w:lang w:eastAsia="en-US"/>
              </w:rPr>
            </w:pPr>
            <w:r w:rsidRPr="00192ACD">
              <w:rPr>
                <w:lang w:eastAsia="en-US"/>
              </w:rPr>
              <w:t>-</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9A5F01"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9A5F01"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9A5F01"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lastRenderedPageBreak/>
              <w:t>10.</w:t>
            </w:r>
          </w:p>
        </w:tc>
        <w:tc>
          <w:tcPr>
            <w:tcW w:w="2296" w:type="dxa"/>
            <w:tcBorders>
              <w:top w:val="nil"/>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D6601D" w:rsidRPr="00667005" w:rsidRDefault="00D6601D" w:rsidP="00910CAC">
            <w:pPr>
              <w:pStyle w:val="a6"/>
              <w:spacing w:before="0" w:beforeAutospacing="0" w:after="0" w:afterAutospacing="0"/>
              <w:contextualSpacing/>
              <w:jc w:val="both"/>
              <w:rPr>
                <w:lang w:eastAsia="en-US"/>
              </w:rPr>
            </w:pPr>
            <w:r w:rsidRPr="00667005">
              <w:rPr>
                <w:lang w:eastAsia="en-US"/>
              </w:rPr>
              <w:t>КОСГУ 226</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center"/>
              <w:rPr>
                <w:lang w:eastAsia="en-US"/>
              </w:rPr>
            </w:pPr>
            <w:r w:rsidRPr="00667005">
              <w:rPr>
                <w:lang w:eastAsia="en-US"/>
              </w:rPr>
              <w:t>15</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11.</w:t>
            </w:r>
          </w:p>
        </w:tc>
        <w:tc>
          <w:tcPr>
            <w:tcW w:w="2296" w:type="dxa"/>
            <w:tcBorders>
              <w:top w:val="nil"/>
              <w:left w:val="single" w:sz="4" w:space="0" w:color="auto"/>
              <w:bottom w:val="single" w:sz="4" w:space="0" w:color="auto"/>
              <w:right w:val="single" w:sz="4" w:space="0" w:color="auto"/>
            </w:tcBorders>
            <w:hideMark/>
          </w:tcPr>
          <w:p w:rsidR="00D6601D" w:rsidRPr="00192ACD" w:rsidRDefault="00D6601D" w:rsidP="00910CAC">
            <w:pPr>
              <w:autoSpaceDE w:val="0"/>
              <w:autoSpaceDN w:val="0"/>
              <w:adjustRightInd w:val="0"/>
              <w:rPr>
                <w:lang w:eastAsia="en-US"/>
              </w:rPr>
            </w:pPr>
            <w:r w:rsidRPr="00192ACD">
              <w:rPr>
                <w:lang w:eastAsia="en-US"/>
              </w:rPr>
              <w:t xml:space="preserve">Выпиловка и утилизация опасно стоящих деревьев, </w:t>
            </w:r>
            <w:r>
              <w:rPr>
                <w:lang w:eastAsia="en-US"/>
              </w:rPr>
              <w:t>на территории ВСП</w:t>
            </w:r>
            <w:r w:rsidRPr="00192ACD">
              <w:rPr>
                <w:lang w:eastAsia="en-US"/>
              </w:rPr>
              <w:t>. КОСГУ 226</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2 634 263,16</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lang w:eastAsia="en-US"/>
              </w:rPr>
            </w:pPr>
            <w:r w:rsidRPr="0042619D">
              <w:rPr>
                <w:lang w:eastAsia="en-US"/>
              </w:rPr>
              <w:t>88</w:t>
            </w:r>
            <w:r>
              <w:rPr>
                <w:lang w:eastAsia="en-US"/>
              </w:rPr>
              <w:t xml:space="preserve"> </w:t>
            </w:r>
            <w:r w:rsidRPr="0042619D">
              <w:rPr>
                <w:lang w:eastAsia="en-US"/>
              </w:rPr>
              <w:t>000,0</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lang w:eastAsia="en-US"/>
              </w:rPr>
            </w:pPr>
            <w:r w:rsidRPr="0042619D">
              <w:rPr>
                <w:lang w:eastAsia="en-US"/>
              </w:rPr>
              <w:t>3</w:t>
            </w:r>
            <w:r>
              <w:rPr>
                <w:lang w:eastAsia="en-US"/>
              </w:rPr>
              <w:t xml:space="preserve">74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400 000,0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400 000,0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750 000,0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12.</w:t>
            </w:r>
          </w:p>
        </w:tc>
        <w:tc>
          <w:tcPr>
            <w:tcW w:w="2296" w:type="dxa"/>
            <w:tcBorders>
              <w:top w:val="nil"/>
              <w:left w:val="single" w:sz="4" w:space="0" w:color="auto"/>
              <w:bottom w:val="single" w:sz="4" w:space="0" w:color="auto"/>
              <w:right w:val="single" w:sz="4" w:space="0" w:color="auto"/>
            </w:tcBorders>
            <w:hideMark/>
          </w:tcPr>
          <w:p w:rsidR="00D6601D" w:rsidRPr="005433B9" w:rsidRDefault="00D6601D" w:rsidP="00910CAC">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D6601D" w:rsidRPr="005433B9" w:rsidRDefault="00D6601D" w:rsidP="00910CAC">
            <w:pPr>
              <w:pStyle w:val="a6"/>
              <w:spacing w:before="0" w:beforeAutospacing="0" w:after="0" w:afterAutospacing="0"/>
              <w:jc w:val="center"/>
              <w:rPr>
                <w:lang w:eastAsia="en-US"/>
              </w:rPr>
            </w:pPr>
            <w:r w:rsidRPr="005433B9">
              <w:rPr>
                <w:lang w:eastAsia="en-US"/>
              </w:rPr>
              <w:t>12</w:t>
            </w:r>
            <w:r>
              <w:rPr>
                <w:lang w:eastAsia="en-US"/>
              </w:rPr>
              <w:t xml:space="preserve"> </w:t>
            </w:r>
            <w:r w:rsidRPr="005433B9">
              <w:rPr>
                <w:lang w:eastAsia="en-US"/>
              </w:rPr>
              <w:t>00</w:t>
            </w:r>
            <w:r>
              <w:rPr>
                <w:lang w:eastAsia="en-US"/>
              </w:rPr>
              <w:t>0,</w:t>
            </w:r>
            <w:r w:rsidRPr="005433B9">
              <w:rPr>
                <w:lang w:eastAsia="en-US"/>
              </w:rPr>
              <w:t>0</w:t>
            </w:r>
          </w:p>
        </w:tc>
        <w:tc>
          <w:tcPr>
            <w:tcW w:w="1277" w:type="dxa"/>
            <w:tcBorders>
              <w:top w:val="nil"/>
              <w:left w:val="single" w:sz="4" w:space="0" w:color="auto"/>
              <w:bottom w:val="single" w:sz="4" w:space="0" w:color="auto"/>
              <w:right w:val="single" w:sz="4" w:space="0" w:color="auto"/>
            </w:tcBorders>
            <w:hideMark/>
          </w:tcPr>
          <w:p w:rsidR="00D6601D" w:rsidRPr="005433B9" w:rsidRDefault="00D6601D" w:rsidP="00910CAC">
            <w:pPr>
              <w:pStyle w:val="a6"/>
              <w:spacing w:before="0" w:beforeAutospacing="0" w:after="0" w:afterAutospacing="0"/>
              <w:jc w:val="center"/>
              <w:rPr>
                <w:lang w:eastAsia="en-US"/>
              </w:rPr>
            </w:pPr>
            <w:r w:rsidRPr="005433B9">
              <w:rPr>
                <w:lang w:eastAsia="en-US"/>
              </w:rPr>
              <w:t>-</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13.</w:t>
            </w:r>
          </w:p>
        </w:tc>
        <w:tc>
          <w:tcPr>
            <w:tcW w:w="2296" w:type="dxa"/>
            <w:tcBorders>
              <w:top w:val="nil"/>
              <w:left w:val="single" w:sz="4" w:space="0" w:color="auto"/>
              <w:bottom w:val="single" w:sz="4" w:space="0" w:color="auto"/>
              <w:right w:val="single" w:sz="4" w:space="0" w:color="auto"/>
            </w:tcBorders>
            <w:hideMark/>
          </w:tcPr>
          <w:p w:rsidR="00D6601D" w:rsidRPr="00667005" w:rsidRDefault="00D6601D" w:rsidP="00910CAC">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lastRenderedPageBreak/>
              <w:t>14.</w:t>
            </w:r>
          </w:p>
        </w:tc>
        <w:tc>
          <w:tcPr>
            <w:tcW w:w="2296" w:type="dxa"/>
            <w:tcBorders>
              <w:top w:val="nil"/>
              <w:left w:val="single" w:sz="4" w:space="0" w:color="auto"/>
              <w:bottom w:val="single" w:sz="4" w:space="0" w:color="auto"/>
              <w:right w:val="single" w:sz="4" w:space="0" w:color="auto"/>
            </w:tcBorders>
            <w:hideMark/>
          </w:tcPr>
          <w:p w:rsidR="00D6601D" w:rsidRPr="008A13B5" w:rsidRDefault="00D6601D" w:rsidP="00910CAC">
            <w:pPr>
              <w:autoSpaceDE w:val="0"/>
              <w:autoSpaceDN w:val="0"/>
              <w:adjustRightInd w:val="0"/>
              <w:rPr>
                <w:lang w:eastAsia="en-US"/>
              </w:rPr>
            </w:pPr>
            <w:r w:rsidRPr="008A13B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Default="00D6601D" w:rsidP="00910CAC">
            <w:pPr>
              <w:pStyle w:val="a6"/>
              <w:spacing w:before="0" w:beforeAutospacing="0" w:after="0" w:afterAutospacing="0"/>
              <w:jc w:val="center"/>
              <w:rPr>
                <w:rFonts w:eastAsia="Times New Roman"/>
                <w:lang w:eastAsia="en-US"/>
              </w:rPr>
            </w:pPr>
            <w:r>
              <w:rPr>
                <w:rFonts w:eastAsia="Times New Roman"/>
                <w:lang w:eastAsia="en-US"/>
              </w:rPr>
              <w:t>141 000,</w:t>
            </w:r>
          </w:p>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6601D" w:rsidRPr="008A13B5" w:rsidRDefault="00D6601D" w:rsidP="00910CAC">
            <w:pPr>
              <w:pStyle w:val="a6"/>
              <w:spacing w:before="0" w:beforeAutospacing="0" w:after="0" w:afterAutospacing="0"/>
              <w:jc w:val="center"/>
              <w:rPr>
                <w:lang w:eastAsia="en-US"/>
              </w:rPr>
            </w:pPr>
            <w:r w:rsidRPr="008A13B5">
              <w:rPr>
                <w:lang w:eastAsia="en-US"/>
              </w:rPr>
              <w:t>21</w:t>
            </w:r>
            <w:r>
              <w:rPr>
                <w:lang w:eastAsia="en-US"/>
              </w:rPr>
              <w:t xml:space="preserve"> 000</w:t>
            </w:r>
            <w:r w:rsidRPr="008A13B5">
              <w:rPr>
                <w:lang w:eastAsia="en-US"/>
              </w:rPr>
              <w:t>,0</w:t>
            </w:r>
          </w:p>
        </w:tc>
        <w:tc>
          <w:tcPr>
            <w:tcW w:w="1277" w:type="dxa"/>
            <w:tcBorders>
              <w:top w:val="nil"/>
              <w:left w:val="single" w:sz="4" w:space="0" w:color="auto"/>
              <w:bottom w:val="single" w:sz="4" w:space="0" w:color="auto"/>
              <w:right w:val="single" w:sz="4" w:space="0" w:color="auto"/>
            </w:tcBorders>
            <w:hideMark/>
          </w:tcPr>
          <w:p w:rsidR="00D6601D" w:rsidRPr="008A13B5" w:rsidRDefault="00D6601D" w:rsidP="00910CAC">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30 000,0</w:t>
            </w:r>
          </w:p>
        </w:tc>
      </w:tr>
      <w:tr w:rsidR="00D6601D" w:rsidRPr="00DC2922"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B60B7F" w:rsidRDefault="00D6601D" w:rsidP="00910CAC">
            <w:pPr>
              <w:pStyle w:val="a6"/>
              <w:spacing w:before="0" w:beforeAutospacing="0" w:after="0" w:afterAutospacing="0"/>
              <w:jc w:val="center"/>
              <w:rPr>
                <w:lang w:eastAsia="en-US"/>
              </w:rPr>
            </w:pPr>
            <w:r w:rsidRPr="00B60B7F">
              <w:rPr>
                <w:lang w:eastAsia="en-US"/>
              </w:rPr>
              <w:t>14.1</w:t>
            </w:r>
          </w:p>
        </w:tc>
        <w:tc>
          <w:tcPr>
            <w:tcW w:w="2296" w:type="dxa"/>
            <w:tcBorders>
              <w:top w:val="nil"/>
              <w:left w:val="single" w:sz="4" w:space="0" w:color="auto"/>
              <w:bottom w:val="single" w:sz="4" w:space="0" w:color="auto"/>
              <w:right w:val="single" w:sz="4" w:space="0" w:color="auto"/>
            </w:tcBorders>
            <w:hideMark/>
          </w:tcPr>
          <w:p w:rsidR="00D6601D" w:rsidRPr="00B60B7F" w:rsidRDefault="00D6601D" w:rsidP="00910CAC">
            <w:pPr>
              <w:pStyle w:val="Standard"/>
            </w:pPr>
            <w:r w:rsidRPr="00B60B7F">
              <w:t>Создание современной городской среды в рамках губернаторского проекта «Решаем вместе!» КОСГУ 310</w:t>
            </w:r>
          </w:p>
        </w:tc>
        <w:tc>
          <w:tcPr>
            <w:tcW w:w="2126" w:type="dxa"/>
            <w:tcBorders>
              <w:top w:val="nil"/>
              <w:left w:val="single" w:sz="4" w:space="0" w:color="auto"/>
              <w:bottom w:val="single" w:sz="4" w:space="0" w:color="auto"/>
              <w:right w:val="single" w:sz="4" w:space="0" w:color="auto"/>
            </w:tcBorders>
          </w:tcPr>
          <w:p w:rsidR="00D6601D" w:rsidRPr="00B60B7F" w:rsidRDefault="00D6601D" w:rsidP="00910CAC">
            <w:pPr>
              <w:pStyle w:val="a6"/>
              <w:spacing w:before="0" w:beforeAutospacing="0" w:after="0" w:afterAutospacing="0"/>
              <w:contextualSpacing/>
              <w:rPr>
                <w:rFonts w:eastAsia="Times New Roman"/>
                <w:lang w:eastAsia="en-US"/>
              </w:rPr>
            </w:pPr>
            <w:r w:rsidRPr="00B60B7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B60B7F" w:rsidRDefault="00D6601D" w:rsidP="00910CAC">
            <w:pPr>
              <w:pStyle w:val="a6"/>
              <w:spacing w:before="0" w:beforeAutospacing="0" w:after="0" w:afterAutospacing="0"/>
              <w:contextualSpacing/>
              <w:jc w:val="center"/>
              <w:rPr>
                <w:rFonts w:eastAsia="Times New Roman"/>
                <w:lang w:eastAsia="en-US"/>
              </w:rPr>
            </w:pPr>
            <w:r w:rsidRPr="00B60B7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B60B7F" w:rsidRDefault="00D6601D" w:rsidP="00910CAC">
            <w:pPr>
              <w:pStyle w:val="a6"/>
              <w:spacing w:before="0" w:beforeAutospacing="0" w:after="0" w:afterAutospacing="0"/>
              <w:jc w:val="center"/>
              <w:rPr>
                <w:rFonts w:eastAsia="Times New Roman"/>
                <w:lang w:eastAsia="en-US"/>
              </w:rPr>
            </w:pPr>
            <w:r w:rsidRPr="00B60B7F">
              <w:rPr>
                <w:rFonts w:eastAsia="Times New Roman"/>
                <w:lang w:eastAsia="en-US"/>
              </w:rPr>
              <w:t>355 000,0</w:t>
            </w:r>
          </w:p>
        </w:tc>
        <w:tc>
          <w:tcPr>
            <w:tcW w:w="1275" w:type="dxa"/>
            <w:tcBorders>
              <w:top w:val="nil"/>
              <w:left w:val="single" w:sz="4" w:space="0" w:color="auto"/>
              <w:bottom w:val="single" w:sz="4" w:space="0" w:color="auto"/>
              <w:right w:val="single" w:sz="4" w:space="0" w:color="auto"/>
            </w:tcBorders>
            <w:hideMark/>
          </w:tcPr>
          <w:p w:rsidR="00D6601D" w:rsidRPr="00B60B7F" w:rsidRDefault="00D6601D" w:rsidP="00910CAC">
            <w:pPr>
              <w:pStyle w:val="a6"/>
              <w:spacing w:before="0" w:beforeAutospacing="0" w:after="0" w:afterAutospacing="0"/>
              <w:jc w:val="center"/>
              <w:rPr>
                <w:lang w:eastAsia="en-US"/>
              </w:rPr>
            </w:pPr>
            <w:r w:rsidRPr="00B60B7F">
              <w:rPr>
                <w:lang w:eastAsia="en-US"/>
              </w:rPr>
              <w:t>-</w:t>
            </w:r>
          </w:p>
        </w:tc>
        <w:tc>
          <w:tcPr>
            <w:tcW w:w="1277" w:type="dxa"/>
            <w:tcBorders>
              <w:top w:val="nil"/>
              <w:left w:val="single" w:sz="4" w:space="0" w:color="auto"/>
              <w:bottom w:val="single" w:sz="4" w:space="0" w:color="auto"/>
              <w:right w:val="single" w:sz="4" w:space="0" w:color="auto"/>
            </w:tcBorders>
            <w:hideMark/>
          </w:tcPr>
          <w:p w:rsidR="00D6601D" w:rsidRPr="00B60B7F" w:rsidRDefault="00D6601D" w:rsidP="00910CAC">
            <w:pPr>
              <w:pStyle w:val="a6"/>
              <w:spacing w:before="0" w:beforeAutospacing="0" w:after="0" w:afterAutospacing="0"/>
              <w:jc w:val="center"/>
              <w:rPr>
                <w:lang w:eastAsia="en-US"/>
              </w:rPr>
            </w:pPr>
            <w:r w:rsidRPr="00B60B7F">
              <w:rPr>
                <w:lang w:eastAsia="en-US"/>
              </w:rPr>
              <w:t>-</w:t>
            </w:r>
          </w:p>
        </w:tc>
        <w:tc>
          <w:tcPr>
            <w:tcW w:w="1133" w:type="dxa"/>
            <w:tcBorders>
              <w:top w:val="nil"/>
              <w:left w:val="single" w:sz="4" w:space="0" w:color="auto"/>
              <w:bottom w:val="single" w:sz="4" w:space="0" w:color="auto"/>
              <w:right w:val="single" w:sz="4" w:space="0" w:color="auto"/>
            </w:tcBorders>
          </w:tcPr>
          <w:p w:rsidR="00D6601D" w:rsidRPr="00DC2922" w:rsidRDefault="00D6601D" w:rsidP="00910CAC">
            <w:pPr>
              <w:jc w:val="center"/>
              <w:rPr>
                <w:rFonts w:eastAsia="Times New Roman"/>
                <w:b/>
                <w:lang w:eastAsia="en-US"/>
              </w:rPr>
            </w:pPr>
            <w:r w:rsidRPr="00DC2922">
              <w:rPr>
                <w:rFonts w:eastAsia="Times New Roman"/>
                <w:b/>
                <w:sz w:val="22"/>
                <w:szCs w:val="22"/>
                <w:lang w:eastAsia="en-US"/>
              </w:rPr>
              <w:t>355 000,0</w:t>
            </w:r>
          </w:p>
        </w:tc>
        <w:tc>
          <w:tcPr>
            <w:tcW w:w="1275" w:type="dxa"/>
            <w:tcBorders>
              <w:top w:val="nil"/>
              <w:left w:val="single" w:sz="4" w:space="0" w:color="auto"/>
              <w:bottom w:val="single" w:sz="4" w:space="0" w:color="auto"/>
              <w:right w:val="single" w:sz="4" w:space="0" w:color="auto"/>
            </w:tcBorders>
          </w:tcPr>
          <w:p w:rsidR="00D6601D" w:rsidRPr="00DC2922" w:rsidRDefault="00D6601D" w:rsidP="00910CAC">
            <w:pPr>
              <w:jc w:val="center"/>
              <w:rPr>
                <w:rFonts w:eastAsia="Times New Roman"/>
                <w:b/>
                <w:lang w:eastAsia="en-US"/>
              </w:rPr>
            </w:pPr>
            <w:r w:rsidRPr="00DC2922">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D6601D" w:rsidRPr="00DC2922" w:rsidRDefault="00D6601D" w:rsidP="00910CAC">
            <w:pPr>
              <w:jc w:val="center"/>
              <w:rPr>
                <w:rFonts w:eastAsia="Times New Roman"/>
                <w:b/>
                <w:lang w:eastAsia="en-US"/>
              </w:rPr>
            </w:pPr>
            <w:r w:rsidRPr="00DC2922">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D6601D" w:rsidRPr="00DC2922" w:rsidRDefault="00D6601D" w:rsidP="00910CAC">
            <w:pPr>
              <w:jc w:val="center"/>
              <w:rPr>
                <w:rFonts w:eastAsia="Times New Roman"/>
                <w:b/>
                <w:lang w:eastAsia="en-US"/>
              </w:rPr>
            </w:pPr>
            <w:r w:rsidRPr="00DC2922">
              <w:rPr>
                <w:rFonts w:eastAsia="Times New Roman"/>
                <w:b/>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15.</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667005">
              <w:rPr>
                <w:lang w:eastAsia="en-US"/>
              </w:rPr>
              <w:t xml:space="preserve">Приобретение подарков победителям  конкурса на лучшее </w:t>
            </w:r>
            <w:r>
              <w:rPr>
                <w:lang w:eastAsia="en-US"/>
              </w:rPr>
              <w:t xml:space="preserve">Новогоднее украшение  в </w:t>
            </w:r>
            <w:r w:rsidRPr="00667005">
              <w:rPr>
                <w:lang w:eastAsia="en-US"/>
              </w:rPr>
              <w:t xml:space="preserve"> </w:t>
            </w:r>
            <w:proofErr w:type="spellStart"/>
            <w:r w:rsidRPr="00667005">
              <w:rPr>
                <w:lang w:eastAsia="en-US"/>
              </w:rPr>
              <w:t>Веретейско</w:t>
            </w:r>
            <w:r>
              <w:rPr>
                <w:lang w:eastAsia="en-US"/>
              </w:rPr>
              <w:t>м</w:t>
            </w:r>
            <w:proofErr w:type="spellEnd"/>
            <w:r>
              <w:rPr>
                <w:lang w:eastAsia="en-US"/>
              </w:rPr>
              <w:t xml:space="preserve"> сельском </w:t>
            </w:r>
            <w:r w:rsidRPr="00667005">
              <w:rPr>
                <w:lang w:eastAsia="en-US"/>
              </w:rPr>
              <w:t>поселени</w:t>
            </w:r>
            <w:r>
              <w:rPr>
                <w:lang w:eastAsia="en-US"/>
              </w:rPr>
              <w:t>и</w:t>
            </w:r>
            <w:r w:rsidRPr="00667005">
              <w:rPr>
                <w:lang w:eastAsia="en-US"/>
              </w:rPr>
              <w:t>.</w:t>
            </w:r>
          </w:p>
          <w:p w:rsidR="00D6601D" w:rsidRPr="00667005" w:rsidRDefault="00D6601D" w:rsidP="00910CAC">
            <w:pPr>
              <w:autoSpaceDE w:val="0"/>
              <w:autoSpaceDN w:val="0"/>
              <w:adjustRightInd w:val="0"/>
              <w:rPr>
                <w:lang w:eastAsia="en-US"/>
              </w:rPr>
            </w:pPr>
            <w:r w:rsidRPr="00667005">
              <w:rPr>
                <w:lang w:eastAsia="en-US"/>
              </w:rPr>
              <w:t>КОСГУ 290</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D6601D" w:rsidRPr="00667005" w:rsidRDefault="00D6601D" w:rsidP="00910CAC">
            <w:pPr>
              <w:pStyle w:val="a6"/>
              <w:spacing w:before="0" w:beforeAutospacing="0" w:after="0" w:afterAutospacing="0"/>
              <w:jc w:val="center"/>
              <w:rPr>
                <w:lang w:eastAsia="en-US"/>
              </w:rPr>
            </w:pPr>
            <w:r>
              <w:rPr>
                <w:lang w:eastAsia="en-US"/>
              </w:rPr>
              <w:t>0,0</w:t>
            </w:r>
          </w:p>
        </w:tc>
        <w:tc>
          <w:tcPr>
            <w:tcW w:w="1277" w:type="dxa"/>
            <w:tcBorders>
              <w:top w:val="nil"/>
              <w:left w:val="single" w:sz="4" w:space="0" w:color="auto"/>
              <w:bottom w:val="single" w:sz="4" w:space="0" w:color="auto"/>
              <w:right w:val="single" w:sz="4" w:space="0" w:color="auto"/>
            </w:tcBorders>
            <w:hideMark/>
          </w:tcPr>
          <w:p w:rsidR="00D6601D" w:rsidRDefault="00D6601D" w:rsidP="00910CAC">
            <w:pPr>
              <w:pStyle w:val="a6"/>
              <w:spacing w:before="0" w:beforeAutospacing="0" w:after="0" w:afterAutospacing="0"/>
              <w:jc w:val="center"/>
              <w:rPr>
                <w:lang w:eastAsia="en-US"/>
              </w:rPr>
            </w:pPr>
            <w:r>
              <w:rPr>
                <w:lang w:eastAsia="en-US"/>
              </w:rPr>
              <w:t>30000,0</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16.</w:t>
            </w:r>
          </w:p>
        </w:tc>
        <w:tc>
          <w:tcPr>
            <w:tcW w:w="2296" w:type="dxa"/>
            <w:tcBorders>
              <w:top w:val="nil"/>
              <w:left w:val="single" w:sz="4" w:space="0" w:color="auto"/>
              <w:bottom w:val="single" w:sz="4" w:space="0" w:color="auto"/>
              <w:right w:val="single" w:sz="4" w:space="0" w:color="auto"/>
            </w:tcBorders>
            <w:hideMark/>
          </w:tcPr>
          <w:p w:rsidR="00D6601D" w:rsidRPr="00A77F37" w:rsidRDefault="00D6601D" w:rsidP="00910CAC">
            <w:pPr>
              <w:jc w:val="both"/>
              <w:rPr>
                <w:lang w:eastAsia="en-US"/>
              </w:rPr>
            </w:pPr>
            <w:r w:rsidRPr="00A77F37">
              <w:rPr>
                <w:lang w:eastAsia="en-US"/>
              </w:rPr>
              <w:t>Приобретение оборудования для новогоднего светового оформления ВСП</w:t>
            </w:r>
          </w:p>
          <w:p w:rsidR="00D6601D" w:rsidRPr="00A77F37" w:rsidRDefault="00D6601D" w:rsidP="00910CAC">
            <w:pPr>
              <w:autoSpaceDE w:val="0"/>
              <w:autoSpaceDN w:val="0"/>
              <w:adjustRightInd w:val="0"/>
              <w:rPr>
                <w:lang w:eastAsia="en-US"/>
              </w:rPr>
            </w:pPr>
            <w:r w:rsidRPr="00A77F37">
              <w:rPr>
                <w:lang w:eastAsia="en-US"/>
              </w:rPr>
              <w:t>КОСГУ 340.06</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326 300,0</w:t>
            </w:r>
          </w:p>
        </w:tc>
        <w:tc>
          <w:tcPr>
            <w:tcW w:w="1275" w:type="dxa"/>
            <w:tcBorders>
              <w:top w:val="nil"/>
              <w:left w:val="single" w:sz="4" w:space="0" w:color="auto"/>
              <w:bottom w:val="single" w:sz="4" w:space="0" w:color="auto"/>
              <w:right w:val="single" w:sz="4" w:space="0" w:color="auto"/>
            </w:tcBorders>
            <w:hideMark/>
          </w:tcPr>
          <w:p w:rsidR="00D6601D" w:rsidRPr="00A77F37" w:rsidRDefault="00D6601D" w:rsidP="00910CAC">
            <w:pPr>
              <w:pStyle w:val="a6"/>
              <w:spacing w:before="0" w:beforeAutospacing="0" w:after="0" w:afterAutospacing="0"/>
              <w:jc w:val="center"/>
              <w:rPr>
                <w:lang w:eastAsia="en-US"/>
              </w:rPr>
            </w:pPr>
            <w:r w:rsidRPr="00A77F37">
              <w:rPr>
                <w:lang w:eastAsia="en-US"/>
              </w:rPr>
              <w:t>0</w:t>
            </w:r>
          </w:p>
        </w:tc>
        <w:tc>
          <w:tcPr>
            <w:tcW w:w="1277" w:type="dxa"/>
            <w:tcBorders>
              <w:top w:val="nil"/>
              <w:left w:val="single" w:sz="4" w:space="0" w:color="auto"/>
              <w:bottom w:val="single" w:sz="4" w:space="0" w:color="auto"/>
              <w:right w:val="single" w:sz="4" w:space="0" w:color="auto"/>
            </w:tcBorders>
            <w:hideMark/>
          </w:tcPr>
          <w:p w:rsidR="00D6601D" w:rsidRPr="00A77F37" w:rsidRDefault="00D6601D" w:rsidP="00910CAC">
            <w:pPr>
              <w:pStyle w:val="a6"/>
              <w:spacing w:before="0" w:beforeAutospacing="0" w:after="0" w:afterAutospacing="0"/>
              <w:jc w:val="center"/>
              <w:rPr>
                <w:lang w:eastAsia="en-US"/>
              </w:rPr>
            </w:pPr>
            <w:r w:rsidRPr="00A77F37">
              <w:rPr>
                <w:lang w:eastAsia="en-US"/>
              </w:rPr>
              <w:t>126</w:t>
            </w:r>
            <w:r>
              <w:rPr>
                <w:lang w:eastAsia="en-US"/>
              </w:rPr>
              <w:t xml:space="preserve"> </w:t>
            </w:r>
            <w:r w:rsidRPr="00A77F37">
              <w:rPr>
                <w:lang w:eastAsia="en-US"/>
              </w:rPr>
              <w:t>300,0</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r>
      <w:tr w:rsidR="00D6601D" w:rsidRPr="00C5641A"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C5641A" w:rsidRDefault="00D6601D" w:rsidP="00910CAC">
            <w:pPr>
              <w:pStyle w:val="a6"/>
              <w:spacing w:before="0" w:beforeAutospacing="0" w:after="0" w:afterAutospacing="0"/>
              <w:jc w:val="center"/>
              <w:rPr>
                <w:lang w:eastAsia="en-US"/>
              </w:rPr>
            </w:pPr>
            <w:r>
              <w:rPr>
                <w:lang w:eastAsia="en-US"/>
              </w:rPr>
              <w:t>17.</w:t>
            </w:r>
          </w:p>
        </w:tc>
        <w:tc>
          <w:tcPr>
            <w:tcW w:w="2296" w:type="dxa"/>
            <w:tcBorders>
              <w:top w:val="nil"/>
              <w:left w:val="single" w:sz="4" w:space="0" w:color="auto"/>
              <w:bottom w:val="single" w:sz="4" w:space="0" w:color="auto"/>
              <w:right w:val="single" w:sz="4" w:space="0" w:color="auto"/>
            </w:tcBorders>
            <w:hideMark/>
          </w:tcPr>
          <w:p w:rsidR="00D6601D" w:rsidRPr="00C5641A" w:rsidRDefault="00D6601D" w:rsidP="00910CAC">
            <w:pPr>
              <w:autoSpaceDE w:val="0"/>
              <w:autoSpaceDN w:val="0"/>
              <w:adjustRightInd w:val="0"/>
              <w:rPr>
                <w:lang w:eastAsia="en-US"/>
              </w:rPr>
            </w:pPr>
            <w:r w:rsidRPr="00C5641A">
              <w:rPr>
                <w:lang w:eastAsia="en-US"/>
              </w:rPr>
              <w:t xml:space="preserve">Благоустройство </w:t>
            </w:r>
            <w:r w:rsidRPr="00C5641A">
              <w:rPr>
                <w:lang w:eastAsia="en-US"/>
              </w:rPr>
              <w:lastRenderedPageBreak/>
              <w:t>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lastRenderedPageBreak/>
              <w:t xml:space="preserve">Администрация </w:t>
            </w:r>
            <w:r>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lastRenderedPageBreak/>
              <w:t xml:space="preserve">2015-2020 </w:t>
            </w:r>
            <w:r>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p>
        </w:tc>
      </w:tr>
      <w:tr w:rsidR="00D6601D" w:rsidRPr="00C5641A" w:rsidTr="00910CAC">
        <w:trPr>
          <w:trHeight w:val="70"/>
        </w:trPr>
        <w:tc>
          <w:tcPr>
            <w:tcW w:w="539" w:type="dxa"/>
            <w:tcBorders>
              <w:top w:val="nil"/>
              <w:left w:val="single" w:sz="4" w:space="0" w:color="auto"/>
              <w:bottom w:val="single" w:sz="4" w:space="0" w:color="auto"/>
              <w:right w:val="single" w:sz="4" w:space="0" w:color="auto"/>
            </w:tcBorders>
            <w:vAlign w:val="center"/>
          </w:tcPr>
          <w:p w:rsidR="00D6601D" w:rsidRPr="00C5641A" w:rsidRDefault="00D6601D" w:rsidP="00910CAC">
            <w:pPr>
              <w:pStyle w:val="a6"/>
              <w:spacing w:before="0" w:beforeAutospacing="0" w:after="0" w:afterAutospacing="0"/>
              <w:jc w:val="center"/>
              <w:rPr>
                <w:lang w:eastAsia="en-US"/>
              </w:rPr>
            </w:pPr>
            <w:r>
              <w:rPr>
                <w:lang w:eastAsia="en-US"/>
              </w:rPr>
              <w:lastRenderedPageBreak/>
              <w:t>17.1.</w:t>
            </w:r>
          </w:p>
        </w:tc>
        <w:tc>
          <w:tcPr>
            <w:tcW w:w="2296" w:type="dxa"/>
            <w:tcBorders>
              <w:top w:val="nil"/>
              <w:left w:val="single" w:sz="4" w:space="0" w:color="auto"/>
              <w:bottom w:val="single" w:sz="4" w:space="0" w:color="auto"/>
              <w:right w:val="single" w:sz="4" w:space="0" w:color="auto"/>
            </w:tcBorders>
            <w:hideMark/>
          </w:tcPr>
          <w:p w:rsidR="00D6601D" w:rsidRPr="00C5641A" w:rsidRDefault="00D6601D" w:rsidP="00910CAC">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D6601D" w:rsidRPr="00C5641A" w:rsidRDefault="00D6601D" w:rsidP="00910CAC">
            <w:pPr>
              <w:autoSpaceDE w:val="0"/>
              <w:autoSpaceDN w:val="0"/>
              <w:adjustRightInd w:val="0"/>
              <w:rPr>
                <w:lang w:eastAsia="en-US"/>
              </w:rPr>
            </w:pPr>
            <w:r w:rsidRPr="00C5641A">
              <w:rPr>
                <w:lang w:eastAsia="en-US"/>
              </w:rPr>
              <w:t>(приобретение светодиодных 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p>
        </w:tc>
      </w:tr>
      <w:tr w:rsidR="00D6601D" w:rsidRPr="00C5641A"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C5641A" w:rsidRDefault="00D6601D" w:rsidP="00910CAC">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6601D" w:rsidRPr="00C5641A" w:rsidRDefault="00D6601D" w:rsidP="00910CAC">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sidRPr="00C5641A">
              <w:rPr>
                <w:rFonts w:eastAsia="Times New Roman"/>
                <w:lang w:eastAsia="en-US"/>
              </w:rPr>
              <w:t>-</w:t>
            </w:r>
          </w:p>
        </w:tc>
      </w:tr>
      <w:tr w:rsidR="00D6601D" w:rsidRPr="00C5641A"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C5641A" w:rsidRDefault="00D6601D" w:rsidP="00910CAC">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6601D" w:rsidRPr="00C5641A" w:rsidRDefault="00D6601D" w:rsidP="00910CAC">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sidRPr="00C5641A">
              <w:rPr>
                <w:rFonts w:eastAsia="Times New Roman"/>
                <w:lang w:eastAsia="en-US"/>
              </w:rPr>
              <w:t>-</w:t>
            </w:r>
          </w:p>
        </w:tc>
      </w:tr>
      <w:tr w:rsidR="00D6601D" w:rsidRPr="00C5641A"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C5641A" w:rsidRDefault="00D6601D" w:rsidP="00910CAC">
            <w:pPr>
              <w:pStyle w:val="a6"/>
              <w:spacing w:before="0" w:beforeAutospacing="0" w:after="0" w:afterAutospacing="0"/>
              <w:jc w:val="center"/>
              <w:rPr>
                <w:lang w:eastAsia="en-US"/>
              </w:rPr>
            </w:pPr>
            <w:r>
              <w:rPr>
                <w:lang w:eastAsia="en-US"/>
              </w:rPr>
              <w:t>17.2.</w:t>
            </w:r>
          </w:p>
        </w:tc>
        <w:tc>
          <w:tcPr>
            <w:tcW w:w="2296" w:type="dxa"/>
            <w:tcBorders>
              <w:top w:val="nil"/>
              <w:left w:val="single" w:sz="4" w:space="0" w:color="auto"/>
              <w:bottom w:val="single" w:sz="4" w:space="0" w:color="auto"/>
              <w:right w:val="single" w:sz="4" w:space="0" w:color="auto"/>
            </w:tcBorders>
            <w:hideMark/>
          </w:tcPr>
          <w:p w:rsidR="00D6601D" w:rsidRPr="00C5641A" w:rsidRDefault="00D6601D" w:rsidP="00910CAC">
            <w:pPr>
              <w:autoSpaceDE w:val="0"/>
              <w:autoSpaceDN w:val="0"/>
              <w:adjustRightInd w:val="0"/>
              <w:rPr>
                <w:lang w:eastAsia="en-US"/>
              </w:rPr>
            </w:pPr>
            <w:r w:rsidRPr="00C5641A">
              <w:rPr>
                <w:lang w:eastAsia="en-US"/>
              </w:rPr>
              <w:t>д. Большое Дьяконово</w:t>
            </w:r>
          </w:p>
          <w:p w:rsidR="00D6601D" w:rsidRPr="00C5641A" w:rsidRDefault="00D6601D" w:rsidP="00910CAC">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p>
        </w:tc>
      </w:tr>
      <w:tr w:rsidR="00D6601D" w:rsidRPr="00C5641A"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C5641A" w:rsidRDefault="00D6601D" w:rsidP="00910CAC">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6601D" w:rsidRPr="00C5641A" w:rsidRDefault="00D6601D" w:rsidP="00910CAC">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Pr>
                <w:rFonts w:eastAsia="Times New Roman"/>
                <w:lang w:eastAsia="en-US"/>
              </w:rPr>
              <w:t>-</w:t>
            </w:r>
          </w:p>
        </w:tc>
      </w:tr>
      <w:tr w:rsidR="00D6601D" w:rsidRPr="00C5641A"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C5641A" w:rsidRDefault="00D6601D" w:rsidP="00910CAC">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6601D" w:rsidRPr="00C5641A" w:rsidRDefault="00D6601D" w:rsidP="00910CAC">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6601D" w:rsidRPr="00C5641A" w:rsidRDefault="00D6601D" w:rsidP="00910CAC">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6601D" w:rsidRPr="00C5641A" w:rsidRDefault="00D6601D" w:rsidP="00910CAC">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C5641A" w:rsidRDefault="00D6601D" w:rsidP="00910CAC">
            <w:pPr>
              <w:jc w:val="center"/>
              <w:rPr>
                <w:rFonts w:eastAsia="Times New Roman"/>
                <w:lang w:eastAsia="en-US"/>
              </w:rPr>
            </w:pPr>
            <w:r>
              <w:rPr>
                <w:rFonts w:eastAsia="Times New Roman"/>
                <w:lang w:eastAsia="en-US"/>
              </w:rPr>
              <w:t>-</w:t>
            </w:r>
          </w:p>
        </w:tc>
      </w:tr>
      <w:tr w:rsidR="00D6601D" w:rsidRPr="00DF4A76"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DF4A76" w:rsidRDefault="00D6601D" w:rsidP="00910CAC">
            <w:pPr>
              <w:pStyle w:val="a6"/>
              <w:spacing w:before="0" w:beforeAutospacing="0" w:after="0" w:afterAutospacing="0"/>
              <w:jc w:val="center"/>
              <w:rPr>
                <w:b/>
                <w:lang w:eastAsia="en-US"/>
              </w:rPr>
            </w:pPr>
            <w:r w:rsidRPr="00DF4A76">
              <w:rPr>
                <w:b/>
                <w:lang w:eastAsia="en-US"/>
              </w:rPr>
              <w:t>18.</w:t>
            </w:r>
          </w:p>
        </w:tc>
        <w:tc>
          <w:tcPr>
            <w:tcW w:w="2296" w:type="dxa"/>
            <w:tcBorders>
              <w:top w:val="nil"/>
              <w:left w:val="single" w:sz="4" w:space="0" w:color="auto"/>
              <w:bottom w:val="single" w:sz="4" w:space="0" w:color="auto"/>
              <w:right w:val="single" w:sz="4" w:space="0" w:color="auto"/>
            </w:tcBorders>
            <w:hideMark/>
          </w:tcPr>
          <w:p w:rsidR="00D6601D" w:rsidRPr="00DF4A76" w:rsidRDefault="00D6601D" w:rsidP="00910CAC">
            <w:pPr>
              <w:autoSpaceDE w:val="0"/>
              <w:autoSpaceDN w:val="0"/>
              <w:adjustRightInd w:val="0"/>
              <w:jc w:val="both"/>
              <w:rPr>
                <w:b/>
                <w:lang w:eastAsia="en-US"/>
              </w:rPr>
            </w:pPr>
            <w:r w:rsidRPr="00DF4A76">
              <w:rPr>
                <w:b/>
                <w:lang w:eastAsia="en-US"/>
              </w:rPr>
              <w:t xml:space="preserve">Межевание земельных участков Веретейского сельского поселения </w:t>
            </w:r>
          </w:p>
          <w:p w:rsidR="00D6601D" w:rsidRPr="00DF4A76" w:rsidRDefault="00D6601D" w:rsidP="00910CAC">
            <w:pPr>
              <w:autoSpaceDE w:val="0"/>
              <w:autoSpaceDN w:val="0"/>
              <w:adjustRightInd w:val="0"/>
              <w:jc w:val="both"/>
              <w:rPr>
                <w:b/>
                <w:lang w:eastAsia="en-US"/>
              </w:rPr>
            </w:pPr>
            <w:r w:rsidRPr="00DF4A76">
              <w:rPr>
                <w:b/>
                <w:lang w:eastAsia="en-US"/>
              </w:rPr>
              <w:t>КОСГУ 226</w:t>
            </w:r>
          </w:p>
        </w:tc>
        <w:tc>
          <w:tcPr>
            <w:tcW w:w="2126" w:type="dxa"/>
            <w:tcBorders>
              <w:top w:val="nil"/>
              <w:left w:val="single" w:sz="4" w:space="0" w:color="auto"/>
              <w:bottom w:val="single" w:sz="4" w:space="0" w:color="auto"/>
              <w:right w:val="single" w:sz="4" w:space="0" w:color="auto"/>
            </w:tcBorders>
          </w:tcPr>
          <w:p w:rsidR="00D6601D" w:rsidRPr="00DF4A76" w:rsidRDefault="00D6601D" w:rsidP="00910CAC">
            <w:pPr>
              <w:pStyle w:val="a6"/>
              <w:spacing w:before="0" w:beforeAutospacing="0" w:after="0" w:afterAutospacing="0"/>
              <w:contextualSpacing/>
              <w:rPr>
                <w:rFonts w:eastAsia="Times New Roman"/>
                <w:b/>
                <w:lang w:eastAsia="en-US"/>
              </w:rPr>
            </w:pPr>
            <w:r w:rsidRPr="00DF4A76">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DF4A76" w:rsidRDefault="00D6601D" w:rsidP="00910CAC">
            <w:pPr>
              <w:pStyle w:val="a6"/>
              <w:spacing w:before="0" w:beforeAutospacing="0" w:after="0" w:afterAutospacing="0"/>
              <w:contextualSpacing/>
              <w:jc w:val="center"/>
              <w:rPr>
                <w:rFonts w:eastAsia="Times New Roman"/>
                <w:b/>
                <w:lang w:eastAsia="en-US"/>
              </w:rPr>
            </w:pPr>
            <w:r w:rsidRPr="00DF4A76">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DF4A76" w:rsidRDefault="00D6601D" w:rsidP="00910CAC">
            <w:pPr>
              <w:pStyle w:val="a6"/>
              <w:spacing w:before="0" w:beforeAutospacing="0" w:after="0" w:afterAutospacing="0"/>
              <w:jc w:val="center"/>
              <w:rPr>
                <w:rFonts w:eastAsia="Times New Roman"/>
                <w:b/>
                <w:lang w:eastAsia="en-US"/>
              </w:rPr>
            </w:pPr>
            <w:r w:rsidRPr="00DF4A76">
              <w:rPr>
                <w:rFonts w:eastAsia="Times New Roman"/>
                <w:b/>
                <w:lang w:eastAsia="en-US"/>
              </w:rPr>
              <w:t>5 1</w:t>
            </w:r>
            <w:r>
              <w:rPr>
                <w:rFonts w:eastAsia="Times New Roman"/>
                <w:b/>
                <w:lang w:eastAsia="en-US"/>
              </w:rPr>
              <w:t>0</w:t>
            </w:r>
            <w:r w:rsidRPr="00DF4A76">
              <w:rPr>
                <w:rFonts w:eastAsia="Times New Roman"/>
                <w:b/>
                <w:lang w:eastAsia="en-US"/>
              </w:rPr>
              <w:t>8 792,0</w:t>
            </w:r>
          </w:p>
        </w:tc>
        <w:tc>
          <w:tcPr>
            <w:tcW w:w="1275" w:type="dxa"/>
            <w:tcBorders>
              <w:top w:val="nil"/>
              <w:left w:val="single" w:sz="4" w:space="0" w:color="auto"/>
              <w:bottom w:val="single" w:sz="4" w:space="0" w:color="auto"/>
              <w:right w:val="single" w:sz="4" w:space="0" w:color="auto"/>
            </w:tcBorders>
            <w:hideMark/>
          </w:tcPr>
          <w:p w:rsidR="00D6601D" w:rsidRPr="00DF4A76" w:rsidRDefault="00D6601D" w:rsidP="00910CAC">
            <w:pPr>
              <w:jc w:val="center"/>
              <w:rPr>
                <w:b/>
                <w:lang w:eastAsia="en-US"/>
              </w:rPr>
            </w:pPr>
            <w:r w:rsidRPr="00DF4A76">
              <w:rPr>
                <w:b/>
                <w:lang w:eastAsia="en-US"/>
              </w:rPr>
              <w:t>176 000,0</w:t>
            </w:r>
          </w:p>
        </w:tc>
        <w:tc>
          <w:tcPr>
            <w:tcW w:w="1277" w:type="dxa"/>
            <w:tcBorders>
              <w:top w:val="nil"/>
              <w:left w:val="single" w:sz="4" w:space="0" w:color="auto"/>
              <w:bottom w:val="single" w:sz="4" w:space="0" w:color="auto"/>
              <w:right w:val="single" w:sz="4" w:space="0" w:color="auto"/>
            </w:tcBorders>
            <w:hideMark/>
          </w:tcPr>
          <w:p w:rsidR="00D6601D" w:rsidRPr="00DF4A76" w:rsidRDefault="00D6601D" w:rsidP="00910CAC">
            <w:pPr>
              <w:pStyle w:val="a6"/>
              <w:spacing w:before="0" w:beforeAutospacing="0" w:after="0" w:afterAutospacing="0"/>
              <w:jc w:val="center"/>
              <w:rPr>
                <w:b/>
                <w:lang w:eastAsia="en-US"/>
              </w:rPr>
            </w:pPr>
            <w:r w:rsidRPr="00DF4A76">
              <w:rPr>
                <w:b/>
                <w:lang w:eastAsia="en-US"/>
              </w:rPr>
              <w:t>202 792,0</w:t>
            </w:r>
          </w:p>
        </w:tc>
        <w:tc>
          <w:tcPr>
            <w:tcW w:w="1133" w:type="dxa"/>
            <w:tcBorders>
              <w:top w:val="nil"/>
              <w:left w:val="single" w:sz="4" w:space="0" w:color="auto"/>
              <w:bottom w:val="single" w:sz="4" w:space="0" w:color="auto"/>
              <w:right w:val="single" w:sz="4" w:space="0" w:color="auto"/>
            </w:tcBorders>
          </w:tcPr>
          <w:p w:rsidR="00D6601D" w:rsidRPr="00DF4A76" w:rsidRDefault="00D6601D" w:rsidP="00910CAC">
            <w:pPr>
              <w:ind w:left="-108" w:right="-109"/>
              <w:jc w:val="center"/>
              <w:rPr>
                <w:rFonts w:eastAsia="Times New Roman"/>
                <w:b/>
                <w:lang w:eastAsia="en-US"/>
              </w:rPr>
            </w:pPr>
            <w:r>
              <w:rPr>
                <w:rFonts w:eastAsia="Times New Roman"/>
                <w:b/>
                <w:sz w:val="22"/>
                <w:szCs w:val="22"/>
                <w:lang w:eastAsia="en-US"/>
              </w:rPr>
              <w:t>63</w:t>
            </w:r>
            <w:r w:rsidRPr="00DF4A76">
              <w:rPr>
                <w:rFonts w:eastAsia="Times New Roman"/>
                <w:b/>
                <w:sz w:val="22"/>
                <w:szCs w:val="22"/>
                <w:lang w:eastAsia="en-US"/>
              </w:rPr>
              <w:t>0 000,0</w:t>
            </w:r>
          </w:p>
        </w:tc>
        <w:tc>
          <w:tcPr>
            <w:tcW w:w="1275" w:type="dxa"/>
            <w:tcBorders>
              <w:top w:val="nil"/>
              <w:left w:val="single" w:sz="4" w:space="0" w:color="auto"/>
              <w:bottom w:val="single" w:sz="4" w:space="0" w:color="auto"/>
              <w:right w:val="single" w:sz="4" w:space="0" w:color="auto"/>
            </w:tcBorders>
          </w:tcPr>
          <w:p w:rsidR="00D6601D" w:rsidRPr="00DF4A76" w:rsidRDefault="00D6601D" w:rsidP="00910CAC">
            <w:pPr>
              <w:jc w:val="center"/>
              <w:rPr>
                <w:rFonts w:eastAsia="Times New Roman"/>
                <w:b/>
                <w:lang w:eastAsia="en-US"/>
              </w:rPr>
            </w:pPr>
            <w:r w:rsidRPr="00DF4A76">
              <w:rPr>
                <w:rFonts w:eastAsia="Times New Roman"/>
                <w:b/>
                <w:lang w:eastAsia="en-US"/>
              </w:rPr>
              <w:t>800 000,0</w:t>
            </w:r>
          </w:p>
        </w:tc>
        <w:tc>
          <w:tcPr>
            <w:tcW w:w="1280" w:type="dxa"/>
            <w:tcBorders>
              <w:top w:val="nil"/>
              <w:left w:val="single" w:sz="4" w:space="0" w:color="auto"/>
              <w:bottom w:val="single" w:sz="4" w:space="0" w:color="auto"/>
              <w:right w:val="single" w:sz="4" w:space="0" w:color="auto"/>
            </w:tcBorders>
          </w:tcPr>
          <w:p w:rsidR="00D6601D" w:rsidRPr="00DF4A76" w:rsidRDefault="00D6601D" w:rsidP="00910CAC">
            <w:pPr>
              <w:jc w:val="center"/>
              <w:rPr>
                <w:rFonts w:eastAsia="Times New Roman"/>
                <w:b/>
                <w:lang w:eastAsia="en-US"/>
              </w:rPr>
            </w:pPr>
            <w:r w:rsidRPr="00DF4A76">
              <w:rPr>
                <w:rFonts w:eastAsia="Times New Roman"/>
                <w:b/>
                <w:sz w:val="22"/>
                <w:szCs w:val="22"/>
                <w:lang w:eastAsia="en-US"/>
              </w:rPr>
              <w:t>1 500 000,0</w:t>
            </w:r>
          </w:p>
        </w:tc>
        <w:tc>
          <w:tcPr>
            <w:tcW w:w="1415" w:type="dxa"/>
            <w:tcBorders>
              <w:top w:val="nil"/>
              <w:left w:val="single" w:sz="4" w:space="0" w:color="auto"/>
              <w:bottom w:val="single" w:sz="4" w:space="0" w:color="auto"/>
              <w:right w:val="single" w:sz="4" w:space="0" w:color="auto"/>
            </w:tcBorders>
          </w:tcPr>
          <w:p w:rsidR="00D6601D" w:rsidRPr="00DF4A76" w:rsidRDefault="00D6601D" w:rsidP="00910CAC">
            <w:pPr>
              <w:jc w:val="center"/>
              <w:rPr>
                <w:rFonts w:eastAsia="Times New Roman"/>
                <w:b/>
                <w:lang w:eastAsia="en-US"/>
              </w:rPr>
            </w:pPr>
            <w:r w:rsidRPr="00DF4A76">
              <w:rPr>
                <w:rFonts w:eastAsia="Times New Roman"/>
                <w:b/>
                <w:lang w:eastAsia="en-US"/>
              </w:rPr>
              <w:t>1 800 000,0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19.</w:t>
            </w:r>
          </w:p>
        </w:tc>
        <w:tc>
          <w:tcPr>
            <w:tcW w:w="2296" w:type="dxa"/>
            <w:tcBorders>
              <w:top w:val="nil"/>
              <w:left w:val="single" w:sz="4" w:space="0" w:color="auto"/>
              <w:bottom w:val="single" w:sz="4" w:space="0" w:color="auto"/>
              <w:right w:val="single" w:sz="4" w:space="0" w:color="auto"/>
            </w:tcBorders>
            <w:hideMark/>
          </w:tcPr>
          <w:p w:rsidR="00D6601D" w:rsidRPr="0042619D" w:rsidRDefault="00D6601D" w:rsidP="00910CAC">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D6601D" w:rsidRPr="0042619D" w:rsidRDefault="00D6601D" w:rsidP="00910CAC">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D6601D" w:rsidRPr="0042619D" w:rsidRDefault="00D6601D" w:rsidP="00910CAC">
            <w:pPr>
              <w:autoSpaceDE w:val="0"/>
              <w:autoSpaceDN w:val="0"/>
              <w:adjustRightInd w:val="0"/>
              <w:rPr>
                <w:lang w:eastAsia="en-US"/>
              </w:rPr>
            </w:pPr>
            <w:r w:rsidRPr="0042619D">
              <w:rPr>
                <w:lang w:eastAsia="en-US"/>
              </w:rPr>
              <w:t xml:space="preserve">Строительство </w:t>
            </w:r>
            <w:r w:rsidRPr="0042619D">
              <w:rPr>
                <w:lang w:eastAsia="en-US"/>
              </w:rPr>
              <w:lastRenderedPageBreak/>
              <w:t xml:space="preserve">поручня для спуска к реке </w:t>
            </w:r>
            <w:proofErr w:type="gramStart"/>
            <w:r w:rsidRPr="0042619D">
              <w:rPr>
                <w:lang w:eastAsia="en-US"/>
              </w:rPr>
              <w:t>в</w:t>
            </w:r>
            <w:proofErr w:type="gramEnd"/>
            <w:r w:rsidRPr="0042619D">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lastRenderedPageBreak/>
              <w:t xml:space="preserve">Администрация </w:t>
            </w:r>
            <w:r>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lastRenderedPageBreak/>
              <w:t xml:space="preserve">2015-2020 </w:t>
            </w:r>
            <w:r>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lastRenderedPageBreak/>
              <w:t>20 000,0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lang w:eastAsia="en-US"/>
              </w:rPr>
            </w:pPr>
            <w:r w:rsidRPr="0042619D">
              <w:rPr>
                <w:lang w:eastAsia="en-US"/>
              </w:rPr>
              <w:t>20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lastRenderedPageBreak/>
              <w:t>21.</w:t>
            </w:r>
          </w:p>
        </w:tc>
        <w:tc>
          <w:tcPr>
            <w:tcW w:w="2296" w:type="dxa"/>
            <w:tcBorders>
              <w:top w:val="nil"/>
              <w:left w:val="single" w:sz="4" w:space="0" w:color="auto"/>
              <w:bottom w:val="single" w:sz="4" w:space="0" w:color="auto"/>
              <w:right w:val="single" w:sz="4" w:space="0" w:color="auto"/>
            </w:tcBorders>
            <w:hideMark/>
          </w:tcPr>
          <w:p w:rsidR="00D6601D" w:rsidRPr="0042619D" w:rsidRDefault="00D6601D" w:rsidP="00910CAC">
            <w:pPr>
              <w:autoSpaceDE w:val="0"/>
              <w:autoSpaceDN w:val="0"/>
              <w:adjustRightInd w:val="0"/>
              <w:rPr>
                <w:lang w:eastAsia="en-US"/>
              </w:rPr>
            </w:pPr>
            <w:r w:rsidRPr="0042619D">
              <w:rPr>
                <w:lang w:eastAsia="en-US"/>
              </w:rPr>
              <w:t>Строительство пешеходного моста №1 в д. Пушкино</w:t>
            </w:r>
          </w:p>
          <w:p w:rsidR="00D6601D" w:rsidRPr="0042619D" w:rsidRDefault="00D6601D" w:rsidP="00910CAC">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56 751,0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lang w:eastAsia="en-US"/>
              </w:rPr>
            </w:pPr>
            <w:r w:rsidRPr="0042619D">
              <w:rPr>
                <w:lang w:eastAsia="en-US"/>
              </w:rPr>
              <w:t>56</w:t>
            </w:r>
            <w:r>
              <w:rPr>
                <w:lang w:eastAsia="en-US"/>
              </w:rPr>
              <w:t xml:space="preserve"> </w:t>
            </w:r>
            <w:r w:rsidRPr="0042619D">
              <w:rPr>
                <w:lang w:eastAsia="en-US"/>
              </w:rPr>
              <w:t>751,0</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22.</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Pr>
                <w:lang w:eastAsia="en-US"/>
              </w:rPr>
              <w:t>Капитальный ремонт</w:t>
            </w:r>
            <w:r w:rsidRPr="0042619D">
              <w:rPr>
                <w:lang w:eastAsia="en-US"/>
              </w:rPr>
              <w:t xml:space="preserve"> водопроводов в населенных пунктах В</w:t>
            </w:r>
            <w:r>
              <w:rPr>
                <w:lang w:eastAsia="en-US"/>
              </w:rPr>
              <w:t>еретейского сельского поселения</w:t>
            </w:r>
          </w:p>
          <w:p w:rsidR="00D6601D" w:rsidRPr="0042619D" w:rsidRDefault="00D6601D" w:rsidP="00910CAC">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730 000,0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130 000,0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23.</w:t>
            </w:r>
          </w:p>
        </w:tc>
        <w:tc>
          <w:tcPr>
            <w:tcW w:w="2296" w:type="dxa"/>
            <w:tcBorders>
              <w:top w:val="nil"/>
              <w:left w:val="single" w:sz="4" w:space="0" w:color="auto"/>
              <w:bottom w:val="single" w:sz="4" w:space="0" w:color="auto"/>
              <w:right w:val="single" w:sz="4" w:space="0" w:color="auto"/>
            </w:tcBorders>
            <w:hideMark/>
          </w:tcPr>
          <w:p w:rsidR="00D6601D" w:rsidRPr="0042619D" w:rsidRDefault="00D6601D" w:rsidP="00910CAC">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D6601D" w:rsidRPr="0042619D" w:rsidRDefault="00D6601D" w:rsidP="00910CAC">
            <w:pPr>
              <w:autoSpaceDE w:val="0"/>
              <w:autoSpaceDN w:val="0"/>
              <w:adjustRightInd w:val="0"/>
              <w:rPr>
                <w:lang w:eastAsia="en-US"/>
              </w:rPr>
            </w:pPr>
            <w:r w:rsidRPr="0042619D">
              <w:rPr>
                <w:lang w:eastAsia="en-US"/>
              </w:rPr>
              <w:t xml:space="preserve">(Выкашивание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w:t>
            </w:r>
            <w:r w:rsidRPr="0042619D">
              <w:rPr>
                <w:lang w:eastAsia="en-US"/>
              </w:rPr>
              <w:lastRenderedPageBreak/>
              <w:t>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lastRenderedPageBreak/>
              <w:t>24.</w:t>
            </w:r>
          </w:p>
        </w:tc>
        <w:tc>
          <w:tcPr>
            <w:tcW w:w="2296" w:type="dxa"/>
            <w:tcBorders>
              <w:top w:val="nil"/>
              <w:left w:val="single" w:sz="4" w:space="0" w:color="auto"/>
              <w:bottom w:val="single" w:sz="4" w:space="0" w:color="auto"/>
              <w:right w:val="single" w:sz="4" w:space="0" w:color="auto"/>
            </w:tcBorders>
            <w:hideMark/>
          </w:tcPr>
          <w:p w:rsidR="00D6601D" w:rsidRPr="0042619D" w:rsidRDefault="00D6601D" w:rsidP="00910CAC">
            <w:pPr>
              <w:autoSpaceDE w:val="0"/>
              <w:autoSpaceDN w:val="0"/>
              <w:adjustRightInd w:val="0"/>
              <w:rPr>
                <w:lang w:eastAsia="en-US"/>
              </w:rPr>
            </w:pPr>
            <w:r w:rsidRPr="0042619D">
              <w:rPr>
                <w:lang w:eastAsia="en-US"/>
              </w:rPr>
              <w:t>Разработка программы комплексного развития транспортной инфраструктуры Веретейского сельского поселения, на основании Постановления Правительства РФ от 25.12.2015г. № 1440</w:t>
            </w:r>
          </w:p>
          <w:p w:rsidR="00D6601D" w:rsidRPr="0042619D" w:rsidRDefault="00D6601D" w:rsidP="00910CAC">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25.</w:t>
            </w:r>
          </w:p>
        </w:tc>
        <w:tc>
          <w:tcPr>
            <w:tcW w:w="2296" w:type="dxa"/>
            <w:tcBorders>
              <w:top w:val="nil"/>
              <w:left w:val="single" w:sz="4" w:space="0" w:color="auto"/>
              <w:bottom w:val="single" w:sz="4" w:space="0" w:color="auto"/>
              <w:right w:val="single" w:sz="4" w:space="0" w:color="auto"/>
            </w:tcBorders>
            <w:hideMark/>
          </w:tcPr>
          <w:p w:rsidR="00D6601D" w:rsidRPr="00E3306B" w:rsidRDefault="00D6601D" w:rsidP="00910CAC">
            <w:r w:rsidRPr="00E3306B">
              <w:t>Уход за памятниками воинам ВОВ</w:t>
            </w:r>
          </w:p>
          <w:p w:rsidR="00D6601D" w:rsidRPr="00E3306B" w:rsidRDefault="00D6601D" w:rsidP="00910CAC">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182B03" w:rsidRDefault="00D6601D" w:rsidP="00910CAC">
            <w:pPr>
              <w:pStyle w:val="a6"/>
              <w:spacing w:before="0" w:beforeAutospacing="0" w:after="0" w:afterAutospacing="0"/>
              <w:contextualSpacing/>
              <w:jc w:val="center"/>
              <w:rPr>
                <w:b/>
                <w:lang w:eastAsia="en-US"/>
              </w:rPr>
            </w:pPr>
            <w:r w:rsidRPr="00182B03">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26.</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pStyle w:val="Standard"/>
            </w:pPr>
            <w:r w:rsidRPr="00E3306B">
              <w:t>Оплата электроэнергии по артезианским скважинам</w:t>
            </w:r>
          </w:p>
          <w:p w:rsidR="00D6601D" w:rsidRPr="00E3306B" w:rsidRDefault="00D6601D" w:rsidP="00910CAC">
            <w:pPr>
              <w:pStyle w:val="Standard"/>
            </w:pPr>
            <w: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1 190 000,0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182B03" w:rsidRDefault="00D6601D" w:rsidP="00910CAC">
            <w:pPr>
              <w:pStyle w:val="a6"/>
              <w:spacing w:before="0" w:beforeAutospacing="0" w:after="0" w:afterAutospacing="0"/>
              <w:contextualSpacing/>
              <w:jc w:val="center"/>
              <w:rPr>
                <w:b/>
                <w:lang w:eastAsia="en-US"/>
              </w:rPr>
            </w:pPr>
            <w:r w:rsidRPr="00182B03">
              <w:rPr>
                <w:b/>
                <w:sz w:val="22"/>
                <w:szCs w:val="22"/>
                <w:lang w:eastAsia="en-US"/>
              </w:rPr>
              <w:t>290 000,0</w:t>
            </w:r>
          </w:p>
        </w:tc>
        <w:tc>
          <w:tcPr>
            <w:tcW w:w="1275"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lang w:eastAsia="en-US"/>
              </w:rPr>
            </w:pPr>
            <w:r>
              <w:rPr>
                <w:rFonts w:eastAsia="Times New Roman"/>
                <w:lang w:eastAsia="en-US"/>
              </w:rPr>
              <w:t>300 000,</w:t>
            </w:r>
          </w:p>
          <w:p w:rsidR="00D6601D" w:rsidRPr="000372E9" w:rsidRDefault="00D6601D" w:rsidP="00910CAC">
            <w:pPr>
              <w:jc w:val="center"/>
              <w:rPr>
                <w:rFonts w:eastAsia="Times New Roman"/>
                <w:lang w:eastAsia="en-US"/>
              </w:rPr>
            </w:pPr>
            <w:r>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27.</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pStyle w:val="Standard"/>
            </w:pPr>
            <w:r w:rsidRPr="00E3306B">
              <w:t xml:space="preserve">Оплата электроэнергии на объектах производственного участка  (склад ТКО, тёплая </w:t>
            </w:r>
            <w:r w:rsidRPr="00E3306B">
              <w:lastRenderedPageBreak/>
              <w:t>стоянка)</w:t>
            </w:r>
          </w:p>
          <w:p w:rsidR="00D6601D" w:rsidRPr="00E3306B" w:rsidRDefault="00D6601D" w:rsidP="00910CAC">
            <w:pPr>
              <w:pStyle w:val="Standard"/>
            </w:pPr>
            <w: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Default="00D6601D" w:rsidP="00910CAC">
            <w:pPr>
              <w:pStyle w:val="a6"/>
              <w:spacing w:before="0" w:beforeAutospacing="0" w:after="0" w:afterAutospacing="0"/>
              <w:jc w:val="center"/>
              <w:rPr>
                <w:rFonts w:eastAsia="Times New Roman"/>
                <w:lang w:eastAsia="en-US"/>
              </w:rPr>
            </w:pPr>
            <w:r>
              <w:rPr>
                <w:rFonts w:eastAsia="Times New Roman"/>
                <w:lang w:eastAsia="en-US"/>
              </w:rPr>
              <w:t>118 000,</w:t>
            </w:r>
          </w:p>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182B03" w:rsidRDefault="00D6601D" w:rsidP="00910CAC">
            <w:pPr>
              <w:pStyle w:val="a6"/>
              <w:spacing w:before="0" w:beforeAutospacing="0" w:after="0" w:afterAutospacing="0"/>
              <w:contextualSpacing/>
              <w:jc w:val="center"/>
              <w:rPr>
                <w:b/>
                <w:lang w:eastAsia="en-US"/>
              </w:rPr>
            </w:pPr>
            <w:r w:rsidRPr="00182B03">
              <w:rPr>
                <w:b/>
                <w:sz w:val="22"/>
                <w:szCs w:val="22"/>
                <w:lang w:eastAsia="en-US"/>
              </w:rPr>
              <w:t>28 000,0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lastRenderedPageBreak/>
              <w:t>28.</w:t>
            </w:r>
          </w:p>
        </w:tc>
        <w:tc>
          <w:tcPr>
            <w:tcW w:w="2296" w:type="dxa"/>
            <w:tcBorders>
              <w:top w:val="nil"/>
              <w:left w:val="single" w:sz="4" w:space="0" w:color="auto"/>
              <w:bottom w:val="single" w:sz="4" w:space="0" w:color="auto"/>
              <w:right w:val="single" w:sz="4" w:space="0" w:color="auto"/>
            </w:tcBorders>
            <w:hideMark/>
          </w:tcPr>
          <w:p w:rsidR="00D6601D" w:rsidRPr="00E3306B" w:rsidRDefault="00D6601D" w:rsidP="00910CAC">
            <w:pPr>
              <w:pStyle w:val="Standard"/>
            </w:pPr>
            <w:proofErr w:type="spellStart"/>
            <w:r w:rsidRPr="00E3306B">
              <w:t>Окашивание</w:t>
            </w:r>
            <w:proofErr w:type="spellEnd"/>
            <w:r w:rsidRPr="00E3306B">
              <w:t xml:space="preserve">  ручным и механизированным способом территории первого пояса СЗО </w:t>
            </w:r>
            <w:proofErr w:type="spellStart"/>
            <w:r w:rsidRPr="00E3306B">
              <w:t>артскважин</w:t>
            </w:r>
            <w:proofErr w:type="spellEnd"/>
            <w:r w:rsidRPr="00E3306B">
              <w:t xml:space="preserve"> (3 раза за сезон)</w:t>
            </w:r>
          </w:p>
          <w:p w:rsidR="00D6601D" w:rsidRPr="00E3306B" w:rsidRDefault="00D6601D" w:rsidP="00910CAC">
            <w:pPr>
              <w:pStyle w:val="Standard"/>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274 000,0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182B03" w:rsidRDefault="00D6601D" w:rsidP="00910CAC">
            <w:pPr>
              <w:pStyle w:val="a6"/>
              <w:spacing w:before="0" w:beforeAutospacing="0" w:after="0" w:afterAutospacing="0"/>
              <w:contextualSpacing/>
              <w:jc w:val="center"/>
              <w:rPr>
                <w:b/>
                <w:lang w:eastAsia="en-US"/>
              </w:rPr>
            </w:pPr>
            <w:r w:rsidRPr="00182B03">
              <w:rPr>
                <w:b/>
                <w:sz w:val="22"/>
                <w:szCs w:val="22"/>
                <w:lang w:eastAsia="en-US"/>
              </w:rPr>
              <w:t>64 000,0</w:t>
            </w:r>
          </w:p>
        </w:tc>
        <w:tc>
          <w:tcPr>
            <w:tcW w:w="1275" w:type="dxa"/>
            <w:tcBorders>
              <w:top w:val="nil"/>
              <w:left w:val="single" w:sz="4" w:space="0" w:color="auto"/>
              <w:bottom w:val="single" w:sz="4" w:space="0" w:color="auto"/>
              <w:right w:val="single" w:sz="4" w:space="0" w:color="auto"/>
            </w:tcBorders>
          </w:tcPr>
          <w:p w:rsidR="00D6601D" w:rsidRPr="00383B6C" w:rsidRDefault="00D6601D" w:rsidP="00910CAC">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70 000,0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29.</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pStyle w:val="Standard"/>
            </w:pPr>
            <w:r w:rsidRPr="00E3306B">
              <w:t xml:space="preserve">Замена насосного оборудования на </w:t>
            </w:r>
            <w:proofErr w:type="spellStart"/>
            <w:r w:rsidRPr="00E3306B">
              <w:t>артскважин</w:t>
            </w:r>
            <w:r>
              <w:t>ах</w:t>
            </w:r>
            <w:proofErr w:type="spellEnd"/>
          </w:p>
          <w:p w:rsidR="00D6601D" w:rsidRPr="00E3306B" w:rsidRDefault="00D6601D" w:rsidP="00910CAC">
            <w:pPr>
              <w:pStyle w:val="Standard"/>
            </w:pPr>
            <w: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187 000,0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182B03" w:rsidRDefault="00D6601D" w:rsidP="00910CAC">
            <w:pPr>
              <w:pStyle w:val="a6"/>
              <w:spacing w:before="0" w:beforeAutospacing="0" w:after="0" w:afterAutospacing="0"/>
              <w:contextualSpacing/>
              <w:jc w:val="center"/>
              <w:rPr>
                <w:b/>
                <w:lang w:eastAsia="en-US"/>
              </w:rPr>
            </w:pPr>
            <w:r w:rsidRPr="00182B03">
              <w:rPr>
                <w:b/>
                <w:sz w:val="22"/>
                <w:szCs w:val="22"/>
                <w:lang w:eastAsia="en-US"/>
              </w:rPr>
              <w:t>37</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30.</w:t>
            </w:r>
          </w:p>
        </w:tc>
        <w:tc>
          <w:tcPr>
            <w:tcW w:w="2296" w:type="dxa"/>
            <w:tcBorders>
              <w:top w:val="nil"/>
              <w:left w:val="single" w:sz="4" w:space="0" w:color="auto"/>
              <w:bottom w:val="single" w:sz="4" w:space="0" w:color="auto"/>
              <w:right w:val="single" w:sz="4" w:space="0" w:color="auto"/>
            </w:tcBorders>
            <w:hideMark/>
          </w:tcPr>
          <w:p w:rsidR="00D6601D" w:rsidRPr="00E3306B" w:rsidRDefault="00D6601D" w:rsidP="00910CAC">
            <w:pPr>
              <w:pStyle w:val="Standard"/>
            </w:pPr>
            <w:r w:rsidRPr="00E3306B">
              <w:t xml:space="preserve">Установка распределительных колодцев, приборов учёта и водопроводной колонки в д. </w:t>
            </w:r>
            <w:proofErr w:type="spellStart"/>
            <w:r w:rsidRPr="00E3306B">
              <w:t>Григорево</w:t>
            </w:r>
            <w:proofErr w:type="spellEnd"/>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86 000,0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182B03" w:rsidRDefault="00D6601D" w:rsidP="00910CAC">
            <w:pPr>
              <w:pStyle w:val="a6"/>
              <w:spacing w:before="0" w:beforeAutospacing="0" w:after="0" w:afterAutospacing="0"/>
              <w:contextualSpacing/>
              <w:jc w:val="center"/>
              <w:rPr>
                <w:b/>
                <w:lang w:eastAsia="en-US"/>
              </w:rPr>
            </w:pPr>
            <w:r w:rsidRPr="00182B03">
              <w:rPr>
                <w:b/>
                <w:sz w:val="22"/>
                <w:szCs w:val="22"/>
                <w:lang w:eastAsia="en-US"/>
              </w:rPr>
              <w:t>86</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31.</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pStyle w:val="Standard"/>
            </w:pPr>
            <w:r w:rsidRPr="00E3306B">
              <w:t>Анализы  проб воды 6-и артезианских скважин (2раза полный анализ, 2 раза частичный)</w:t>
            </w:r>
          </w:p>
          <w:p w:rsidR="00D6601D" w:rsidRPr="00E3306B" w:rsidRDefault="00D6601D" w:rsidP="00910CAC">
            <w:pPr>
              <w:pStyle w:val="Standard"/>
            </w:pPr>
            <w: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1 180 000,0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2B0AD8" w:rsidRDefault="00D6601D" w:rsidP="00910CAC">
            <w:pPr>
              <w:pStyle w:val="a6"/>
              <w:spacing w:before="0" w:beforeAutospacing="0" w:after="0" w:afterAutospacing="0"/>
              <w:contextualSpacing/>
              <w:jc w:val="center"/>
              <w:rPr>
                <w:b/>
                <w:lang w:eastAsia="en-US"/>
              </w:rPr>
            </w:pPr>
            <w:r w:rsidRPr="002B0AD8">
              <w:rPr>
                <w:b/>
                <w:sz w:val="22"/>
                <w:szCs w:val="22"/>
                <w:lang w:eastAsia="en-US"/>
              </w:rPr>
              <w:t>280 000,0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300 000,0</w:t>
            </w:r>
          </w:p>
        </w:tc>
      </w:tr>
      <w:tr w:rsidR="00D6601D" w:rsidRPr="00B03CB5"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B60B7F" w:rsidRDefault="00D6601D" w:rsidP="00910CAC">
            <w:pPr>
              <w:pStyle w:val="a6"/>
              <w:spacing w:before="0" w:beforeAutospacing="0" w:after="0" w:afterAutospacing="0"/>
              <w:jc w:val="center"/>
              <w:rPr>
                <w:lang w:eastAsia="en-US"/>
              </w:rPr>
            </w:pPr>
            <w:r w:rsidRPr="00B60B7F">
              <w:rPr>
                <w:lang w:eastAsia="en-US"/>
              </w:rPr>
              <w:t>32.</w:t>
            </w:r>
          </w:p>
        </w:tc>
        <w:tc>
          <w:tcPr>
            <w:tcW w:w="2296" w:type="dxa"/>
            <w:tcBorders>
              <w:top w:val="nil"/>
              <w:left w:val="single" w:sz="4" w:space="0" w:color="auto"/>
              <w:bottom w:val="single" w:sz="4" w:space="0" w:color="auto"/>
              <w:right w:val="single" w:sz="4" w:space="0" w:color="auto"/>
            </w:tcBorders>
            <w:hideMark/>
          </w:tcPr>
          <w:p w:rsidR="00D6601D" w:rsidRPr="00B60B7F" w:rsidRDefault="00D6601D" w:rsidP="00910CAC">
            <w:pPr>
              <w:pStyle w:val="Standard"/>
            </w:pPr>
            <w:proofErr w:type="gramStart"/>
            <w:r w:rsidRPr="00B60B7F">
              <w:t>Приобретение и монтаж установок очистки воды на артезианской скважинах ВСП</w:t>
            </w:r>
            <w:proofErr w:type="gramEnd"/>
          </w:p>
          <w:p w:rsidR="00D6601D" w:rsidRPr="00B60B7F" w:rsidRDefault="00D6601D" w:rsidP="00910CAC">
            <w:pPr>
              <w:pStyle w:val="Standard"/>
            </w:pPr>
            <w:r w:rsidRPr="00B60B7F">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B60B7F" w:rsidRDefault="00D6601D" w:rsidP="00910CAC">
            <w:pPr>
              <w:pStyle w:val="a6"/>
              <w:spacing w:before="0" w:beforeAutospacing="0" w:after="0" w:afterAutospacing="0"/>
              <w:jc w:val="center"/>
              <w:rPr>
                <w:rFonts w:eastAsia="Times New Roman"/>
                <w:lang w:eastAsia="en-US"/>
              </w:rPr>
            </w:pPr>
            <w:r w:rsidRPr="00B60B7F">
              <w:rPr>
                <w:rFonts w:eastAsia="Times New Roman"/>
                <w:lang w:eastAsia="en-US"/>
              </w:rPr>
              <w:t>3 985 982,57</w:t>
            </w:r>
          </w:p>
        </w:tc>
        <w:tc>
          <w:tcPr>
            <w:tcW w:w="1275" w:type="dxa"/>
            <w:tcBorders>
              <w:top w:val="nil"/>
              <w:left w:val="single" w:sz="4" w:space="0" w:color="auto"/>
              <w:bottom w:val="single" w:sz="4" w:space="0" w:color="auto"/>
              <w:right w:val="single" w:sz="4" w:space="0" w:color="auto"/>
            </w:tcBorders>
            <w:hideMark/>
          </w:tcPr>
          <w:p w:rsidR="00D6601D" w:rsidRPr="00B60B7F" w:rsidRDefault="00D6601D" w:rsidP="00910CAC">
            <w:pPr>
              <w:jc w:val="center"/>
            </w:pPr>
            <w:r w:rsidRPr="00B60B7F">
              <w:t>-</w:t>
            </w:r>
          </w:p>
        </w:tc>
        <w:tc>
          <w:tcPr>
            <w:tcW w:w="1277" w:type="dxa"/>
            <w:tcBorders>
              <w:top w:val="nil"/>
              <w:left w:val="single" w:sz="4" w:space="0" w:color="auto"/>
              <w:bottom w:val="single" w:sz="4" w:space="0" w:color="auto"/>
              <w:right w:val="single" w:sz="4" w:space="0" w:color="auto"/>
            </w:tcBorders>
            <w:hideMark/>
          </w:tcPr>
          <w:p w:rsidR="00D6601D" w:rsidRPr="00B60B7F" w:rsidRDefault="00D6601D" w:rsidP="00910CAC">
            <w:pPr>
              <w:jc w:val="center"/>
            </w:pPr>
            <w:r w:rsidRPr="00B60B7F">
              <w:t>-</w:t>
            </w:r>
          </w:p>
        </w:tc>
        <w:tc>
          <w:tcPr>
            <w:tcW w:w="1133" w:type="dxa"/>
            <w:tcBorders>
              <w:top w:val="nil"/>
              <w:left w:val="single" w:sz="4" w:space="0" w:color="auto"/>
              <w:bottom w:val="single" w:sz="4" w:space="0" w:color="auto"/>
              <w:right w:val="single" w:sz="4" w:space="0" w:color="auto"/>
            </w:tcBorders>
          </w:tcPr>
          <w:p w:rsidR="00D6601D" w:rsidRPr="00B03CB5" w:rsidRDefault="00D6601D" w:rsidP="00910CAC">
            <w:pPr>
              <w:pStyle w:val="a6"/>
              <w:spacing w:before="0" w:beforeAutospacing="0" w:after="0" w:afterAutospacing="0"/>
              <w:contextualSpacing/>
              <w:jc w:val="center"/>
              <w:rPr>
                <w:b/>
                <w:lang w:eastAsia="en-US"/>
              </w:rPr>
            </w:pPr>
            <w:r w:rsidRPr="00B03CB5">
              <w:rPr>
                <w:b/>
                <w:sz w:val="22"/>
                <w:szCs w:val="22"/>
                <w:lang w:eastAsia="en-US"/>
              </w:rPr>
              <w:t>45 000,0</w:t>
            </w:r>
          </w:p>
        </w:tc>
        <w:tc>
          <w:tcPr>
            <w:tcW w:w="1275" w:type="dxa"/>
            <w:tcBorders>
              <w:top w:val="nil"/>
              <w:left w:val="single" w:sz="4" w:space="0" w:color="auto"/>
              <w:bottom w:val="single" w:sz="4" w:space="0" w:color="auto"/>
              <w:right w:val="single" w:sz="4" w:space="0" w:color="auto"/>
            </w:tcBorders>
          </w:tcPr>
          <w:p w:rsidR="00D6601D" w:rsidRPr="00B60B7F" w:rsidRDefault="00D6601D" w:rsidP="00910CAC">
            <w:pPr>
              <w:jc w:val="center"/>
              <w:rPr>
                <w:rFonts w:eastAsia="Times New Roman"/>
                <w:lang w:eastAsia="en-US"/>
              </w:rPr>
            </w:pPr>
            <w:r w:rsidRPr="00B60B7F">
              <w:rPr>
                <w:rFonts w:eastAsia="Times New Roman"/>
                <w:lang w:eastAsia="en-US"/>
              </w:rPr>
              <w:t>1 340 982,57</w:t>
            </w:r>
          </w:p>
        </w:tc>
        <w:tc>
          <w:tcPr>
            <w:tcW w:w="1280" w:type="dxa"/>
            <w:tcBorders>
              <w:top w:val="nil"/>
              <w:left w:val="single" w:sz="4" w:space="0" w:color="auto"/>
              <w:bottom w:val="single" w:sz="4" w:space="0" w:color="auto"/>
              <w:right w:val="single" w:sz="4" w:space="0" w:color="auto"/>
            </w:tcBorders>
          </w:tcPr>
          <w:p w:rsidR="00D6601D" w:rsidRPr="00B60B7F" w:rsidRDefault="00D6601D" w:rsidP="00910CAC">
            <w:pPr>
              <w:jc w:val="center"/>
              <w:rPr>
                <w:rFonts w:eastAsia="Times New Roman"/>
                <w:lang w:eastAsia="en-US"/>
              </w:rPr>
            </w:pPr>
            <w:r w:rsidRPr="00B60B7F">
              <w:rPr>
                <w:rFonts w:eastAsia="Times New Roman"/>
                <w:lang w:eastAsia="en-US"/>
              </w:rPr>
              <w:t>800 000,0</w:t>
            </w:r>
          </w:p>
        </w:tc>
        <w:tc>
          <w:tcPr>
            <w:tcW w:w="1415" w:type="dxa"/>
            <w:tcBorders>
              <w:top w:val="nil"/>
              <w:left w:val="single" w:sz="4" w:space="0" w:color="auto"/>
              <w:bottom w:val="single" w:sz="4" w:space="0" w:color="auto"/>
              <w:right w:val="single" w:sz="4" w:space="0" w:color="auto"/>
            </w:tcBorders>
          </w:tcPr>
          <w:p w:rsidR="00D6601D" w:rsidRPr="00B60B7F" w:rsidRDefault="00D6601D" w:rsidP="00910CAC">
            <w:pPr>
              <w:jc w:val="center"/>
              <w:rPr>
                <w:rFonts w:eastAsia="Times New Roman"/>
                <w:lang w:eastAsia="en-US"/>
              </w:rPr>
            </w:pPr>
            <w:r w:rsidRPr="00B60B7F">
              <w:rPr>
                <w:rFonts w:eastAsia="Times New Roman"/>
                <w:lang w:eastAsia="en-US"/>
              </w:rPr>
              <w:t>1 800 000,0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lastRenderedPageBreak/>
              <w:t>33.</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pStyle w:val="Standard"/>
            </w:pPr>
            <w:r w:rsidRPr="00E3306B">
              <w:t>Ликвидация колодцев в связи с полным физическим износом</w:t>
            </w:r>
          </w:p>
          <w:p w:rsidR="00D6601D" w:rsidRPr="00E3306B" w:rsidRDefault="00D6601D" w:rsidP="00910CAC">
            <w:pPr>
              <w:pStyle w:val="Standard"/>
            </w:pPr>
            <w: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170 000,0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2B0AD8" w:rsidRDefault="00D6601D" w:rsidP="00910CAC">
            <w:pPr>
              <w:pStyle w:val="a6"/>
              <w:spacing w:before="0" w:beforeAutospacing="0" w:after="0" w:afterAutospacing="0"/>
              <w:contextualSpacing/>
              <w:jc w:val="center"/>
              <w:rPr>
                <w:b/>
                <w:lang w:eastAsia="en-US"/>
              </w:rPr>
            </w:pPr>
            <w:r w:rsidRPr="002B0AD8">
              <w:rPr>
                <w:b/>
                <w:sz w:val="22"/>
                <w:szCs w:val="22"/>
                <w:lang w:eastAsia="en-US"/>
              </w:rPr>
              <w:t>20 000,0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34.</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pStyle w:val="Standard"/>
            </w:pPr>
            <w:r w:rsidRPr="00E3306B">
              <w:t>Чистка общественных колодцев</w:t>
            </w:r>
            <w:r>
              <w:t xml:space="preserve"> </w:t>
            </w:r>
          </w:p>
          <w:p w:rsidR="00D6601D" w:rsidRPr="00E3306B" w:rsidRDefault="00D6601D" w:rsidP="00910CAC">
            <w:pPr>
              <w:pStyle w:val="Standard"/>
            </w:pPr>
            <w: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2B0AD8" w:rsidRDefault="00D6601D" w:rsidP="00910CAC">
            <w:pPr>
              <w:pStyle w:val="a6"/>
              <w:spacing w:before="0" w:beforeAutospacing="0" w:after="0" w:afterAutospacing="0"/>
              <w:contextualSpacing/>
              <w:jc w:val="center"/>
              <w:rPr>
                <w:b/>
                <w:lang w:eastAsia="en-US"/>
              </w:rPr>
            </w:pPr>
            <w:r w:rsidRPr="002B0AD8">
              <w:rPr>
                <w:b/>
                <w:sz w:val="22"/>
                <w:szCs w:val="22"/>
                <w:lang w:eastAsia="en-US"/>
              </w:rPr>
              <w:t>10 000,0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35.</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pStyle w:val="Standard"/>
            </w:pPr>
            <w:r w:rsidRPr="00E3306B">
              <w:t>Ремонт общественных колодцев</w:t>
            </w:r>
          </w:p>
          <w:p w:rsidR="00D6601D" w:rsidRPr="00E3306B" w:rsidRDefault="00D6601D" w:rsidP="00910CAC">
            <w:pPr>
              <w:pStyle w:val="Standard"/>
            </w:pPr>
            <w: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2B0AD8" w:rsidRDefault="00D6601D" w:rsidP="00910CAC">
            <w:pPr>
              <w:pStyle w:val="a6"/>
              <w:spacing w:before="0" w:beforeAutospacing="0" w:after="0" w:afterAutospacing="0"/>
              <w:contextualSpacing/>
              <w:jc w:val="center"/>
              <w:rPr>
                <w:b/>
                <w:lang w:eastAsia="en-US"/>
              </w:rPr>
            </w:pPr>
            <w:r w:rsidRPr="002B0AD8">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50 000,0</w:t>
            </w:r>
          </w:p>
        </w:tc>
      </w:tr>
      <w:tr w:rsidR="00D6601D" w:rsidRPr="00A82F66"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CA6D47" w:rsidRDefault="00D6601D" w:rsidP="00910CAC">
            <w:pPr>
              <w:pStyle w:val="a6"/>
              <w:spacing w:before="0" w:beforeAutospacing="0" w:after="0" w:afterAutospacing="0"/>
              <w:jc w:val="center"/>
              <w:rPr>
                <w:lang w:eastAsia="en-US"/>
              </w:rPr>
            </w:pPr>
            <w:r w:rsidRPr="00CA6D47">
              <w:rPr>
                <w:lang w:eastAsia="en-US"/>
              </w:rPr>
              <w:t>36.</w:t>
            </w:r>
          </w:p>
        </w:tc>
        <w:tc>
          <w:tcPr>
            <w:tcW w:w="2296" w:type="dxa"/>
            <w:tcBorders>
              <w:top w:val="nil"/>
              <w:left w:val="single" w:sz="4" w:space="0" w:color="auto"/>
              <w:bottom w:val="single" w:sz="4" w:space="0" w:color="auto"/>
              <w:right w:val="single" w:sz="4" w:space="0" w:color="auto"/>
            </w:tcBorders>
            <w:hideMark/>
          </w:tcPr>
          <w:p w:rsidR="00D6601D" w:rsidRPr="00CA6D47" w:rsidRDefault="00D6601D" w:rsidP="00910CAC">
            <w:pPr>
              <w:pStyle w:val="a6"/>
              <w:spacing w:before="0" w:beforeAutospacing="0" w:after="0" w:afterAutospacing="0"/>
              <w:contextualSpacing/>
              <w:jc w:val="both"/>
              <w:rPr>
                <w:lang w:eastAsia="en-US"/>
              </w:rPr>
            </w:pPr>
            <w:r w:rsidRPr="00CA6D47">
              <w:t xml:space="preserve">Содержание территории массового нахождения и отдыха </w:t>
            </w:r>
            <w:r w:rsidRPr="00CA6D47">
              <w:rPr>
                <w:lang w:eastAsia="en-US"/>
              </w:rPr>
              <w:t>КОСГУ 340</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CA6D47" w:rsidRDefault="00D6601D" w:rsidP="00910CAC">
            <w:pPr>
              <w:pStyle w:val="a6"/>
              <w:spacing w:before="0" w:beforeAutospacing="0" w:after="0" w:afterAutospacing="0"/>
              <w:jc w:val="center"/>
              <w:rPr>
                <w:rFonts w:eastAsia="Times New Roman"/>
                <w:lang w:eastAsia="en-US"/>
              </w:rPr>
            </w:pPr>
            <w:r w:rsidRPr="00CA6D47">
              <w:rPr>
                <w:rFonts w:eastAsia="Times New Roman"/>
                <w:lang w:eastAsia="en-US"/>
              </w:rPr>
              <w:t>483 100,0</w:t>
            </w:r>
          </w:p>
        </w:tc>
        <w:tc>
          <w:tcPr>
            <w:tcW w:w="1275" w:type="dxa"/>
            <w:tcBorders>
              <w:top w:val="nil"/>
              <w:left w:val="single" w:sz="4" w:space="0" w:color="auto"/>
              <w:bottom w:val="single" w:sz="4" w:space="0" w:color="auto"/>
              <w:right w:val="single" w:sz="4" w:space="0" w:color="auto"/>
            </w:tcBorders>
            <w:hideMark/>
          </w:tcPr>
          <w:p w:rsidR="00D6601D" w:rsidRPr="00A82F66" w:rsidRDefault="00D6601D" w:rsidP="00910CAC">
            <w:pPr>
              <w:jc w:val="center"/>
              <w:rPr>
                <w:b/>
              </w:rPr>
            </w:pPr>
          </w:p>
        </w:tc>
        <w:tc>
          <w:tcPr>
            <w:tcW w:w="1277" w:type="dxa"/>
            <w:tcBorders>
              <w:top w:val="nil"/>
              <w:left w:val="single" w:sz="4" w:space="0" w:color="auto"/>
              <w:bottom w:val="single" w:sz="4" w:space="0" w:color="auto"/>
              <w:right w:val="single" w:sz="4" w:space="0" w:color="auto"/>
            </w:tcBorders>
            <w:hideMark/>
          </w:tcPr>
          <w:p w:rsidR="00D6601D" w:rsidRPr="00A82F66" w:rsidRDefault="00D6601D" w:rsidP="00910CAC">
            <w:pPr>
              <w:jc w:val="center"/>
              <w:rPr>
                <w:b/>
              </w:rPr>
            </w:pPr>
          </w:p>
        </w:tc>
        <w:tc>
          <w:tcPr>
            <w:tcW w:w="1133" w:type="dxa"/>
            <w:tcBorders>
              <w:top w:val="nil"/>
              <w:left w:val="single" w:sz="4" w:space="0" w:color="auto"/>
              <w:bottom w:val="single" w:sz="4" w:space="0" w:color="auto"/>
              <w:right w:val="single" w:sz="4" w:space="0" w:color="auto"/>
            </w:tcBorders>
          </w:tcPr>
          <w:p w:rsidR="00D6601D" w:rsidRPr="00A82F66" w:rsidRDefault="00D6601D" w:rsidP="00910CAC">
            <w:pPr>
              <w:pStyle w:val="a6"/>
              <w:spacing w:before="0" w:beforeAutospacing="0" w:after="0" w:afterAutospacing="0"/>
              <w:contextualSpacing/>
              <w:jc w:val="center"/>
              <w:rPr>
                <w:b/>
                <w:lang w:eastAsia="en-US"/>
              </w:rPr>
            </w:pPr>
            <w:r>
              <w:rPr>
                <w:b/>
                <w:sz w:val="22"/>
                <w:szCs w:val="22"/>
                <w:lang w:eastAsia="en-US"/>
              </w:rPr>
              <w:t>1</w:t>
            </w:r>
            <w:r w:rsidRPr="00A82F66">
              <w:rPr>
                <w:b/>
                <w:sz w:val="22"/>
                <w:szCs w:val="22"/>
                <w:lang w:eastAsia="en-US"/>
              </w:rPr>
              <w:t>83 100,0</w:t>
            </w:r>
          </w:p>
        </w:tc>
        <w:tc>
          <w:tcPr>
            <w:tcW w:w="1275" w:type="dxa"/>
            <w:tcBorders>
              <w:top w:val="nil"/>
              <w:left w:val="single" w:sz="4" w:space="0" w:color="auto"/>
              <w:bottom w:val="single" w:sz="4" w:space="0" w:color="auto"/>
              <w:right w:val="single" w:sz="4" w:space="0" w:color="auto"/>
            </w:tcBorders>
          </w:tcPr>
          <w:p w:rsidR="00D6601D" w:rsidRPr="00A82F66" w:rsidRDefault="00D6601D" w:rsidP="00910CAC">
            <w:pPr>
              <w:jc w:val="center"/>
              <w:rPr>
                <w:rFonts w:eastAsia="Times New Roman"/>
                <w:lang w:eastAsia="en-US"/>
              </w:rPr>
            </w:pPr>
            <w:r w:rsidRPr="00A82F66">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D6601D" w:rsidRPr="00A82F66" w:rsidRDefault="00D6601D" w:rsidP="00910CAC">
            <w:pPr>
              <w:jc w:val="center"/>
              <w:rPr>
                <w:rFonts w:eastAsia="Times New Roman"/>
                <w:lang w:eastAsia="en-US"/>
              </w:rPr>
            </w:pPr>
            <w:r w:rsidRPr="00A82F66">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D6601D" w:rsidRPr="00A82F66" w:rsidRDefault="00D6601D" w:rsidP="00910CAC">
            <w:pPr>
              <w:jc w:val="center"/>
              <w:rPr>
                <w:rFonts w:eastAsia="Times New Roman"/>
                <w:lang w:eastAsia="en-US"/>
              </w:rPr>
            </w:pPr>
            <w:r w:rsidRPr="00A82F66">
              <w:rPr>
                <w:rFonts w:eastAsia="Times New Roman"/>
                <w:lang w:eastAsia="en-US"/>
              </w:rPr>
              <w:t>100 000,0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37.</w:t>
            </w:r>
          </w:p>
        </w:tc>
        <w:tc>
          <w:tcPr>
            <w:tcW w:w="2296" w:type="dxa"/>
            <w:tcBorders>
              <w:top w:val="nil"/>
              <w:left w:val="single" w:sz="4" w:space="0" w:color="auto"/>
              <w:bottom w:val="single" w:sz="4" w:space="0" w:color="auto"/>
              <w:right w:val="single" w:sz="4" w:space="0" w:color="auto"/>
            </w:tcBorders>
            <w:hideMark/>
          </w:tcPr>
          <w:p w:rsidR="00D6601D" w:rsidRPr="00E3306B" w:rsidRDefault="00D6601D" w:rsidP="00910CAC">
            <w:pPr>
              <w:pStyle w:val="a6"/>
              <w:spacing w:before="0" w:beforeAutospacing="0" w:after="0" w:afterAutospacing="0"/>
              <w:contextualSpacing/>
              <w:jc w:val="both"/>
            </w:pPr>
            <w:r w:rsidRPr="00E3306B">
              <w:t>Текущий ремонт де</w:t>
            </w:r>
            <w:r>
              <w:t>тских и спортивных площадок</w:t>
            </w:r>
          </w:p>
          <w:p w:rsidR="00D6601D" w:rsidRPr="00E3306B" w:rsidRDefault="00D6601D" w:rsidP="00910CAC">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72 000,0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12 000,0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38.</w:t>
            </w:r>
          </w:p>
        </w:tc>
        <w:tc>
          <w:tcPr>
            <w:tcW w:w="2296" w:type="dxa"/>
            <w:tcBorders>
              <w:top w:val="nil"/>
              <w:left w:val="single" w:sz="4" w:space="0" w:color="auto"/>
              <w:bottom w:val="single" w:sz="4" w:space="0" w:color="auto"/>
              <w:right w:val="single" w:sz="4" w:space="0" w:color="auto"/>
            </w:tcBorders>
            <w:hideMark/>
          </w:tcPr>
          <w:p w:rsidR="00D6601D" w:rsidRPr="00E3306B" w:rsidRDefault="00D6601D" w:rsidP="00910CAC">
            <w:pPr>
              <w:pStyle w:val="a6"/>
              <w:spacing w:before="0" w:beforeAutospacing="0" w:after="0" w:afterAutospacing="0"/>
              <w:contextualSpacing/>
              <w:jc w:val="both"/>
              <w:rPr>
                <w:lang w:eastAsia="en-US"/>
              </w:rPr>
            </w:pPr>
            <w:r w:rsidRPr="00E3306B">
              <w:rPr>
                <w:lang w:eastAsia="en-US"/>
              </w:rPr>
              <w:t xml:space="preserve">Ремонт ограждения кладбищ </w:t>
            </w:r>
          </w:p>
          <w:p w:rsidR="00D6601D" w:rsidRPr="00E3306B" w:rsidRDefault="00D6601D" w:rsidP="00910CAC">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100 000,0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100 000,0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39.</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jc w:val="both"/>
              <w:rPr>
                <w:lang w:eastAsia="en-US"/>
              </w:rPr>
            </w:pPr>
            <w:r w:rsidRPr="00E3306B">
              <w:rPr>
                <w:lang w:eastAsia="en-US"/>
              </w:rPr>
              <w:t xml:space="preserve">Проектные работы по расчету мостов в с. </w:t>
            </w:r>
            <w:proofErr w:type="spellStart"/>
            <w:r w:rsidRPr="00E3306B">
              <w:rPr>
                <w:lang w:eastAsia="en-US"/>
              </w:rPr>
              <w:t>Марьино</w:t>
            </w:r>
            <w:proofErr w:type="spellEnd"/>
            <w:r w:rsidRPr="00E3306B">
              <w:rPr>
                <w:lang w:eastAsia="en-US"/>
              </w:rPr>
              <w:t>, д. Пушкино, с. Воскресенское</w:t>
            </w:r>
          </w:p>
          <w:p w:rsidR="00D6601D" w:rsidRPr="00E3306B" w:rsidRDefault="00D6601D" w:rsidP="00910CAC">
            <w:pPr>
              <w:autoSpaceDE w:val="0"/>
              <w:autoSpaceDN w:val="0"/>
              <w:adjustRightInd w:val="0"/>
              <w:jc w:val="both"/>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60 000,0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60 000,0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40.</w:t>
            </w:r>
          </w:p>
        </w:tc>
        <w:tc>
          <w:tcPr>
            <w:tcW w:w="2296" w:type="dxa"/>
            <w:tcBorders>
              <w:top w:val="nil"/>
              <w:left w:val="single" w:sz="4" w:space="0" w:color="auto"/>
              <w:bottom w:val="single" w:sz="4" w:space="0" w:color="auto"/>
              <w:right w:val="single" w:sz="4" w:space="0" w:color="auto"/>
            </w:tcBorders>
            <w:hideMark/>
          </w:tcPr>
          <w:p w:rsidR="00D6601D" w:rsidRPr="00E3306B" w:rsidRDefault="00D6601D" w:rsidP="00910CAC">
            <w:pPr>
              <w:autoSpaceDE w:val="0"/>
              <w:autoSpaceDN w:val="0"/>
              <w:adjustRightInd w:val="0"/>
              <w:rPr>
                <w:lang w:eastAsia="en-US"/>
              </w:rPr>
            </w:pPr>
            <w:r w:rsidRPr="00E3306B">
              <w:rPr>
                <w:lang w:eastAsia="en-US"/>
              </w:rPr>
              <w:t xml:space="preserve">Ремонт </w:t>
            </w:r>
            <w:r w:rsidRPr="00E3306B">
              <w:rPr>
                <w:lang w:eastAsia="en-US"/>
              </w:rPr>
              <w:lastRenderedPageBreak/>
              <w:t xml:space="preserve">пешеходного моста через р. </w:t>
            </w:r>
            <w:proofErr w:type="spellStart"/>
            <w:r w:rsidRPr="00E3306B">
              <w:rPr>
                <w:lang w:eastAsia="en-US"/>
              </w:rPr>
              <w:t>Ильд</w:t>
            </w:r>
            <w:proofErr w:type="spellEnd"/>
            <w:r w:rsidRPr="00E3306B">
              <w:rPr>
                <w:lang w:eastAsia="en-US"/>
              </w:rPr>
              <w:t xml:space="preserve"> </w:t>
            </w:r>
            <w:proofErr w:type="gramStart"/>
            <w:r w:rsidRPr="00E3306B">
              <w:rPr>
                <w:lang w:eastAsia="en-US"/>
              </w:rPr>
              <w:t>в</w:t>
            </w:r>
            <w:proofErr w:type="gramEnd"/>
            <w:r w:rsidRPr="00E3306B">
              <w:rPr>
                <w:lang w:eastAsia="en-US"/>
              </w:rPr>
              <w:t xml:space="preserve"> с. </w:t>
            </w:r>
            <w:proofErr w:type="spellStart"/>
            <w:r w:rsidRPr="00E3306B">
              <w:rPr>
                <w:lang w:eastAsia="en-US"/>
              </w:rPr>
              <w:t>Марьино</w:t>
            </w:r>
            <w:proofErr w:type="spellEnd"/>
          </w:p>
          <w:p w:rsidR="00D6601D" w:rsidRPr="00E3306B" w:rsidRDefault="00D6601D" w:rsidP="00910CAC">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w:t>
            </w:r>
            <w:r w:rsidRPr="004D5FEA">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 xml:space="preserve">2015-2020 </w:t>
            </w:r>
            <w:r w:rsidRPr="004D5FEA">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lastRenderedPageBreak/>
              <w:t>250 000,0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250 000,0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lastRenderedPageBreak/>
              <w:t>41.</w:t>
            </w:r>
          </w:p>
        </w:tc>
        <w:tc>
          <w:tcPr>
            <w:tcW w:w="2296" w:type="dxa"/>
            <w:tcBorders>
              <w:top w:val="nil"/>
              <w:left w:val="single" w:sz="4" w:space="0" w:color="auto"/>
              <w:bottom w:val="single" w:sz="4" w:space="0" w:color="auto"/>
              <w:right w:val="single" w:sz="4" w:space="0" w:color="auto"/>
            </w:tcBorders>
            <w:hideMark/>
          </w:tcPr>
          <w:p w:rsidR="00D6601D" w:rsidRPr="00E3306B" w:rsidRDefault="00D6601D" w:rsidP="00910CAC">
            <w:pPr>
              <w:autoSpaceDE w:val="0"/>
              <w:autoSpaceDN w:val="0"/>
              <w:adjustRightInd w:val="0"/>
              <w:rPr>
                <w:lang w:eastAsia="en-US"/>
              </w:rPr>
            </w:pPr>
            <w:r w:rsidRPr="00E3306B">
              <w:rPr>
                <w:lang w:eastAsia="en-US"/>
              </w:rPr>
              <w:t>Строительство пешеходного моста №2 в д. Пушкино</w:t>
            </w:r>
          </w:p>
          <w:p w:rsidR="00D6601D" w:rsidRPr="00E3306B" w:rsidRDefault="00D6601D" w:rsidP="00910CAC">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90 000,0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42.</w:t>
            </w:r>
          </w:p>
        </w:tc>
        <w:tc>
          <w:tcPr>
            <w:tcW w:w="2296" w:type="dxa"/>
            <w:tcBorders>
              <w:top w:val="nil"/>
              <w:left w:val="single" w:sz="4" w:space="0" w:color="auto"/>
              <w:bottom w:val="single" w:sz="4" w:space="0" w:color="auto"/>
              <w:right w:val="single" w:sz="4" w:space="0" w:color="auto"/>
            </w:tcBorders>
            <w:hideMark/>
          </w:tcPr>
          <w:p w:rsidR="00D6601D" w:rsidRPr="00E3306B" w:rsidRDefault="00D6601D" w:rsidP="00910CAC">
            <w:pPr>
              <w:autoSpaceDE w:val="0"/>
              <w:autoSpaceDN w:val="0"/>
              <w:adjustRightInd w:val="0"/>
              <w:rPr>
                <w:lang w:eastAsia="en-US"/>
              </w:rPr>
            </w:pPr>
            <w:r w:rsidRPr="00E3306B">
              <w:rPr>
                <w:lang w:eastAsia="en-US"/>
              </w:rPr>
              <w:t xml:space="preserve">Строительство пешеходного моста №2 </w:t>
            </w:r>
            <w:proofErr w:type="gramStart"/>
            <w:r w:rsidRPr="00E3306B">
              <w:rPr>
                <w:lang w:eastAsia="en-US"/>
              </w:rPr>
              <w:t>между</w:t>
            </w:r>
            <w:proofErr w:type="gramEnd"/>
            <w:r w:rsidRPr="00E3306B">
              <w:rPr>
                <w:lang w:eastAsia="en-US"/>
              </w:rPr>
              <w:t xml:space="preserve"> с. Воскресенское и д. Никольское</w:t>
            </w:r>
          </w:p>
          <w:p w:rsidR="00D6601D" w:rsidRPr="00E3306B" w:rsidRDefault="00D6601D" w:rsidP="00910CAC">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99 000,0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99 000,0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43.</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E3306B">
              <w:rPr>
                <w:lang w:eastAsia="en-US"/>
              </w:rPr>
              <w:t xml:space="preserve">Устройство пешеходной зоны в п. Борок (за 40-ми домами – 630 </w:t>
            </w:r>
            <w:proofErr w:type="spellStart"/>
            <w:r w:rsidRPr="00E3306B">
              <w:rPr>
                <w:lang w:eastAsia="en-US"/>
              </w:rPr>
              <w:t>мп</w:t>
            </w:r>
            <w:proofErr w:type="spellEnd"/>
            <w:r w:rsidRPr="00E3306B">
              <w:rPr>
                <w:lang w:eastAsia="en-US"/>
              </w:rPr>
              <w:t>)</w:t>
            </w:r>
          </w:p>
          <w:p w:rsidR="00D6601D" w:rsidRPr="00E3306B" w:rsidRDefault="00D6601D" w:rsidP="00910CAC">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900 000,0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900 000,0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44.</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E3306B">
              <w:rPr>
                <w:lang w:eastAsia="en-US"/>
              </w:rPr>
              <w:t>Устройство пешеходной дорожки в п. Борок к 53, 54 домам</w:t>
            </w:r>
          </w:p>
          <w:p w:rsidR="00D6601D" w:rsidRPr="00E3306B" w:rsidRDefault="00D6601D" w:rsidP="00910CAC">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45.</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E3306B">
              <w:rPr>
                <w:lang w:eastAsia="en-US"/>
              </w:rPr>
              <w:t>Проведение весенних субботников</w:t>
            </w:r>
          </w:p>
          <w:p w:rsidR="00D6601D" w:rsidRPr="00E3306B" w:rsidRDefault="00D6601D" w:rsidP="00910CAC">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200 000,0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46.</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E3306B">
              <w:rPr>
                <w:lang w:eastAsia="en-US"/>
              </w:rPr>
              <w:t>Устройство крытых прилавков на ярмарочной площади в п. Борок</w:t>
            </w:r>
          </w:p>
          <w:p w:rsidR="00D6601D" w:rsidRPr="00E3306B" w:rsidRDefault="00D6601D" w:rsidP="00910CAC">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47.</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E3306B">
              <w:rPr>
                <w:lang w:eastAsia="en-US"/>
              </w:rPr>
              <w:t>Сбор и вывоз ТКО</w:t>
            </w:r>
          </w:p>
          <w:p w:rsidR="00D6601D" w:rsidRPr="00E3306B" w:rsidRDefault="00D6601D" w:rsidP="00910CAC">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2 281 900,0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Pr>
                <w:b/>
                <w:sz w:val="22"/>
                <w:szCs w:val="22"/>
                <w:lang w:eastAsia="en-US"/>
              </w:rPr>
              <w:t>48</w:t>
            </w:r>
            <w:r w:rsidRPr="009C1A34">
              <w:rPr>
                <w:b/>
                <w:sz w:val="22"/>
                <w:szCs w:val="22"/>
                <w:lang w:eastAsia="en-US"/>
              </w:rPr>
              <w:t>1</w:t>
            </w:r>
            <w:r>
              <w:rPr>
                <w:b/>
                <w:sz w:val="22"/>
                <w:szCs w:val="22"/>
                <w:lang w:eastAsia="en-US"/>
              </w:rPr>
              <w:t xml:space="preserve"> </w:t>
            </w:r>
            <w:r w:rsidRPr="009C1A34">
              <w:rPr>
                <w:b/>
                <w:sz w:val="22"/>
                <w:szCs w:val="22"/>
                <w:lang w:eastAsia="en-US"/>
              </w:rPr>
              <w:t>900,0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600 000,0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lastRenderedPageBreak/>
              <w:t>48.</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E3306B">
              <w:rPr>
                <w:lang w:eastAsia="en-US"/>
              </w:rPr>
              <w:t>Сортировка и прессование пластиковых бутылок, упаковка стеклянных</w:t>
            </w:r>
          </w:p>
          <w:p w:rsidR="00D6601D" w:rsidRPr="00E3306B" w:rsidRDefault="00D6601D" w:rsidP="00910CAC">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700 000,0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100 000,0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49.</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E3306B">
              <w:rPr>
                <w:lang w:eastAsia="en-US"/>
              </w:rPr>
              <w:t>Сбор и вывоз не санкционированного мусора</w:t>
            </w:r>
          </w:p>
          <w:p w:rsidR="00D6601D" w:rsidRPr="00E3306B" w:rsidRDefault="00D6601D" w:rsidP="00910CAC">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760 000,0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160 000,0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50.</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E3306B">
              <w:rPr>
                <w:lang w:eastAsia="en-US"/>
              </w:rPr>
              <w:t>Озеленение ВСП</w:t>
            </w:r>
          </w:p>
          <w:p w:rsidR="00D6601D" w:rsidRPr="00E3306B" w:rsidRDefault="00D6601D" w:rsidP="00910CAC">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2 200 000,0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400 000,0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600 000,0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E3306B">
              <w:rPr>
                <w:lang w:eastAsia="en-US"/>
              </w:rPr>
              <w:t>Выкашивание травы в населенных пунктах ВСП (триммером)</w:t>
            </w:r>
          </w:p>
          <w:p w:rsidR="00D6601D" w:rsidRPr="00E3306B" w:rsidRDefault="00D6601D" w:rsidP="00910CAC">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200</w:t>
            </w:r>
            <w:r>
              <w:rPr>
                <w:b/>
                <w:sz w:val="22"/>
                <w:szCs w:val="22"/>
                <w:lang w:eastAsia="en-US"/>
              </w:rPr>
              <w:t xml:space="preserve"> </w:t>
            </w:r>
            <w:r w:rsidRPr="009C1A34">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300 000,0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52.</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pStyle w:val="a6"/>
              <w:spacing w:before="0" w:beforeAutospacing="0" w:after="0" w:afterAutospacing="0"/>
              <w:rPr>
                <w:lang w:eastAsia="en-US"/>
              </w:rPr>
            </w:pPr>
            <w:r w:rsidRPr="00E3306B">
              <w:rPr>
                <w:lang w:eastAsia="en-US"/>
              </w:rPr>
              <w:t>Освещение, заливка, расчистка корта</w:t>
            </w:r>
          </w:p>
          <w:p w:rsidR="00D6601D" w:rsidRPr="00E3306B" w:rsidRDefault="00D6601D" w:rsidP="00910CAC">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960 000,0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9C1A34" w:rsidRDefault="00D6601D" w:rsidP="00910CAC">
            <w:pPr>
              <w:jc w:val="center"/>
              <w:rPr>
                <w:b/>
                <w:lang w:eastAsia="en-US"/>
              </w:rPr>
            </w:pPr>
            <w:r w:rsidRPr="009C1A34">
              <w:rPr>
                <w:b/>
                <w:sz w:val="22"/>
                <w:szCs w:val="22"/>
                <w:lang w:eastAsia="en-US"/>
              </w:rPr>
              <w:t>210 000,0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250 000,0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53.</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pStyle w:val="a6"/>
              <w:spacing w:before="0" w:beforeAutospacing="0" w:after="0" w:afterAutospacing="0"/>
              <w:rPr>
                <w:lang w:eastAsia="en-US"/>
              </w:rPr>
            </w:pPr>
            <w:r w:rsidRPr="00E3306B">
              <w:rPr>
                <w:lang w:eastAsia="en-US"/>
              </w:rPr>
              <w:t>Расчистка о</w:t>
            </w:r>
            <w:r>
              <w:rPr>
                <w:lang w:eastAsia="en-US"/>
              </w:rPr>
              <w:t>т снега дорог на территории ВСП</w:t>
            </w:r>
          </w:p>
          <w:p w:rsidR="00D6601D" w:rsidRPr="00E3306B" w:rsidRDefault="00D6601D" w:rsidP="00910CAC">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2 000 000,0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2C177F" w:rsidRDefault="00D6601D" w:rsidP="00910CAC">
            <w:pPr>
              <w:jc w:val="center"/>
              <w:rPr>
                <w:b/>
                <w:lang w:eastAsia="en-US"/>
              </w:rPr>
            </w:pPr>
            <w:r w:rsidRPr="002C177F">
              <w:rPr>
                <w:b/>
                <w:sz w:val="22"/>
                <w:szCs w:val="22"/>
                <w:lang w:eastAsia="en-US"/>
              </w:rPr>
              <w:t>500 000,0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500 000,0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54.</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pStyle w:val="a6"/>
              <w:spacing w:before="0" w:beforeAutospacing="0" w:after="0" w:afterAutospacing="0"/>
              <w:rPr>
                <w:lang w:eastAsia="en-US"/>
              </w:rPr>
            </w:pPr>
            <w:proofErr w:type="spellStart"/>
            <w:r w:rsidRPr="00E3306B">
              <w:rPr>
                <w:lang w:eastAsia="en-US"/>
              </w:rPr>
              <w:t>Антигололедная</w:t>
            </w:r>
            <w:proofErr w:type="spellEnd"/>
            <w:r w:rsidRPr="00E3306B">
              <w:rPr>
                <w:lang w:eastAsia="en-US"/>
              </w:rPr>
              <w:t xml:space="preserve"> о</w:t>
            </w:r>
            <w:r>
              <w:rPr>
                <w:lang w:eastAsia="en-US"/>
              </w:rPr>
              <w:t>бработка</w:t>
            </w:r>
          </w:p>
          <w:p w:rsidR="00D6601D" w:rsidRPr="00E3306B" w:rsidRDefault="00D6601D" w:rsidP="00910CAC">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556 000,0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2C177F" w:rsidRDefault="00D6601D" w:rsidP="00910CAC">
            <w:pPr>
              <w:jc w:val="center"/>
              <w:rPr>
                <w:b/>
                <w:lang w:eastAsia="en-US"/>
              </w:rPr>
            </w:pPr>
            <w:r w:rsidRPr="002C177F">
              <w:rPr>
                <w:b/>
                <w:sz w:val="22"/>
                <w:szCs w:val="22"/>
                <w:lang w:eastAsia="en-US"/>
              </w:rPr>
              <w:t>106 000,0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150 000,0</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150 000,0</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55.</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spacing w:line="195" w:lineRule="atLeast"/>
              <w:rPr>
                <w:bCs/>
                <w:color w:val="000000"/>
              </w:rPr>
            </w:pPr>
            <w:r>
              <w:rPr>
                <w:bCs/>
                <w:color w:val="000000"/>
              </w:rPr>
              <w:t>Разработка</w:t>
            </w:r>
            <w:r w:rsidRPr="00F6373E">
              <w:rPr>
                <w:bCs/>
                <w:color w:val="000000"/>
              </w:rPr>
              <w:t xml:space="preserve"> местных </w:t>
            </w:r>
          </w:p>
          <w:p w:rsidR="00D6601D" w:rsidRDefault="00D6601D" w:rsidP="00910CAC">
            <w:pPr>
              <w:spacing w:line="195" w:lineRule="atLeast"/>
              <w:rPr>
                <w:bCs/>
                <w:color w:val="000000"/>
              </w:rPr>
            </w:pPr>
            <w:r w:rsidRPr="00F6373E">
              <w:rPr>
                <w:bCs/>
                <w:color w:val="000000"/>
              </w:rPr>
              <w:t xml:space="preserve">нормативов </w:t>
            </w:r>
            <w:proofErr w:type="gramStart"/>
            <w:r w:rsidRPr="00F6373E">
              <w:rPr>
                <w:bCs/>
                <w:color w:val="000000"/>
              </w:rPr>
              <w:t>градостроительного</w:t>
            </w:r>
            <w:proofErr w:type="gramEnd"/>
          </w:p>
          <w:p w:rsidR="00D6601D" w:rsidRDefault="00D6601D" w:rsidP="00910CAC">
            <w:pPr>
              <w:spacing w:line="195" w:lineRule="atLeast"/>
              <w:rPr>
                <w:bCs/>
                <w:color w:val="000000"/>
              </w:rPr>
            </w:pPr>
            <w:r w:rsidRPr="00F6373E">
              <w:rPr>
                <w:bCs/>
                <w:color w:val="000000"/>
              </w:rPr>
              <w:t>проектирования </w:t>
            </w:r>
            <w:r>
              <w:rPr>
                <w:bCs/>
                <w:color w:val="000000"/>
              </w:rPr>
              <w:t>Ве</w:t>
            </w:r>
            <w:r>
              <w:rPr>
                <w:bCs/>
                <w:color w:val="000000"/>
              </w:rPr>
              <w:lastRenderedPageBreak/>
              <w:t>ретейского СП</w:t>
            </w:r>
          </w:p>
          <w:p w:rsidR="00D6601D" w:rsidRPr="00E3306B" w:rsidRDefault="00D6601D" w:rsidP="00910CAC">
            <w:pPr>
              <w:spacing w:line="195" w:lineRule="atLeast"/>
              <w:rPr>
                <w:lang w:eastAsia="en-US"/>
              </w:rPr>
            </w:pPr>
            <w:r>
              <w:rPr>
                <w:bCs/>
                <w:color w:val="000000"/>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Default="00D6601D" w:rsidP="00910CAC">
            <w:pPr>
              <w:pStyle w:val="a6"/>
              <w:spacing w:before="0" w:beforeAutospacing="0" w:after="0" w:afterAutospacing="0"/>
              <w:jc w:val="center"/>
              <w:rPr>
                <w:rFonts w:eastAsia="Times New Roman"/>
                <w:lang w:eastAsia="en-US"/>
              </w:rPr>
            </w:pPr>
            <w:r>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D6601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2C177F" w:rsidRDefault="00D6601D" w:rsidP="00910CAC">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lastRenderedPageBreak/>
              <w:t>56.</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E3306B">
              <w:rPr>
                <w:lang w:eastAsia="en-US"/>
              </w:rPr>
              <w:t>Разработка проекта нормативов образования отходов и лимит</w:t>
            </w:r>
            <w:bookmarkStart w:id="0" w:name="_GoBack"/>
            <w:bookmarkEnd w:id="0"/>
            <w:r w:rsidRPr="00E3306B">
              <w:rPr>
                <w:lang w:eastAsia="en-US"/>
              </w:rPr>
              <w:t>ов на их размещение</w:t>
            </w:r>
          </w:p>
          <w:p w:rsidR="00D6601D" w:rsidRPr="00E3306B" w:rsidRDefault="00D6601D" w:rsidP="00910CAC">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2C177F" w:rsidRDefault="00D6601D" w:rsidP="00910CAC">
            <w:pPr>
              <w:jc w:val="center"/>
              <w:rPr>
                <w:b/>
                <w:lang w:eastAsia="en-US"/>
              </w:rPr>
            </w:pPr>
            <w:r w:rsidRPr="002C177F">
              <w:rPr>
                <w:b/>
                <w:sz w:val="22"/>
                <w:szCs w:val="22"/>
                <w:lang w:eastAsia="en-US"/>
              </w:rPr>
              <w:t>70 000,0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57.</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lang w:eastAsia="en-US"/>
              </w:rPr>
            </w:pPr>
            <w:r w:rsidRPr="00E3306B">
              <w:rPr>
                <w:lang w:eastAsia="en-US"/>
              </w:rPr>
              <w:t xml:space="preserve">Инвентаризация выбросов в атмосферу стационарных источников загрязнения </w:t>
            </w:r>
          </w:p>
          <w:p w:rsidR="00D6601D" w:rsidRPr="00E3306B" w:rsidRDefault="00D6601D" w:rsidP="00910CAC">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Pr="0042619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2C177F" w:rsidRDefault="00D6601D" w:rsidP="00910CAC">
            <w:pPr>
              <w:jc w:val="center"/>
              <w:rPr>
                <w:b/>
                <w:lang w:eastAsia="en-US"/>
              </w:rPr>
            </w:pPr>
            <w:r w:rsidRPr="002C177F">
              <w:rPr>
                <w:b/>
                <w:sz w:val="22"/>
                <w:szCs w:val="22"/>
                <w:lang w:eastAsia="en-US"/>
              </w:rPr>
              <w:t>15 000,0</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8D6DB9" w:rsidRDefault="00D6601D" w:rsidP="00910CAC">
            <w:pPr>
              <w:pStyle w:val="a6"/>
              <w:spacing w:before="0" w:beforeAutospacing="0" w:after="0" w:afterAutospacing="0"/>
              <w:jc w:val="center"/>
              <w:rPr>
                <w:lang w:eastAsia="en-US"/>
              </w:rPr>
            </w:pPr>
            <w:r w:rsidRPr="008D6DB9">
              <w:rPr>
                <w:lang w:eastAsia="en-US"/>
              </w:rPr>
              <w:t>58.</w:t>
            </w:r>
          </w:p>
        </w:tc>
        <w:tc>
          <w:tcPr>
            <w:tcW w:w="2296" w:type="dxa"/>
            <w:tcBorders>
              <w:top w:val="nil"/>
              <w:left w:val="single" w:sz="4" w:space="0" w:color="auto"/>
              <w:bottom w:val="single" w:sz="4" w:space="0" w:color="auto"/>
              <w:right w:val="single" w:sz="4" w:space="0" w:color="auto"/>
            </w:tcBorders>
            <w:hideMark/>
          </w:tcPr>
          <w:p w:rsidR="00D6601D" w:rsidRPr="008D6DB9" w:rsidRDefault="00D6601D" w:rsidP="00910CAC">
            <w:pPr>
              <w:autoSpaceDE w:val="0"/>
              <w:autoSpaceDN w:val="0"/>
              <w:adjustRightInd w:val="0"/>
              <w:rPr>
                <w:lang w:eastAsia="en-US"/>
              </w:rPr>
            </w:pPr>
            <w:r w:rsidRPr="008D6DB9">
              <w:rPr>
                <w:lang w:eastAsia="en-US"/>
              </w:rPr>
              <w:t>Устранение аварийных ситуаций на водопроводах</w:t>
            </w:r>
          </w:p>
          <w:p w:rsidR="00D6601D" w:rsidRPr="008D6DB9" w:rsidRDefault="00D6601D" w:rsidP="00910CAC">
            <w:pPr>
              <w:autoSpaceDE w:val="0"/>
              <w:autoSpaceDN w:val="0"/>
              <w:adjustRightInd w:val="0"/>
              <w:rPr>
                <w:lang w:eastAsia="en-US"/>
              </w:rPr>
            </w:pPr>
            <w:r w:rsidRPr="008D6DB9">
              <w:rPr>
                <w:lang w:eastAsia="en-US"/>
              </w:rPr>
              <w:t>КОСГУ</w:t>
            </w:r>
          </w:p>
        </w:tc>
        <w:tc>
          <w:tcPr>
            <w:tcW w:w="2126" w:type="dxa"/>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4D5FEA" w:rsidRDefault="00D6601D" w:rsidP="00910CAC">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8D6DB9" w:rsidRDefault="00D6601D" w:rsidP="00910CAC">
            <w:pPr>
              <w:pStyle w:val="a6"/>
              <w:spacing w:before="0" w:beforeAutospacing="0" w:after="0" w:afterAutospacing="0"/>
              <w:jc w:val="center"/>
              <w:rPr>
                <w:rFonts w:eastAsia="Times New Roman"/>
                <w:lang w:eastAsia="en-US"/>
              </w:rPr>
            </w:pPr>
            <w:r w:rsidRPr="008D6DB9">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D6601D" w:rsidRDefault="00D6601D" w:rsidP="00910CAC">
            <w:pPr>
              <w:jc w:val="center"/>
            </w:pPr>
            <w:r>
              <w:t>-</w:t>
            </w:r>
          </w:p>
        </w:tc>
        <w:tc>
          <w:tcPr>
            <w:tcW w:w="1277" w:type="dxa"/>
            <w:tcBorders>
              <w:top w:val="nil"/>
              <w:left w:val="single" w:sz="4" w:space="0" w:color="auto"/>
              <w:bottom w:val="single" w:sz="4" w:space="0" w:color="auto"/>
              <w:right w:val="single" w:sz="4" w:space="0" w:color="auto"/>
            </w:tcBorders>
            <w:hideMark/>
          </w:tcPr>
          <w:p w:rsidR="00D6601D" w:rsidRDefault="00D6601D" w:rsidP="00910CAC">
            <w:pPr>
              <w:jc w:val="center"/>
            </w:pPr>
            <w:r>
              <w:t>-</w:t>
            </w:r>
          </w:p>
        </w:tc>
        <w:tc>
          <w:tcPr>
            <w:tcW w:w="1133" w:type="dxa"/>
            <w:tcBorders>
              <w:top w:val="nil"/>
              <w:left w:val="single" w:sz="4" w:space="0" w:color="auto"/>
              <w:bottom w:val="single" w:sz="4" w:space="0" w:color="auto"/>
              <w:right w:val="single" w:sz="4" w:space="0" w:color="auto"/>
            </w:tcBorders>
          </w:tcPr>
          <w:p w:rsidR="00D6601D" w:rsidRPr="002C177F" w:rsidRDefault="00D6601D" w:rsidP="00910CAC">
            <w:pPr>
              <w:jc w:val="center"/>
              <w:rPr>
                <w:b/>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lang w:eastAsia="en-US"/>
              </w:rPr>
            </w:pPr>
            <w:r>
              <w:rPr>
                <w:rFonts w:eastAsia="Times New Roman"/>
                <w:lang w:eastAsia="en-US"/>
              </w:rPr>
              <w:t>-</w:t>
            </w:r>
          </w:p>
        </w:tc>
      </w:tr>
      <w:tr w:rsidR="00D6601D" w:rsidRPr="00C937D4"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C937D4" w:rsidRDefault="00D6601D" w:rsidP="00910CAC">
            <w:pPr>
              <w:pStyle w:val="a6"/>
              <w:spacing w:before="0" w:beforeAutospacing="0" w:after="0" w:afterAutospacing="0"/>
              <w:jc w:val="center"/>
              <w:rPr>
                <w:b/>
                <w:lang w:eastAsia="en-US"/>
              </w:rPr>
            </w:pPr>
            <w:r w:rsidRPr="00C937D4">
              <w:rPr>
                <w:b/>
                <w:lang w:eastAsia="en-US"/>
              </w:rPr>
              <w:t>59.</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b/>
                <w:lang w:eastAsia="en-US"/>
              </w:rPr>
            </w:pPr>
            <w:r w:rsidRPr="00C937D4">
              <w:rPr>
                <w:b/>
                <w:lang w:eastAsia="en-US"/>
              </w:rPr>
              <w:t>Подготовка технических планов</w:t>
            </w:r>
          </w:p>
          <w:p w:rsidR="00D6601D" w:rsidRPr="00C937D4" w:rsidRDefault="00D6601D" w:rsidP="00910CAC">
            <w:pPr>
              <w:autoSpaceDE w:val="0"/>
              <w:autoSpaceDN w:val="0"/>
              <w:adjustRightInd w:val="0"/>
              <w:rPr>
                <w:b/>
                <w:lang w:eastAsia="en-US"/>
              </w:rPr>
            </w:pPr>
            <w:r>
              <w:rPr>
                <w:b/>
                <w:lang w:eastAsia="en-US"/>
              </w:rPr>
              <w:t>КОСГУ 226</w:t>
            </w:r>
          </w:p>
        </w:tc>
        <w:tc>
          <w:tcPr>
            <w:tcW w:w="2126" w:type="dxa"/>
            <w:tcBorders>
              <w:top w:val="nil"/>
              <w:left w:val="single" w:sz="4" w:space="0" w:color="auto"/>
              <w:bottom w:val="single" w:sz="4" w:space="0" w:color="auto"/>
              <w:right w:val="single" w:sz="4" w:space="0" w:color="auto"/>
            </w:tcBorders>
          </w:tcPr>
          <w:p w:rsidR="00D6601D" w:rsidRPr="00C937D4" w:rsidRDefault="00D6601D" w:rsidP="00910CAC">
            <w:pPr>
              <w:pStyle w:val="a6"/>
              <w:spacing w:before="0" w:beforeAutospacing="0" w:after="0" w:afterAutospacing="0"/>
              <w:contextualSpacing/>
              <w:rPr>
                <w:rFonts w:eastAsia="Times New Roman"/>
                <w:b/>
                <w:lang w:eastAsia="en-US"/>
              </w:rPr>
            </w:pPr>
            <w:r w:rsidRPr="00C937D4">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C937D4" w:rsidRDefault="00D6601D" w:rsidP="00910CAC">
            <w:pPr>
              <w:pStyle w:val="a6"/>
              <w:spacing w:before="0" w:beforeAutospacing="0" w:after="0" w:afterAutospacing="0"/>
              <w:contextualSpacing/>
              <w:jc w:val="center"/>
              <w:rPr>
                <w:rFonts w:eastAsia="Times New Roman"/>
                <w:b/>
                <w:lang w:eastAsia="en-US"/>
              </w:rPr>
            </w:pPr>
            <w:r w:rsidRPr="00C937D4">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C937D4" w:rsidRDefault="00D6601D" w:rsidP="00910CAC">
            <w:pPr>
              <w:pStyle w:val="a6"/>
              <w:spacing w:before="0" w:beforeAutospacing="0" w:after="0" w:afterAutospacing="0"/>
              <w:jc w:val="center"/>
              <w:rPr>
                <w:rFonts w:eastAsia="Times New Roman"/>
                <w:b/>
                <w:lang w:eastAsia="en-US"/>
              </w:rPr>
            </w:pPr>
            <w:r w:rsidRPr="00C937D4">
              <w:rPr>
                <w:rFonts w:eastAsia="Times New Roman"/>
                <w:b/>
                <w:lang w:eastAsia="en-US"/>
              </w:rPr>
              <w:t>100 000,0</w:t>
            </w:r>
          </w:p>
        </w:tc>
        <w:tc>
          <w:tcPr>
            <w:tcW w:w="1275" w:type="dxa"/>
            <w:tcBorders>
              <w:top w:val="nil"/>
              <w:left w:val="single" w:sz="4" w:space="0" w:color="auto"/>
              <w:bottom w:val="single" w:sz="4" w:space="0" w:color="auto"/>
              <w:right w:val="single" w:sz="4" w:space="0" w:color="auto"/>
            </w:tcBorders>
            <w:hideMark/>
          </w:tcPr>
          <w:p w:rsidR="00D6601D" w:rsidRPr="00C937D4" w:rsidRDefault="00D6601D" w:rsidP="00910CAC">
            <w:pPr>
              <w:jc w:val="center"/>
              <w:rPr>
                <w:b/>
              </w:rPr>
            </w:pPr>
            <w:r w:rsidRPr="00C937D4">
              <w:rPr>
                <w:b/>
              </w:rPr>
              <w:t>-</w:t>
            </w:r>
          </w:p>
        </w:tc>
        <w:tc>
          <w:tcPr>
            <w:tcW w:w="1277" w:type="dxa"/>
            <w:tcBorders>
              <w:top w:val="nil"/>
              <w:left w:val="single" w:sz="4" w:space="0" w:color="auto"/>
              <w:bottom w:val="single" w:sz="4" w:space="0" w:color="auto"/>
              <w:right w:val="single" w:sz="4" w:space="0" w:color="auto"/>
            </w:tcBorders>
            <w:hideMark/>
          </w:tcPr>
          <w:p w:rsidR="00D6601D" w:rsidRPr="00C937D4" w:rsidRDefault="00D6601D" w:rsidP="00910CAC">
            <w:pPr>
              <w:jc w:val="center"/>
              <w:rPr>
                <w:b/>
              </w:rPr>
            </w:pPr>
            <w:r w:rsidRPr="00C937D4">
              <w:rPr>
                <w:b/>
              </w:rPr>
              <w:t>-</w:t>
            </w:r>
          </w:p>
        </w:tc>
        <w:tc>
          <w:tcPr>
            <w:tcW w:w="1133" w:type="dxa"/>
            <w:tcBorders>
              <w:top w:val="nil"/>
              <w:left w:val="single" w:sz="4" w:space="0" w:color="auto"/>
              <w:bottom w:val="single" w:sz="4" w:space="0" w:color="auto"/>
              <w:right w:val="single" w:sz="4" w:space="0" w:color="auto"/>
            </w:tcBorders>
          </w:tcPr>
          <w:p w:rsidR="00D6601D" w:rsidRPr="00C937D4" w:rsidRDefault="00D6601D" w:rsidP="00910CAC">
            <w:pPr>
              <w:jc w:val="center"/>
              <w:rPr>
                <w:b/>
                <w:lang w:eastAsia="en-US"/>
              </w:rPr>
            </w:pPr>
            <w:r w:rsidRPr="00C937D4">
              <w:rPr>
                <w:b/>
                <w:sz w:val="22"/>
                <w:szCs w:val="22"/>
                <w:lang w:eastAsia="en-US"/>
              </w:rPr>
              <w:t>100 000</w:t>
            </w:r>
          </w:p>
        </w:tc>
        <w:tc>
          <w:tcPr>
            <w:tcW w:w="1275" w:type="dxa"/>
            <w:tcBorders>
              <w:top w:val="nil"/>
              <w:left w:val="single" w:sz="4" w:space="0" w:color="auto"/>
              <w:bottom w:val="single" w:sz="4" w:space="0" w:color="auto"/>
              <w:right w:val="single" w:sz="4" w:space="0" w:color="auto"/>
            </w:tcBorders>
          </w:tcPr>
          <w:p w:rsidR="00D6601D" w:rsidRPr="00C937D4" w:rsidRDefault="00D6601D" w:rsidP="00910CAC">
            <w:pPr>
              <w:jc w:val="center"/>
              <w:rPr>
                <w:rFonts w:eastAsia="Times New Roman"/>
                <w:b/>
                <w:lang w:eastAsia="en-US"/>
              </w:rPr>
            </w:pPr>
            <w:r w:rsidRPr="00C937D4">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D6601D" w:rsidRPr="00C937D4" w:rsidRDefault="00D6601D" w:rsidP="00910CAC">
            <w:pPr>
              <w:jc w:val="center"/>
              <w:rPr>
                <w:rFonts w:eastAsia="Times New Roman"/>
                <w:b/>
                <w:lang w:eastAsia="en-US"/>
              </w:rPr>
            </w:pPr>
            <w:r w:rsidRPr="00C937D4">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D6601D" w:rsidRPr="00C937D4" w:rsidRDefault="00D6601D" w:rsidP="00910CAC">
            <w:pPr>
              <w:jc w:val="center"/>
              <w:rPr>
                <w:rFonts w:eastAsia="Times New Roman"/>
                <w:b/>
                <w:lang w:eastAsia="en-US"/>
              </w:rPr>
            </w:pPr>
            <w:r w:rsidRPr="00C937D4">
              <w:rPr>
                <w:rFonts w:eastAsia="Times New Roman"/>
                <w:b/>
                <w:lang w:eastAsia="en-US"/>
              </w:rPr>
              <w:t>-</w:t>
            </w:r>
          </w:p>
        </w:tc>
      </w:tr>
      <w:tr w:rsidR="00D6601D" w:rsidRPr="00C937D4"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C937D4" w:rsidRDefault="00D6601D" w:rsidP="00910CAC">
            <w:pPr>
              <w:pStyle w:val="a6"/>
              <w:spacing w:before="0" w:beforeAutospacing="0" w:after="0" w:afterAutospacing="0"/>
              <w:jc w:val="center"/>
              <w:rPr>
                <w:b/>
                <w:lang w:eastAsia="en-US"/>
              </w:rPr>
            </w:pPr>
            <w:r>
              <w:rPr>
                <w:b/>
                <w:lang w:eastAsia="en-US"/>
              </w:rPr>
              <w:t>60.</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b/>
              </w:rPr>
            </w:pPr>
            <w:r w:rsidRPr="007D6F46">
              <w:rPr>
                <w:b/>
                <w:lang w:eastAsia="en-US"/>
              </w:rPr>
              <w:t xml:space="preserve">Разработка проекта по </w:t>
            </w:r>
            <w:r w:rsidRPr="007D6F46">
              <w:rPr>
                <w:b/>
              </w:rPr>
              <w:t xml:space="preserve">«Благоустройству придомовой территории у жилых домов №53, №54 в п. </w:t>
            </w:r>
            <w:r>
              <w:rPr>
                <w:b/>
              </w:rPr>
              <w:t>Борок</w:t>
            </w:r>
            <w:r w:rsidRPr="007D6F46">
              <w:rPr>
                <w:b/>
              </w:rPr>
              <w:t>»</w:t>
            </w:r>
          </w:p>
          <w:p w:rsidR="00D6601D" w:rsidRPr="007D6F46" w:rsidRDefault="00D6601D" w:rsidP="00910CAC">
            <w:pPr>
              <w:autoSpaceDE w:val="0"/>
              <w:autoSpaceDN w:val="0"/>
              <w:adjustRightInd w:val="0"/>
              <w:rPr>
                <w:b/>
                <w:lang w:eastAsia="en-US"/>
              </w:rPr>
            </w:pPr>
            <w:r>
              <w:rPr>
                <w:b/>
              </w:rPr>
              <w:t>КОСГУ 226</w:t>
            </w:r>
          </w:p>
        </w:tc>
        <w:tc>
          <w:tcPr>
            <w:tcW w:w="2126" w:type="dxa"/>
            <w:tcBorders>
              <w:top w:val="nil"/>
              <w:left w:val="single" w:sz="4" w:space="0" w:color="auto"/>
              <w:bottom w:val="single" w:sz="4" w:space="0" w:color="auto"/>
              <w:right w:val="single" w:sz="4" w:space="0" w:color="auto"/>
            </w:tcBorders>
          </w:tcPr>
          <w:p w:rsidR="00D6601D" w:rsidRPr="00C937D4" w:rsidRDefault="00D6601D" w:rsidP="00910CAC">
            <w:pPr>
              <w:pStyle w:val="a6"/>
              <w:spacing w:before="0" w:beforeAutospacing="0" w:after="0" w:afterAutospacing="0"/>
              <w:contextualSpacing/>
              <w:rPr>
                <w:rFonts w:eastAsia="Times New Roman"/>
                <w:b/>
                <w:lang w:eastAsia="en-US"/>
              </w:rPr>
            </w:pPr>
            <w:r w:rsidRPr="00C937D4">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C937D4" w:rsidRDefault="00D6601D" w:rsidP="00910CAC">
            <w:pPr>
              <w:pStyle w:val="a6"/>
              <w:spacing w:before="0" w:beforeAutospacing="0" w:after="0" w:afterAutospacing="0"/>
              <w:contextualSpacing/>
              <w:jc w:val="center"/>
              <w:rPr>
                <w:rFonts w:eastAsia="Times New Roman"/>
                <w:b/>
                <w:lang w:eastAsia="en-US"/>
              </w:rPr>
            </w:pPr>
            <w:r w:rsidRPr="00C937D4">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Pr="00C937D4" w:rsidRDefault="00D6601D" w:rsidP="00910CAC">
            <w:pPr>
              <w:pStyle w:val="a6"/>
              <w:spacing w:before="0" w:beforeAutospacing="0" w:after="0" w:afterAutospacing="0"/>
              <w:jc w:val="center"/>
              <w:rPr>
                <w:rFonts w:eastAsia="Times New Roman"/>
                <w:b/>
                <w:lang w:eastAsia="en-US"/>
              </w:rPr>
            </w:pPr>
            <w:r>
              <w:rPr>
                <w:rFonts w:eastAsia="Times New Roman"/>
                <w:b/>
                <w:lang w:eastAsia="en-US"/>
              </w:rPr>
              <w:t>40 000,0</w:t>
            </w:r>
          </w:p>
        </w:tc>
        <w:tc>
          <w:tcPr>
            <w:tcW w:w="1275" w:type="dxa"/>
            <w:tcBorders>
              <w:top w:val="nil"/>
              <w:left w:val="single" w:sz="4" w:space="0" w:color="auto"/>
              <w:bottom w:val="single" w:sz="4" w:space="0" w:color="auto"/>
              <w:right w:val="single" w:sz="4" w:space="0" w:color="auto"/>
            </w:tcBorders>
            <w:hideMark/>
          </w:tcPr>
          <w:p w:rsidR="00D6601D" w:rsidRPr="00C937D4" w:rsidRDefault="00D6601D" w:rsidP="00910CAC">
            <w:pPr>
              <w:jc w:val="center"/>
              <w:rPr>
                <w:b/>
              </w:rPr>
            </w:pPr>
            <w:r>
              <w:rPr>
                <w:b/>
              </w:rPr>
              <w:t>-</w:t>
            </w:r>
          </w:p>
        </w:tc>
        <w:tc>
          <w:tcPr>
            <w:tcW w:w="1277" w:type="dxa"/>
            <w:tcBorders>
              <w:top w:val="nil"/>
              <w:left w:val="single" w:sz="4" w:space="0" w:color="auto"/>
              <w:bottom w:val="single" w:sz="4" w:space="0" w:color="auto"/>
              <w:right w:val="single" w:sz="4" w:space="0" w:color="auto"/>
            </w:tcBorders>
            <w:hideMark/>
          </w:tcPr>
          <w:p w:rsidR="00D6601D" w:rsidRPr="00C937D4" w:rsidRDefault="00D6601D" w:rsidP="00910CAC">
            <w:pPr>
              <w:jc w:val="center"/>
              <w:rPr>
                <w:b/>
              </w:rPr>
            </w:pPr>
            <w:r>
              <w:rPr>
                <w:b/>
              </w:rPr>
              <w:t>-</w:t>
            </w:r>
          </w:p>
        </w:tc>
        <w:tc>
          <w:tcPr>
            <w:tcW w:w="1133" w:type="dxa"/>
            <w:tcBorders>
              <w:top w:val="nil"/>
              <w:left w:val="single" w:sz="4" w:space="0" w:color="auto"/>
              <w:bottom w:val="single" w:sz="4" w:space="0" w:color="auto"/>
              <w:right w:val="single" w:sz="4" w:space="0" w:color="auto"/>
            </w:tcBorders>
          </w:tcPr>
          <w:p w:rsidR="00D6601D" w:rsidRPr="00C937D4" w:rsidRDefault="00D6601D" w:rsidP="00910CAC">
            <w:pPr>
              <w:jc w:val="center"/>
              <w:rPr>
                <w:b/>
                <w:lang w:eastAsia="en-US"/>
              </w:rPr>
            </w:pPr>
            <w:r>
              <w:rPr>
                <w:b/>
                <w:sz w:val="22"/>
                <w:szCs w:val="22"/>
                <w:lang w:eastAsia="en-US"/>
              </w:rPr>
              <w:t>40 000,0</w:t>
            </w:r>
          </w:p>
        </w:tc>
        <w:tc>
          <w:tcPr>
            <w:tcW w:w="1275" w:type="dxa"/>
            <w:tcBorders>
              <w:top w:val="nil"/>
              <w:left w:val="single" w:sz="4" w:space="0" w:color="auto"/>
              <w:bottom w:val="single" w:sz="4" w:space="0" w:color="auto"/>
              <w:right w:val="single" w:sz="4" w:space="0" w:color="auto"/>
            </w:tcBorders>
          </w:tcPr>
          <w:p w:rsidR="00D6601D" w:rsidRPr="00C937D4" w:rsidRDefault="00D6601D" w:rsidP="00910CAC">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D6601D" w:rsidRPr="00C937D4" w:rsidRDefault="00D6601D" w:rsidP="00910CAC">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D6601D" w:rsidRPr="00C937D4" w:rsidRDefault="00D6601D" w:rsidP="00910CAC">
            <w:pPr>
              <w:jc w:val="center"/>
              <w:rPr>
                <w:rFonts w:eastAsia="Times New Roman"/>
                <w:b/>
                <w:lang w:eastAsia="en-US"/>
              </w:rPr>
            </w:pPr>
            <w:r>
              <w:rPr>
                <w:rFonts w:eastAsia="Times New Roman"/>
                <w:b/>
                <w:lang w:eastAsia="en-US"/>
              </w:rPr>
              <w:t>-</w:t>
            </w:r>
          </w:p>
        </w:tc>
      </w:tr>
      <w:tr w:rsidR="00D6601D" w:rsidRPr="00C937D4"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Default="00D6601D" w:rsidP="00910CAC">
            <w:pPr>
              <w:pStyle w:val="a6"/>
              <w:spacing w:before="0" w:beforeAutospacing="0" w:after="0" w:afterAutospacing="0"/>
              <w:jc w:val="center"/>
              <w:rPr>
                <w:b/>
                <w:lang w:eastAsia="en-US"/>
              </w:rPr>
            </w:pPr>
            <w:r>
              <w:rPr>
                <w:b/>
                <w:lang w:eastAsia="en-US"/>
              </w:rPr>
              <w:t>61.</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b/>
              </w:rPr>
            </w:pPr>
            <w:r>
              <w:rPr>
                <w:b/>
                <w:lang w:eastAsia="en-US"/>
              </w:rPr>
              <w:t xml:space="preserve">Экспертиза проекта </w:t>
            </w:r>
            <w:r w:rsidRPr="007D6F46">
              <w:rPr>
                <w:b/>
                <w:lang w:eastAsia="en-US"/>
              </w:rPr>
              <w:t xml:space="preserve">по </w:t>
            </w:r>
            <w:r w:rsidRPr="007D6F46">
              <w:rPr>
                <w:b/>
              </w:rPr>
              <w:t xml:space="preserve">«Благоустройству </w:t>
            </w:r>
            <w:r w:rsidRPr="007D6F46">
              <w:rPr>
                <w:b/>
              </w:rPr>
              <w:lastRenderedPageBreak/>
              <w:t xml:space="preserve">придомовой территории у жилых домов №53, </w:t>
            </w:r>
          </w:p>
          <w:p w:rsidR="00D6601D" w:rsidRDefault="00D6601D" w:rsidP="00910CAC">
            <w:pPr>
              <w:autoSpaceDE w:val="0"/>
              <w:autoSpaceDN w:val="0"/>
              <w:adjustRightInd w:val="0"/>
              <w:rPr>
                <w:b/>
              </w:rPr>
            </w:pPr>
            <w:r w:rsidRPr="007D6F46">
              <w:rPr>
                <w:b/>
              </w:rPr>
              <w:t xml:space="preserve">№54 в п. </w:t>
            </w:r>
            <w:r>
              <w:rPr>
                <w:b/>
              </w:rPr>
              <w:t>Борок</w:t>
            </w:r>
            <w:r w:rsidRPr="007D6F46">
              <w:rPr>
                <w:b/>
              </w:rPr>
              <w:t>»</w:t>
            </w:r>
          </w:p>
          <w:p w:rsidR="00D6601D" w:rsidRPr="007D6F46" w:rsidRDefault="00D6601D" w:rsidP="00910CAC">
            <w:pPr>
              <w:autoSpaceDE w:val="0"/>
              <w:autoSpaceDN w:val="0"/>
              <w:adjustRightInd w:val="0"/>
              <w:rPr>
                <w:b/>
                <w:lang w:eastAsia="en-US"/>
              </w:rPr>
            </w:pPr>
            <w:r>
              <w:rPr>
                <w:b/>
              </w:rPr>
              <w:t>КОСГУ 226</w:t>
            </w:r>
          </w:p>
        </w:tc>
        <w:tc>
          <w:tcPr>
            <w:tcW w:w="2126" w:type="dxa"/>
            <w:tcBorders>
              <w:top w:val="nil"/>
              <w:left w:val="single" w:sz="4" w:space="0" w:color="auto"/>
              <w:bottom w:val="single" w:sz="4" w:space="0" w:color="auto"/>
              <w:right w:val="single" w:sz="4" w:space="0" w:color="auto"/>
            </w:tcBorders>
          </w:tcPr>
          <w:p w:rsidR="00D6601D" w:rsidRPr="00C937D4" w:rsidRDefault="00D6601D" w:rsidP="00910CAC">
            <w:pPr>
              <w:pStyle w:val="a6"/>
              <w:spacing w:before="0" w:beforeAutospacing="0" w:after="0" w:afterAutospacing="0"/>
              <w:contextualSpacing/>
              <w:rPr>
                <w:rFonts w:eastAsia="Times New Roman"/>
                <w:b/>
                <w:lang w:eastAsia="en-US"/>
              </w:rPr>
            </w:pPr>
            <w:r w:rsidRPr="00C937D4">
              <w:rPr>
                <w:b/>
                <w:lang w:eastAsia="en-US"/>
              </w:rPr>
              <w:lastRenderedPageBreak/>
              <w:t xml:space="preserve">Администрация Веретейского сельского </w:t>
            </w:r>
            <w:r w:rsidRPr="00C937D4">
              <w:rPr>
                <w:b/>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D6601D" w:rsidRPr="00C937D4" w:rsidRDefault="00D6601D" w:rsidP="00910CAC">
            <w:pPr>
              <w:pStyle w:val="a6"/>
              <w:spacing w:before="0" w:beforeAutospacing="0" w:after="0" w:afterAutospacing="0"/>
              <w:contextualSpacing/>
              <w:jc w:val="center"/>
              <w:rPr>
                <w:rFonts w:eastAsia="Times New Roman"/>
                <w:b/>
                <w:lang w:eastAsia="en-US"/>
              </w:rPr>
            </w:pPr>
            <w:r w:rsidRPr="00C937D4">
              <w:rPr>
                <w:rFonts w:eastAsia="Times New Roman"/>
                <w:b/>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D6601D" w:rsidRDefault="00D6601D" w:rsidP="00910CAC">
            <w:pPr>
              <w:pStyle w:val="a6"/>
              <w:spacing w:before="0" w:beforeAutospacing="0" w:after="0" w:afterAutospacing="0"/>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hideMark/>
          </w:tcPr>
          <w:p w:rsidR="00D6601D" w:rsidRDefault="00D6601D" w:rsidP="00910CAC">
            <w:pPr>
              <w:jc w:val="center"/>
              <w:rPr>
                <w:b/>
              </w:rPr>
            </w:pPr>
            <w:r>
              <w:rPr>
                <w:b/>
              </w:rPr>
              <w:t>-</w:t>
            </w:r>
          </w:p>
        </w:tc>
        <w:tc>
          <w:tcPr>
            <w:tcW w:w="1277" w:type="dxa"/>
            <w:tcBorders>
              <w:top w:val="nil"/>
              <w:left w:val="single" w:sz="4" w:space="0" w:color="auto"/>
              <w:bottom w:val="single" w:sz="4" w:space="0" w:color="auto"/>
              <w:right w:val="single" w:sz="4" w:space="0" w:color="auto"/>
            </w:tcBorders>
            <w:hideMark/>
          </w:tcPr>
          <w:p w:rsidR="00D6601D" w:rsidRDefault="00D6601D" w:rsidP="00910CAC">
            <w:pPr>
              <w:jc w:val="center"/>
              <w:rPr>
                <w:b/>
              </w:rPr>
            </w:pPr>
            <w:r>
              <w:rPr>
                <w:b/>
              </w:rPr>
              <w:t>-</w:t>
            </w:r>
          </w:p>
        </w:tc>
        <w:tc>
          <w:tcPr>
            <w:tcW w:w="1133" w:type="dxa"/>
            <w:tcBorders>
              <w:top w:val="nil"/>
              <w:left w:val="single" w:sz="4" w:space="0" w:color="auto"/>
              <w:bottom w:val="single" w:sz="4" w:space="0" w:color="auto"/>
              <w:right w:val="single" w:sz="4" w:space="0" w:color="auto"/>
            </w:tcBorders>
          </w:tcPr>
          <w:p w:rsidR="00D6601D" w:rsidRDefault="00D6601D" w:rsidP="00910CAC">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b/>
                <w:lang w:eastAsia="en-US"/>
              </w:rPr>
            </w:pPr>
            <w:r>
              <w:rPr>
                <w:rFonts w:eastAsia="Times New Roman"/>
                <w:b/>
                <w:lang w:eastAsia="en-US"/>
              </w:rPr>
              <w:t>-</w:t>
            </w:r>
          </w:p>
        </w:tc>
      </w:tr>
      <w:tr w:rsidR="00D6601D" w:rsidRPr="00C937D4"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Default="00D6601D" w:rsidP="00910CAC">
            <w:pPr>
              <w:pStyle w:val="a6"/>
              <w:spacing w:before="0" w:beforeAutospacing="0" w:after="0" w:afterAutospacing="0"/>
              <w:jc w:val="center"/>
              <w:rPr>
                <w:b/>
                <w:lang w:eastAsia="en-US"/>
              </w:rPr>
            </w:pPr>
            <w:r>
              <w:rPr>
                <w:b/>
                <w:lang w:eastAsia="en-US"/>
              </w:rPr>
              <w:lastRenderedPageBreak/>
              <w:t>62.</w:t>
            </w:r>
          </w:p>
        </w:tc>
        <w:tc>
          <w:tcPr>
            <w:tcW w:w="2296" w:type="dxa"/>
            <w:tcBorders>
              <w:top w:val="nil"/>
              <w:left w:val="single" w:sz="4" w:space="0" w:color="auto"/>
              <w:bottom w:val="single" w:sz="4" w:space="0" w:color="auto"/>
              <w:right w:val="single" w:sz="4" w:space="0" w:color="auto"/>
            </w:tcBorders>
            <w:hideMark/>
          </w:tcPr>
          <w:p w:rsidR="00D6601D" w:rsidRDefault="00D6601D" w:rsidP="00910CAC">
            <w:pPr>
              <w:autoSpaceDE w:val="0"/>
              <w:autoSpaceDN w:val="0"/>
              <w:adjustRightInd w:val="0"/>
              <w:rPr>
                <w:b/>
                <w:lang w:eastAsia="en-US"/>
              </w:rPr>
            </w:pPr>
            <w:proofErr w:type="spellStart"/>
            <w:r>
              <w:rPr>
                <w:b/>
                <w:lang w:eastAsia="en-US"/>
              </w:rPr>
              <w:t>Аккарицидная</w:t>
            </w:r>
            <w:proofErr w:type="spellEnd"/>
            <w:r>
              <w:rPr>
                <w:b/>
                <w:lang w:eastAsia="en-US"/>
              </w:rPr>
              <w:t xml:space="preserve"> </w:t>
            </w:r>
            <w:r w:rsidRPr="00CA029F">
              <w:rPr>
                <w:b/>
                <w:lang w:eastAsia="en-US"/>
              </w:rPr>
              <w:t>обработка территории ВСП</w:t>
            </w:r>
          </w:p>
          <w:p w:rsidR="00D6601D" w:rsidRDefault="00D6601D" w:rsidP="00910CAC">
            <w:pPr>
              <w:autoSpaceDE w:val="0"/>
              <w:autoSpaceDN w:val="0"/>
              <w:adjustRightInd w:val="0"/>
              <w:rPr>
                <w:b/>
                <w:lang w:eastAsia="en-US"/>
              </w:rPr>
            </w:pPr>
            <w:r>
              <w:rPr>
                <w:b/>
                <w:lang w:eastAsia="en-US"/>
              </w:rPr>
              <w:t>КОСГУ 226</w:t>
            </w:r>
          </w:p>
        </w:tc>
        <w:tc>
          <w:tcPr>
            <w:tcW w:w="2126" w:type="dxa"/>
            <w:tcBorders>
              <w:top w:val="nil"/>
              <w:left w:val="single" w:sz="4" w:space="0" w:color="auto"/>
              <w:bottom w:val="single" w:sz="4" w:space="0" w:color="auto"/>
              <w:right w:val="single" w:sz="4" w:space="0" w:color="auto"/>
            </w:tcBorders>
          </w:tcPr>
          <w:p w:rsidR="00D6601D" w:rsidRPr="00C937D4" w:rsidRDefault="00D6601D" w:rsidP="00910CAC">
            <w:pPr>
              <w:pStyle w:val="a6"/>
              <w:spacing w:before="0" w:beforeAutospacing="0" w:after="0" w:afterAutospacing="0"/>
              <w:contextualSpacing/>
              <w:rPr>
                <w:rFonts w:eastAsia="Times New Roman"/>
                <w:b/>
                <w:lang w:eastAsia="en-US"/>
              </w:rPr>
            </w:pPr>
            <w:r w:rsidRPr="00C937D4">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6601D" w:rsidRPr="00C937D4" w:rsidRDefault="00D6601D" w:rsidP="00910CAC">
            <w:pPr>
              <w:pStyle w:val="a6"/>
              <w:spacing w:before="0" w:beforeAutospacing="0" w:after="0" w:afterAutospacing="0"/>
              <w:contextualSpacing/>
              <w:jc w:val="center"/>
              <w:rPr>
                <w:rFonts w:eastAsia="Times New Roman"/>
                <w:b/>
                <w:lang w:eastAsia="en-US"/>
              </w:rPr>
            </w:pPr>
            <w:r w:rsidRPr="00C937D4">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D6601D" w:rsidRDefault="00D6601D" w:rsidP="00910CAC">
            <w:pPr>
              <w:pStyle w:val="a6"/>
              <w:spacing w:before="0" w:beforeAutospacing="0" w:after="0" w:afterAutospacing="0"/>
              <w:jc w:val="center"/>
              <w:rPr>
                <w:rFonts w:eastAsia="Times New Roman"/>
                <w:b/>
                <w:lang w:eastAsia="en-US"/>
              </w:rPr>
            </w:pPr>
            <w:r>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hideMark/>
          </w:tcPr>
          <w:p w:rsidR="00D6601D" w:rsidRDefault="00D6601D" w:rsidP="00910CAC">
            <w:pPr>
              <w:jc w:val="center"/>
              <w:rPr>
                <w:b/>
              </w:rPr>
            </w:pPr>
            <w:r>
              <w:rPr>
                <w:b/>
              </w:rPr>
              <w:t>-</w:t>
            </w:r>
          </w:p>
        </w:tc>
        <w:tc>
          <w:tcPr>
            <w:tcW w:w="1277" w:type="dxa"/>
            <w:tcBorders>
              <w:top w:val="nil"/>
              <w:left w:val="single" w:sz="4" w:space="0" w:color="auto"/>
              <w:bottom w:val="single" w:sz="4" w:space="0" w:color="auto"/>
              <w:right w:val="single" w:sz="4" w:space="0" w:color="auto"/>
            </w:tcBorders>
            <w:hideMark/>
          </w:tcPr>
          <w:p w:rsidR="00D6601D" w:rsidRDefault="00D6601D" w:rsidP="00910CAC">
            <w:pPr>
              <w:jc w:val="center"/>
              <w:rPr>
                <w:b/>
              </w:rPr>
            </w:pPr>
            <w:r>
              <w:rPr>
                <w:b/>
              </w:rPr>
              <w:t>-</w:t>
            </w:r>
          </w:p>
        </w:tc>
        <w:tc>
          <w:tcPr>
            <w:tcW w:w="1133" w:type="dxa"/>
            <w:tcBorders>
              <w:top w:val="nil"/>
              <w:left w:val="single" w:sz="4" w:space="0" w:color="auto"/>
              <w:bottom w:val="single" w:sz="4" w:space="0" w:color="auto"/>
              <w:right w:val="single" w:sz="4" w:space="0" w:color="auto"/>
            </w:tcBorders>
          </w:tcPr>
          <w:p w:rsidR="00D6601D" w:rsidRDefault="00D6601D" w:rsidP="00910CAC">
            <w:pPr>
              <w:jc w:val="center"/>
              <w:rPr>
                <w:b/>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D6601D" w:rsidRDefault="00D6601D" w:rsidP="00910CAC">
            <w:pPr>
              <w:jc w:val="center"/>
              <w:rPr>
                <w:rFonts w:eastAsia="Times New Roman"/>
                <w:b/>
                <w:lang w:eastAsia="en-US"/>
              </w:rPr>
            </w:pPr>
            <w:r>
              <w:rPr>
                <w:rFonts w:eastAsia="Times New Roman"/>
                <w:b/>
                <w:lang w:eastAsia="en-US"/>
              </w:rPr>
              <w:t>-</w:t>
            </w:r>
          </w:p>
        </w:tc>
      </w:tr>
      <w:tr w:rsidR="00D6601D" w:rsidRPr="000372E9" w:rsidTr="00910CAC">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D6601D" w:rsidRPr="00B807C4" w:rsidRDefault="00D6601D" w:rsidP="00910CAC">
            <w:pPr>
              <w:jc w:val="center"/>
              <w:rPr>
                <w:rFonts w:eastAsia="Times New Roman"/>
                <w:b/>
                <w:lang w:eastAsia="en-US"/>
              </w:rPr>
            </w:pPr>
            <w:r w:rsidRPr="00B807C4">
              <w:rPr>
                <w:b/>
                <w:bCs/>
                <w:lang w:eastAsia="en-US"/>
              </w:rPr>
              <w:t>Субсидии подведомственным учреждениям на выполнение муниципального задания</w:t>
            </w:r>
          </w:p>
        </w:tc>
      </w:tr>
      <w:tr w:rsidR="00D6601D" w:rsidRPr="000372E9"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9A5F01" w:rsidRDefault="00D6601D" w:rsidP="00910CAC">
            <w:pPr>
              <w:pStyle w:val="a6"/>
              <w:spacing w:before="0" w:beforeAutospacing="0" w:after="0" w:afterAutospacing="0"/>
              <w:jc w:val="center"/>
              <w:rPr>
                <w:lang w:eastAsia="en-US"/>
              </w:rPr>
            </w:pPr>
            <w:r>
              <w:rPr>
                <w:lang w:eastAsia="en-US"/>
              </w:rPr>
              <w:t>59.</w:t>
            </w:r>
          </w:p>
        </w:tc>
        <w:tc>
          <w:tcPr>
            <w:tcW w:w="2296" w:type="dxa"/>
            <w:tcBorders>
              <w:top w:val="nil"/>
              <w:left w:val="single" w:sz="4" w:space="0" w:color="auto"/>
              <w:bottom w:val="single" w:sz="4" w:space="0" w:color="auto"/>
              <w:right w:val="single" w:sz="4" w:space="0" w:color="auto"/>
            </w:tcBorders>
            <w:hideMark/>
          </w:tcPr>
          <w:p w:rsidR="00D6601D" w:rsidRPr="0042619D" w:rsidRDefault="00D6601D" w:rsidP="00910CAC">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6601D" w:rsidRPr="00667005" w:rsidRDefault="00D6601D" w:rsidP="00910CAC">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6601D" w:rsidRPr="0042619D" w:rsidRDefault="00D6601D" w:rsidP="00910CAC">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D6601D" w:rsidRPr="007113CA" w:rsidRDefault="00D6601D" w:rsidP="00910CAC">
            <w:pPr>
              <w:pStyle w:val="a6"/>
              <w:spacing w:before="0" w:beforeAutospacing="0" w:after="0" w:afterAutospacing="0"/>
              <w:jc w:val="center"/>
              <w:rPr>
                <w:lang w:eastAsia="en-US"/>
              </w:rPr>
            </w:pPr>
            <w:r w:rsidRPr="007113CA">
              <w:rPr>
                <w:sz w:val="22"/>
                <w:szCs w:val="22"/>
                <w:lang w:eastAsia="en-US"/>
              </w:rPr>
              <w:t>6 539 063,0</w:t>
            </w:r>
          </w:p>
          <w:p w:rsidR="00D6601D" w:rsidRPr="007113CA" w:rsidRDefault="00D6601D" w:rsidP="00910CAC">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D6601D" w:rsidRPr="007113CA" w:rsidRDefault="00D6601D" w:rsidP="00910CAC">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D6601D" w:rsidRPr="003C13A6" w:rsidRDefault="00D6601D" w:rsidP="00910CAC">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6601D" w:rsidRPr="000372E9" w:rsidRDefault="00D6601D" w:rsidP="00910CAC">
            <w:pPr>
              <w:jc w:val="center"/>
              <w:rPr>
                <w:rFonts w:eastAsia="Times New Roman"/>
                <w:lang w:eastAsia="en-US"/>
              </w:rPr>
            </w:pPr>
            <w:r>
              <w:rPr>
                <w:rFonts w:eastAsia="Times New Roman"/>
                <w:lang w:eastAsia="en-US"/>
              </w:rPr>
              <w:t>-</w:t>
            </w:r>
          </w:p>
        </w:tc>
      </w:tr>
      <w:tr w:rsidR="00D6601D" w:rsidRPr="009A5F01" w:rsidTr="00910CAC">
        <w:trPr>
          <w:trHeight w:val="70"/>
        </w:trPr>
        <w:tc>
          <w:tcPr>
            <w:tcW w:w="539" w:type="dxa"/>
            <w:tcBorders>
              <w:top w:val="nil"/>
              <w:left w:val="single" w:sz="4" w:space="0" w:color="auto"/>
              <w:bottom w:val="single" w:sz="4" w:space="0" w:color="auto"/>
              <w:right w:val="single" w:sz="4" w:space="0" w:color="auto"/>
            </w:tcBorders>
            <w:vAlign w:val="center"/>
            <w:hideMark/>
          </w:tcPr>
          <w:p w:rsidR="00D6601D" w:rsidRPr="00667005" w:rsidRDefault="00D6601D" w:rsidP="00910CAC">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D6601D" w:rsidRDefault="00D6601D" w:rsidP="00910CAC">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D6601D" w:rsidRPr="00667005" w:rsidRDefault="00D6601D" w:rsidP="00910CAC">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D6601D" w:rsidRPr="00CB38DC" w:rsidRDefault="00D6601D" w:rsidP="00910CAC">
            <w:pPr>
              <w:pStyle w:val="a6"/>
              <w:spacing w:before="0" w:beforeAutospacing="0" w:after="0" w:afterAutospacing="0"/>
              <w:jc w:val="center"/>
              <w:rPr>
                <w:rFonts w:eastAsia="Times New Roman"/>
                <w:lang w:eastAsia="en-US"/>
              </w:rPr>
            </w:pPr>
            <w:r w:rsidRPr="00CB38DC">
              <w:rPr>
                <w:rFonts w:eastAsia="Times New Roman"/>
                <w:sz w:val="22"/>
                <w:szCs w:val="22"/>
                <w:lang w:eastAsia="en-US"/>
              </w:rPr>
              <w:t>45 511 645,73</w:t>
            </w:r>
          </w:p>
        </w:tc>
        <w:tc>
          <w:tcPr>
            <w:tcW w:w="1275" w:type="dxa"/>
            <w:tcBorders>
              <w:top w:val="nil"/>
              <w:left w:val="single" w:sz="4" w:space="0" w:color="auto"/>
              <w:bottom w:val="single" w:sz="4" w:space="0" w:color="auto"/>
              <w:right w:val="single" w:sz="4" w:space="0" w:color="auto"/>
            </w:tcBorders>
            <w:hideMark/>
          </w:tcPr>
          <w:p w:rsidR="00D6601D" w:rsidRDefault="00D6601D" w:rsidP="00910CAC">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D6601D" w:rsidRDefault="00D6601D" w:rsidP="00910CAC">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D6601D" w:rsidRPr="000372E9" w:rsidRDefault="00D6601D" w:rsidP="00910CAC">
            <w:pPr>
              <w:jc w:val="center"/>
              <w:rPr>
                <w:rFonts w:eastAsia="Times New Roman"/>
                <w:b/>
                <w:lang w:eastAsia="en-US"/>
              </w:rPr>
            </w:pPr>
            <w:r>
              <w:rPr>
                <w:rFonts w:eastAsia="Times New Roman"/>
                <w:b/>
                <w:lang w:eastAsia="en-US"/>
              </w:rPr>
              <w:t>6 172 000,0</w:t>
            </w:r>
          </w:p>
        </w:tc>
        <w:tc>
          <w:tcPr>
            <w:tcW w:w="1275"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7 990 982,57</w:t>
            </w:r>
          </w:p>
        </w:tc>
        <w:tc>
          <w:tcPr>
            <w:tcW w:w="1280"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7 472 263,16</w:t>
            </w:r>
          </w:p>
        </w:tc>
        <w:tc>
          <w:tcPr>
            <w:tcW w:w="1415" w:type="dxa"/>
            <w:tcBorders>
              <w:top w:val="nil"/>
              <w:left w:val="single" w:sz="4" w:space="0" w:color="auto"/>
              <w:bottom w:val="single" w:sz="4" w:space="0" w:color="auto"/>
              <w:right w:val="single" w:sz="4" w:space="0" w:color="auto"/>
            </w:tcBorders>
            <w:vAlign w:val="center"/>
          </w:tcPr>
          <w:p w:rsidR="00D6601D" w:rsidRPr="009A5F01" w:rsidRDefault="00D6601D" w:rsidP="00910CAC">
            <w:pPr>
              <w:jc w:val="center"/>
              <w:rPr>
                <w:rFonts w:eastAsia="Times New Roman"/>
                <w:lang w:eastAsia="en-US"/>
              </w:rPr>
            </w:pPr>
            <w:r>
              <w:rPr>
                <w:rFonts w:eastAsia="Times New Roman"/>
                <w:lang w:eastAsia="en-US"/>
              </w:rPr>
              <w:t>8 900 000,0</w:t>
            </w:r>
          </w:p>
        </w:tc>
      </w:tr>
      <w:tr w:rsidR="00D6601D" w:rsidRPr="00CD5777" w:rsidTr="00910CAC">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D6601D" w:rsidRPr="00CD5777" w:rsidRDefault="00D6601D" w:rsidP="00910CAC">
            <w:pPr>
              <w:pStyle w:val="a6"/>
              <w:spacing w:before="0" w:beforeAutospacing="0" w:after="0" w:afterAutospacing="0"/>
              <w:contextualSpacing/>
              <w:jc w:val="center"/>
              <w:rPr>
                <w:rFonts w:eastAsia="Times New Roman"/>
                <w:b/>
                <w:lang w:eastAsia="en-US"/>
              </w:rPr>
            </w:pPr>
          </w:p>
          <w:p w:rsidR="00D6601D" w:rsidRPr="00CD5777" w:rsidRDefault="00D6601D" w:rsidP="00910CAC">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D6601D" w:rsidRPr="00CD5777" w:rsidRDefault="00D6601D" w:rsidP="00910CAC">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D6601D" w:rsidRPr="00CD5777" w:rsidRDefault="00D6601D" w:rsidP="00910CAC">
            <w:pPr>
              <w:pStyle w:val="a6"/>
              <w:spacing w:before="0" w:beforeAutospacing="0" w:after="0" w:afterAutospacing="0"/>
              <w:jc w:val="center"/>
              <w:rPr>
                <w:rFonts w:eastAsia="Times New Roman"/>
                <w:b/>
                <w:lang w:eastAsia="en-US"/>
              </w:rPr>
            </w:pPr>
            <w:r w:rsidRPr="00CD5777">
              <w:rPr>
                <w:rFonts w:eastAsia="Times New Roman"/>
                <w:b/>
                <w:lang w:eastAsia="en-US"/>
              </w:rPr>
              <w:t>55 608 206,72</w:t>
            </w:r>
          </w:p>
        </w:tc>
        <w:tc>
          <w:tcPr>
            <w:tcW w:w="1275" w:type="dxa"/>
            <w:tcBorders>
              <w:top w:val="nil"/>
              <w:left w:val="single" w:sz="4" w:space="0" w:color="auto"/>
              <w:bottom w:val="single" w:sz="4" w:space="0" w:color="auto"/>
              <w:right w:val="single" w:sz="4" w:space="0" w:color="auto"/>
            </w:tcBorders>
            <w:hideMark/>
          </w:tcPr>
          <w:p w:rsidR="00D6601D" w:rsidRPr="00CD5777" w:rsidRDefault="00D6601D" w:rsidP="00910CAC">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D6601D" w:rsidRPr="00CD5777" w:rsidRDefault="00D6601D" w:rsidP="00910CAC">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D6601D" w:rsidRPr="00CD5777" w:rsidRDefault="00D6601D" w:rsidP="00910CAC">
            <w:pPr>
              <w:jc w:val="center"/>
              <w:rPr>
                <w:rFonts w:eastAsia="Times New Roman"/>
                <w:b/>
                <w:lang w:eastAsia="en-US"/>
              </w:rPr>
            </w:pPr>
            <w:r w:rsidRPr="00CD5777">
              <w:rPr>
                <w:rFonts w:eastAsia="Times New Roman"/>
                <w:b/>
                <w:lang w:eastAsia="en-US"/>
              </w:rPr>
              <w:t>7 972 000,0</w:t>
            </w:r>
          </w:p>
        </w:tc>
        <w:tc>
          <w:tcPr>
            <w:tcW w:w="1275" w:type="dxa"/>
            <w:tcBorders>
              <w:top w:val="nil"/>
              <w:left w:val="single" w:sz="4" w:space="0" w:color="auto"/>
              <w:bottom w:val="single" w:sz="4" w:space="0" w:color="auto"/>
              <w:right w:val="single" w:sz="4" w:space="0" w:color="auto"/>
            </w:tcBorders>
            <w:vAlign w:val="center"/>
          </w:tcPr>
          <w:p w:rsidR="00D6601D" w:rsidRPr="00CD5777" w:rsidRDefault="00D6601D" w:rsidP="00910CAC">
            <w:pPr>
              <w:jc w:val="center"/>
              <w:rPr>
                <w:rFonts w:eastAsia="Times New Roman"/>
                <w:b/>
                <w:lang w:eastAsia="en-US"/>
              </w:rPr>
            </w:pPr>
            <w:r w:rsidRPr="00CD5777">
              <w:rPr>
                <w:rFonts w:eastAsia="Times New Roman"/>
                <w:b/>
                <w:lang w:eastAsia="en-US"/>
              </w:rPr>
              <w:t>9 690 982,57</w:t>
            </w:r>
          </w:p>
        </w:tc>
        <w:tc>
          <w:tcPr>
            <w:tcW w:w="1280" w:type="dxa"/>
            <w:tcBorders>
              <w:top w:val="nil"/>
              <w:left w:val="single" w:sz="4" w:space="0" w:color="auto"/>
              <w:bottom w:val="single" w:sz="4" w:space="0" w:color="auto"/>
              <w:right w:val="single" w:sz="4" w:space="0" w:color="auto"/>
            </w:tcBorders>
            <w:vAlign w:val="center"/>
          </w:tcPr>
          <w:p w:rsidR="00D6601D" w:rsidRPr="00CD5777" w:rsidRDefault="00D6601D" w:rsidP="00910CAC">
            <w:pPr>
              <w:jc w:val="center"/>
              <w:rPr>
                <w:rFonts w:eastAsia="Times New Roman"/>
                <w:b/>
                <w:lang w:eastAsia="en-US"/>
              </w:rPr>
            </w:pPr>
            <w:r w:rsidRPr="00CD5777">
              <w:rPr>
                <w:rFonts w:eastAsia="Times New Roman"/>
                <w:b/>
                <w:lang w:eastAsia="en-US"/>
              </w:rPr>
              <w:t>9 172 263,16</w:t>
            </w:r>
          </w:p>
        </w:tc>
        <w:tc>
          <w:tcPr>
            <w:tcW w:w="1415" w:type="dxa"/>
            <w:tcBorders>
              <w:top w:val="nil"/>
              <w:left w:val="single" w:sz="4" w:space="0" w:color="auto"/>
              <w:bottom w:val="single" w:sz="4" w:space="0" w:color="auto"/>
              <w:right w:val="single" w:sz="4" w:space="0" w:color="auto"/>
            </w:tcBorders>
            <w:vAlign w:val="center"/>
          </w:tcPr>
          <w:p w:rsidR="00D6601D" w:rsidRPr="00CD5777" w:rsidRDefault="00D6601D" w:rsidP="00910CAC">
            <w:pPr>
              <w:jc w:val="center"/>
              <w:rPr>
                <w:rFonts w:eastAsia="Times New Roman"/>
                <w:b/>
                <w:lang w:eastAsia="en-US"/>
              </w:rPr>
            </w:pPr>
            <w:r w:rsidRPr="00CD5777">
              <w:rPr>
                <w:rFonts w:eastAsia="Times New Roman"/>
                <w:b/>
                <w:lang w:eastAsia="en-US"/>
              </w:rPr>
              <w:t>10 600 000,0</w:t>
            </w:r>
          </w:p>
        </w:tc>
      </w:tr>
    </w:tbl>
    <w:p w:rsidR="00D6601D" w:rsidRPr="00667005" w:rsidRDefault="00D6601D" w:rsidP="00D6601D">
      <w:pPr>
        <w:rPr>
          <w:rFonts w:eastAsia="Times New Roman"/>
          <w:b/>
        </w:rPr>
        <w:sectPr w:rsidR="00D6601D" w:rsidRPr="00667005" w:rsidSect="00B60B7F">
          <w:pgSz w:w="16838" w:h="11906" w:orient="landscape"/>
          <w:pgMar w:top="992" w:right="1134" w:bottom="993" w:left="1134" w:header="709" w:footer="709" w:gutter="0"/>
          <w:cols w:space="720"/>
        </w:sectPr>
      </w:pPr>
    </w:p>
    <w:p w:rsidR="00D6601D" w:rsidRPr="00667005" w:rsidRDefault="00D6601D" w:rsidP="00D6601D">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D6601D" w:rsidRPr="00667005" w:rsidRDefault="00D6601D" w:rsidP="00D6601D">
      <w:pPr>
        <w:pStyle w:val="a3"/>
        <w:ind w:left="0"/>
        <w:jc w:val="both"/>
        <w:rPr>
          <w:b/>
        </w:rPr>
      </w:pPr>
    </w:p>
    <w:p w:rsidR="00D6601D" w:rsidRPr="00667005" w:rsidRDefault="00D6601D" w:rsidP="00D6601D">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D6601D" w:rsidRPr="00667005" w:rsidRDefault="00D6601D" w:rsidP="00D6601D">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D6601D" w:rsidRPr="00667005" w:rsidRDefault="00D6601D" w:rsidP="00D6601D">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D6601D" w:rsidRPr="00667005" w:rsidRDefault="00D6601D" w:rsidP="00D6601D">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D6601D" w:rsidRPr="00667005" w:rsidRDefault="00D6601D" w:rsidP="00D6601D">
      <w:pPr>
        <w:pStyle w:val="a3"/>
        <w:numPr>
          <w:ilvl w:val="0"/>
          <w:numId w:val="3"/>
        </w:numPr>
        <w:ind w:left="0"/>
        <w:jc w:val="both"/>
      </w:pPr>
      <w:r w:rsidRPr="00667005">
        <w:t>Уличное освещение, соответствующее нормативам.</w:t>
      </w:r>
    </w:p>
    <w:p w:rsidR="00D6601D" w:rsidRPr="00667005" w:rsidRDefault="00D6601D" w:rsidP="00D6601D">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D6601D" w:rsidRPr="00667005" w:rsidRDefault="00D6601D" w:rsidP="00D6601D">
      <w:pPr>
        <w:pStyle w:val="a3"/>
        <w:numPr>
          <w:ilvl w:val="0"/>
          <w:numId w:val="3"/>
        </w:numPr>
        <w:ind w:left="0"/>
        <w:jc w:val="both"/>
      </w:pPr>
      <w:r w:rsidRPr="00667005">
        <w:t>Наличие зоны отдыха.</w:t>
      </w:r>
    </w:p>
    <w:p w:rsidR="00D6601D" w:rsidRPr="00667005" w:rsidRDefault="00D6601D" w:rsidP="00D6601D">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D6601D" w:rsidRPr="00667005" w:rsidRDefault="00D6601D" w:rsidP="00D6601D">
      <w:pPr>
        <w:pStyle w:val="a3"/>
        <w:numPr>
          <w:ilvl w:val="0"/>
          <w:numId w:val="3"/>
        </w:numPr>
        <w:ind w:left="0"/>
        <w:jc w:val="both"/>
      </w:pPr>
      <w:r w:rsidRPr="00667005">
        <w:t>Спортивные площадки.</w:t>
      </w:r>
    </w:p>
    <w:p w:rsidR="00D6601D" w:rsidRPr="00667005" w:rsidRDefault="00D6601D" w:rsidP="00D6601D">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D6601D" w:rsidRPr="00667005" w:rsidRDefault="00D6601D" w:rsidP="00D6601D">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D6601D" w:rsidRPr="00667005" w:rsidRDefault="00D6601D" w:rsidP="00D6601D">
      <w:pPr>
        <w:pStyle w:val="a3"/>
        <w:numPr>
          <w:ilvl w:val="0"/>
          <w:numId w:val="3"/>
        </w:numPr>
        <w:ind w:left="0"/>
        <w:jc w:val="both"/>
      </w:pPr>
      <w:r w:rsidRPr="00667005">
        <w:t>Организованный сбор и вывоз мусора с разделением на фракции.</w:t>
      </w:r>
    </w:p>
    <w:p w:rsidR="00D6601D" w:rsidRPr="00667005" w:rsidRDefault="00D6601D" w:rsidP="00D6601D">
      <w:pPr>
        <w:pStyle w:val="a3"/>
        <w:numPr>
          <w:ilvl w:val="0"/>
          <w:numId w:val="3"/>
        </w:numPr>
        <w:ind w:left="0"/>
        <w:jc w:val="both"/>
      </w:pPr>
      <w:r w:rsidRPr="00667005">
        <w:t>Содержание в чистоте улиц, общественных мест.</w:t>
      </w:r>
    </w:p>
    <w:p w:rsidR="00D6601D" w:rsidRPr="00667005" w:rsidRDefault="00D6601D" w:rsidP="00D6601D">
      <w:pPr>
        <w:pStyle w:val="a3"/>
        <w:numPr>
          <w:ilvl w:val="0"/>
          <w:numId w:val="3"/>
        </w:numPr>
        <w:ind w:left="0"/>
        <w:jc w:val="both"/>
      </w:pPr>
      <w:r w:rsidRPr="00667005">
        <w:t>Содержание в исправном виде всех объектов благоустройства.</w:t>
      </w:r>
    </w:p>
    <w:p w:rsidR="00D6601D" w:rsidRPr="00667005" w:rsidRDefault="00D6601D" w:rsidP="00D6601D">
      <w:pPr>
        <w:pStyle w:val="a3"/>
        <w:numPr>
          <w:ilvl w:val="0"/>
          <w:numId w:val="3"/>
        </w:numPr>
        <w:ind w:left="0"/>
        <w:jc w:val="both"/>
      </w:pPr>
      <w:r w:rsidRPr="00667005">
        <w:t>Вертикальное озеленение (по возможности).</w:t>
      </w:r>
    </w:p>
    <w:p w:rsidR="00D6601D" w:rsidRPr="00667005" w:rsidRDefault="00D6601D" w:rsidP="00D6601D">
      <w:pPr>
        <w:pStyle w:val="a3"/>
        <w:numPr>
          <w:ilvl w:val="0"/>
          <w:numId w:val="3"/>
        </w:numPr>
        <w:ind w:left="0"/>
        <w:jc w:val="both"/>
      </w:pPr>
      <w:r w:rsidRPr="00667005">
        <w:t>Велосипедные дорожки (по возможности).</w:t>
      </w:r>
    </w:p>
    <w:p w:rsidR="00D6601D" w:rsidRPr="00667005" w:rsidRDefault="00D6601D" w:rsidP="00D6601D">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D6601D" w:rsidRPr="00667005" w:rsidRDefault="00D6601D" w:rsidP="00D6601D">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Pr="006B2ACB" w:rsidRDefault="00D6601D" w:rsidP="00D6601D">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D6601D" w:rsidRPr="006B2ACB" w:rsidRDefault="00D6601D" w:rsidP="00D6601D">
      <w:pPr>
        <w:pStyle w:val="a3"/>
        <w:ind w:left="0"/>
        <w:jc w:val="both"/>
        <w:rPr>
          <w:b/>
        </w:rPr>
      </w:pPr>
    </w:p>
    <w:p w:rsidR="00D6601D" w:rsidRPr="00667005" w:rsidRDefault="00D6601D" w:rsidP="00D6601D">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D6601D" w:rsidRPr="00667005" w:rsidRDefault="00D6601D" w:rsidP="00D6601D">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D6601D" w:rsidRPr="00667005" w:rsidRDefault="00D6601D" w:rsidP="00D6601D">
      <w:pPr>
        <w:ind w:firstLine="709"/>
        <w:jc w:val="both"/>
      </w:pPr>
      <w:r w:rsidRPr="00667005">
        <w:t xml:space="preserve">- формирование в поселении условий для жизни и отдыха жителей </w:t>
      </w:r>
    </w:p>
    <w:p w:rsidR="00D6601D" w:rsidRPr="00667005" w:rsidRDefault="00D6601D" w:rsidP="00D6601D">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D6601D" w:rsidRPr="00667005" w:rsidRDefault="00D6601D" w:rsidP="00D6601D">
      <w:pPr>
        <w:ind w:firstLine="709"/>
        <w:jc w:val="both"/>
      </w:pPr>
      <w:r w:rsidRPr="00667005">
        <w:t>- создание в поселении не менее 10 населенных пунктов с комплексным благоустройством.</w:t>
      </w:r>
    </w:p>
    <w:p w:rsidR="00D6601D" w:rsidRDefault="00D6601D" w:rsidP="00D6601D">
      <w:pPr>
        <w:jc w:val="both"/>
        <w:rPr>
          <w:b/>
        </w:rPr>
      </w:pPr>
    </w:p>
    <w:p w:rsidR="00D6601D" w:rsidRPr="006B2ACB" w:rsidRDefault="00D6601D" w:rsidP="00D6601D">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D6601D" w:rsidRPr="006B2ACB" w:rsidRDefault="00D6601D" w:rsidP="00D6601D">
      <w:pPr>
        <w:pStyle w:val="a3"/>
        <w:ind w:left="0"/>
        <w:jc w:val="both"/>
        <w:rPr>
          <w:b/>
        </w:rPr>
      </w:pPr>
    </w:p>
    <w:p w:rsidR="00D6601D" w:rsidRPr="00667005" w:rsidRDefault="00D6601D" w:rsidP="00D6601D">
      <w:pPr>
        <w:jc w:val="both"/>
      </w:pPr>
      <w:r w:rsidRPr="00667005">
        <w:t>К моменту реализации программы «Благоустройство» ожидается достигнуть следующих результатов:</w:t>
      </w:r>
    </w:p>
    <w:p w:rsidR="00D6601D" w:rsidRPr="00667005" w:rsidRDefault="00D6601D" w:rsidP="00D6601D">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D6601D" w:rsidRPr="00667005" w:rsidRDefault="00D6601D" w:rsidP="00D6601D">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D6601D" w:rsidRPr="00667005" w:rsidRDefault="00D6601D" w:rsidP="00D6601D">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D6601D" w:rsidRDefault="00D6601D" w:rsidP="00D6601D">
      <w:pPr>
        <w:pStyle w:val="a6"/>
        <w:spacing w:before="0" w:beforeAutospacing="0" w:after="0" w:afterAutospacing="0"/>
        <w:jc w:val="both"/>
      </w:pPr>
      <w:r w:rsidRPr="00667005">
        <w:t>- улучшение внешнего облика Веретейского сельского поселения.</w:t>
      </w:r>
    </w:p>
    <w:p w:rsidR="00D6601D" w:rsidRPr="00667005" w:rsidRDefault="00D6601D" w:rsidP="00D6601D">
      <w:pPr>
        <w:pStyle w:val="a6"/>
        <w:spacing w:before="0" w:beforeAutospacing="0" w:after="0" w:afterAutospacing="0"/>
        <w:jc w:val="both"/>
      </w:pP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D6601D" w:rsidRPr="00667005"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Pr="00667005" w:rsidRDefault="00D6601D" w:rsidP="00D6601D">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D6601D" w:rsidRDefault="00D6601D" w:rsidP="00D6601D">
      <w:pPr>
        <w:jc w:val="both"/>
      </w:pPr>
    </w:p>
    <w:p w:rsidR="00D6601D" w:rsidRDefault="00D6601D" w:rsidP="00D6601D">
      <w:pPr>
        <w:pStyle w:val="a6"/>
        <w:spacing w:before="0" w:beforeAutospacing="0" w:after="0" w:afterAutospacing="0"/>
        <w:contextualSpacing/>
        <w:jc w:val="both"/>
      </w:pPr>
      <w:r w:rsidRPr="00667005">
        <w:t xml:space="preserve">Общий объём финансирования программы </w:t>
      </w:r>
      <w:r>
        <w:rPr>
          <w:b/>
          <w:lang w:eastAsia="en-US"/>
        </w:rPr>
        <w:t xml:space="preserve">55 608 206,72 </w:t>
      </w:r>
      <w:r w:rsidRPr="00667005">
        <w:t>руб., в разрезе по периодам реализации программы финансирование следующее:</w:t>
      </w:r>
      <w:r>
        <w:t xml:space="preserve"> </w:t>
      </w:r>
    </w:p>
    <w:p w:rsidR="00D6601D" w:rsidRPr="00667005" w:rsidRDefault="00D6601D" w:rsidP="00D6601D">
      <w:pPr>
        <w:pStyle w:val="a6"/>
        <w:spacing w:before="0" w:beforeAutospacing="0" w:after="0" w:afterAutospacing="0"/>
        <w:contextualSpacing/>
        <w:jc w:val="both"/>
      </w:pPr>
    </w:p>
    <w:p w:rsidR="00D6601D" w:rsidRPr="00676C4C" w:rsidRDefault="00D6601D" w:rsidP="00D660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D6601D" w:rsidRPr="00185AD4" w:rsidRDefault="00D6601D" w:rsidP="00D660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D6601D" w:rsidRPr="00185AD4" w:rsidRDefault="00D6601D" w:rsidP="00D6601D">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D6601D" w:rsidRPr="00185AD4" w:rsidRDefault="00D6601D" w:rsidP="00D6601D">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D6601D" w:rsidRPr="00185AD4" w:rsidRDefault="00D6601D" w:rsidP="00D660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D6601D" w:rsidRPr="00185AD4" w:rsidRDefault="00D6601D" w:rsidP="00D660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2017г. – 7 972 000 руб.</w:t>
      </w:r>
    </w:p>
    <w:p w:rsidR="00D6601D" w:rsidRPr="006D2911" w:rsidRDefault="00D6601D" w:rsidP="00D660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D6601D" w:rsidRPr="00676C4C" w:rsidRDefault="00D6601D" w:rsidP="00D660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D6601D" w:rsidRPr="00676C4C" w:rsidRDefault="00D6601D" w:rsidP="00D660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D6601D" w:rsidRDefault="00D6601D" w:rsidP="00D6601D">
      <w:pPr>
        <w:jc w:val="both"/>
      </w:pPr>
    </w:p>
    <w:p w:rsidR="00D6601D" w:rsidRPr="00667005" w:rsidRDefault="00D6601D" w:rsidP="00D6601D">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D6601D" w:rsidRDefault="00D6601D" w:rsidP="00D6601D"/>
    <w:p w:rsidR="00D6601D" w:rsidRDefault="00D6601D" w:rsidP="00D6601D">
      <w:pPr>
        <w:jc w:val="center"/>
        <w:rPr>
          <w:b/>
        </w:rPr>
      </w:pPr>
      <w:r>
        <w:rPr>
          <w:b/>
        </w:rPr>
        <w:t>10. Методика оценки эффективности муниципальной программы</w:t>
      </w:r>
    </w:p>
    <w:p w:rsidR="00D6601D" w:rsidRDefault="00D6601D" w:rsidP="00D6601D">
      <w:pPr>
        <w:jc w:val="both"/>
        <w:rPr>
          <w:b/>
        </w:rPr>
      </w:pPr>
    </w:p>
    <w:p w:rsidR="00D6601D" w:rsidRDefault="00D6601D" w:rsidP="00D6601D">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D6601D" w:rsidRDefault="00D6601D" w:rsidP="00D6601D">
      <w:pPr>
        <w:jc w:val="both"/>
      </w:pPr>
      <w:r>
        <w:t>Индекс эффективности исполнения программы (</w:t>
      </w:r>
      <w:proofErr w:type="spellStart"/>
      <w:r>
        <w:t>Еисп</w:t>
      </w:r>
      <w:proofErr w:type="spellEnd"/>
      <w:r>
        <w:t>) определяется по формуле:</w:t>
      </w:r>
    </w:p>
    <w:p w:rsidR="00D6601D" w:rsidRDefault="00D6601D" w:rsidP="00D6601D">
      <w:pPr>
        <w:jc w:val="both"/>
      </w:pPr>
    </w:p>
    <w:p w:rsidR="00D6601D" w:rsidRDefault="00D6601D" w:rsidP="00D6601D">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D6601D" w:rsidRDefault="00D6601D" w:rsidP="00D6601D">
      <w:r>
        <w:t>где:</w:t>
      </w:r>
    </w:p>
    <w:p w:rsidR="00D6601D" w:rsidRDefault="00D6601D" w:rsidP="00D6601D">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D6601D" w:rsidRDefault="00D6601D" w:rsidP="00D6601D">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D6601D" w:rsidRDefault="00D6601D" w:rsidP="00D6601D">
      <w:r>
        <w:t>Критерии оценки эффективности исполнения программы:</w:t>
      </w:r>
    </w:p>
    <w:p w:rsidR="00D6601D" w:rsidRDefault="00D6601D" w:rsidP="00D6601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D6601D" w:rsidTr="00910CAC">
        <w:tc>
          <w:tcPr>
            <w:tcW w:w="5119" w:type="dxa"/>
            <w:tcBorders>
              <w:top w:val="single" w:sz="4" w:space="0" w:color="auto"/>
              <w:left w:val="single" w:sz="4" w:space="0" w:color="auto"/>
              <w:bottom w:val="single" w:sz="4" w:space="0" w:color="auto"/>
              <w:right w:val="single" w:sz="4" w:space="0" w:color="auto"/>
            </w:tcBorders>
            <w:hideMark/>
          </w:tcPr>
          <w:p w:rsidR="00D6601D" w:rsidRDefault="00D6601D" w:rsidP="00910CAC">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D6601D" w:rsidRDefault="00D6601D" w:rsidP="00910CAC">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D6601D" w:rsidTr="00910CAC">
        <w:tc>
          <w:tcPr>
            <w:tcW w:w="5119" w:type="dxa"/>
            <w:tcBorders>
              <w:top w:val="single" w:sz="4" w:space="0" w:color="auto"/>
              <w:left w:val="single" w:sz="4" w:space="0" w:color="auto"/>
              <w:bottom w:val="single" w:sz="4" w:space="0" w:color="auto"/>
              <w:right w:val="single" w:sz="4" w:space="0" w:color="auto"/>
            </w:tcBorders>
            <w:hideMark/>
          </w:tcPr>
          <w:p w:rsidR="00D6601D" w:rsidRDefault="00D6601D" w:rsidP="00910CAC">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D6601D" w:rsidRDefault="00D6601D" w:rsidP="00910CAC">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D6601D" w:rsidTr="00910CAC">
        <w:tc>
          <w:tcPr>
            <w:tcW w:w="5119" w:type="dxa"/>
            <w:tcBorders>
              <w:top w:val="single" w:sz="4" w:space="0" w:color="auto"/>
              <w:left w:val="single" w:sz="4" w:space="0" w:color="auto"/>
              <w:bottom w:val="single" w:sz="4" w:space="0" w:color="auto"/>
              <w:right w:val="single" w:sz="4" w:space="0" w:color="auto"/>
            </w:tcBorders>
            <w:hideMark/>
          </w:tcPr>
          <w:p w:rsidR="00D6601D" w:rsidRDefault="00D6601D" w:rsidP="00910CAC">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D6601D" w:rsidRDefault="00D6601D" w:rsidP="00910CAC">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D6601D" w:rsidTr="00910CAC">
        <w:tc>
          <w:tcPr>
            <w:tcW w:w="5119" w:type="dxa"/>
            <w:tcBorders>
              <w:top w:val="single" w:sz="4" w:space="0" w:color="auto"/>
              <w:left w:val="single" w:sz="4" w:space="0" w:color="auto"/>
              <w:bottom w:val="single" w:sz="4" w:space="0" w:color="auto"/>
              <w:right w:val="single" w:sz="4" w:space="0" w:color="auto"/>
            </w:tcBorders>
            <w:hideMark/>
          </w:tcPr>
          <w:p w:rsidR="00D6601D" w:rsidRDefault="00D6601D" w:rsidP="00910CAC">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D6601D" w:rsidRDefault="00D6601D" w:rsidP="00910CAC">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D6601D" w:rsidRDefault="00D6601D" w:rsidP="00D6601D">
      <w:pPr>
        <w:jc w:val="both"/>
      </w:pPr>
    </w:p>
    <w:p w:rsidR="00D6601D" w:rsidRDefault="00D6601D" w:rsidP="00D6601D">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D6601D" w:rsidRDefault="00D6601D" w:rsidP="00D6601D">
      <w:pPr>
        <w:pStyle w:val="a6"/>
        <w:spacing w:before="0" w:beforeAutospacing="0" w:after="0" w:afterAutospacing="0"/>
        <w:contextualSpacing/>
        <w:rPr>
          <w:b/>
        </w:rPr>
      </w:pPr>
    </w:p>
    <w:p w:rsidR="00D6601D" w:rsidRDefault="00D6601D" w:rsidP="00D6601D">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D6601D" w:rsidRDefault="00D6601D" w:rsidP="00D6601D">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D6601D" w:rsidRDefault="00D6601D" w:rsidP="00D6601D">
      <w:pPr>
        <w:pStyle w:val="a3"/>
        <w:ind w:left="0"/>
        <w:rPr>
          <w:rFonts w:eastAsia="Calibri"/>
        </w:rPr>
      </w:pPr>
    </w:p>
    <w:p w:rsidR="00D6601D" w:rsidRDefault="00D6601D" w:rsidP="00D6601D">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D6601D" w:rsidRPr="00667005" w:rsidRDefault="00D6601D" w:rsidP="00D6601D">
      <w:pPr>
        <w:pStyle w:val="a3"/>
        <w:ind w:left="0"/>
        <w:jc w:val="both"/>
        <w:rPr>
          <w:b/>
        </w:rPr>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6601D" w:rsidRDefault="00D6601D" w:rsidP="00D6601D">
      <w:pPr>
        <w:jc w:val="both"/>
      </w:pPr>
    </w:p>
    <w:p w:rsidR="00375DF6" w:rsidRDefault="00375DF6"/>
    <w:sectPr w:rsidR="00375DF6" w:rsidSect="00B60B7F">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01D"/>
    <w:rsid w:val="00375DF6"/>
    <w:rsid w:val="00D66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1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6601D"/>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01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6601D"/>
    <w:pPr>
      <w:ind w:left="720"/>
      <w:contextualSpacing/>
    </w:pPr>
    <w:rPr>
      <w:rFonts w:eastAsia="Times New Roman"/>
    </w:rPr>
  </w:style>
  <w:style w:type="character" w:customStyle="1" w:styleId="ConsPlusNormal">
    <w:name w:val="ConsPlusNormal Знак"/>
    <w:link w:val="ConsPlusNormal0"/>
    <w:locked/>
    <w:rsid w:val="00D6601D"/>
    <w:rPr>
      <w:rFonts w:ascii="Arial" w:eastAsia="Times New Roman" w:hAnsi="Arial" w:cs="Arial"/>
      <w:lang w:eastAsia="ru-RU"/>
    </w:rPr>
  </w:style>
  <w:style w:type="paragraph" w:customStyle="1" w:styleId="ConsPlusNormal0">
    <w:name w:val="ConsPlusNormal"/>
    <w:link w:val="ConsPlusNormal"/>
    <w:qFormat/>
    <w:rsid w:val="00D6601D"/>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D6601D"/>
    <w:pPr>
      <w:ind w:left="720"/>
      <w:contextualSpacing/>
    </w:pPr>
  </w:style>
  <w:style w:type="paragraph" w:styleId="a4">
    <w:name w:val="Balloon Text"/>
    <w:basedOn w:val="a"/>
    <w:link w:val="a5"/>
    <w:uiPriority w:val="99"/>
    <w:semiHidden/>
    <w:unhideWhenUsed/>
    <w:rsid w:val="00D6601D"/>
    <w:rPr>
      <w:rFonts w:ascii="Tahoma" w:hAnsi="Tahoma" w:cs="Tahoma"/>
      <w:sz w:val="16"/>
      <w:szCs w:val="16"/>
    </w:rPr>
  </w:style>
  <w:style w:type="character" w:customStyle="1" w:styleId="a5">
    <w:name w:val="Текст выноски Знак"/>
    <w:basedOn w:val="a0"/>
    <w:link w:val="a4"/>
    <w:uiPriority w:val="99"/>
    <w:semiHidden/>
    <w:rsid w:val="00D6601D"/>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D6601D"/>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D6601D"/>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D6601D"/>
    <w:rPr>
      <w:rFonts w:ascii="Times New Roman" w:eastAsia="Calibri" w:hAnsi="Times New Roman" w:cs="Times New Roman"/>
      <w:sz w:val="16"/>
      <w:szCs w:val="16"/>
      <w:lang w:eastAsia="ru-RU"/>
    </w:rPr>
  </w:style>
  <w:style w:type="paragraph" w:customStyle="1" w:styleId="ConsPlusNonformat">
    <w:name w:val="ConsPlusNonformat"/>
    <w:qFormat/>
    <w:rsid w:val="00D660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D6601D"/>
    <w:pPr>
      <w:spacing w:before="100" w:beforeAutospacing="1" w:after="100" w:afterAutospacing="1"/>
    </w:pPr>
  </w:style>
  <w:style w:type="paragraph" w:customStyle="1" w:styleId="WW-Title">
    <w:name w:val="WW-Title"/>
    <w:basedOn w:val="a"/>
    <w:next w:val="a7"/>
    <w:rsid w:val="00D6601D"/>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D6601D"/>
    <w:pPr>
      <w:spacing w:after="120"/>
    </w:pPr>
  </w:style>
  <w:style w:type="character" w:customStyle="1" w:styleId="a8">
    <w:name w:val="Основной текст Знак"/>
    <w:basedOn w:val="a0"/>
    <w:link w:val="a7"/>
    <w:uiPriority w:val="99"/>
    <w:semiHidden/>
    <w:rsid w:val="00D6601D"/>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D6601D"/>
    <w:rPr>
      <w:b w:val="0"/>
      <w:bCs w:val="0"/>
      <w:color w:val="008000"/>
    </w:rPr>
  </w:style>
  <w:style w:type="paragraph" w:customStyle="1" w:styleId="aa">
    <w:name w:val="Нормальный (таблица)"/>
    <w:basedOn w:val="a"/>
    <w:next w:val="a"/>
    <w:uiPriority w:val="99"/>
    <w:qFormat/>
    <w:rsid w:val="00D6601D"/>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D660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D6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D6601D"/>
    <w:pPr>
      <w:spacing w:before="100" w:beforeAutospacing="1" w:after="100" w:afterAutospacing="1"/>
    </w:pPr>
    <w:rPr>
      <w:rFonts w:eastAsia="Times New Roman"/>
    </w:rPr>
  </w:style>
  <w:style w:type="character" w:styleId="ac">
    <w:name w:val="Hyperlink"/>
    <w:rsid w:val="00D6601D"/>
    <w:rPr>
      <w:color w:val="0000FF"/>
      <w:u w:val="single"/>
    </w:rPr>
  </w:style>
  <w:style w:type="paragraph" w:customStyle="1" w:styleId="ab0">
    <w:name w:val="ab"/>
    <w:basedOn w:val="a"/>
    <w:rsid w:val="00D6601D"/>
    <w:pPr>
      <w:spacing w:before="100" w:beforeAutospacing="1" w:after="100" w:afterAutospacing="1"/>
    </w:pPr>
    <w:rPr>
      <w:rFonts w:eastAsia="Times New Roman"/>
    </w:rPr>
  </w:style>
  <w:style w:type="paragraph" w:customStyle="1" w:styleId="conspluscell">
    <w:name w:val="conspluscell"/>
    <w:basedOn w:val="a"/>
    <w:rsid w:val="00D6601D"/>
    <w:pPr>
      <w:spacing w:before="100" w:beforeAutospacing="1" w:after="100" w:afterAutospacing="1"/>
    </w:pPr>
    <w:rPr>
      <w:rFonts w:eastAsia="Times New Roman"/>
    </w:rPr>
  </w:style>
  <w:style w:type="paragraph" w:customStyle="1" w:styleId="a30">
    <w:name w:val="a3"/>
    <w:basedOn w:val="a"/>
    <w:rsid w:val="00D6601D"/>
    <w:pPr>
      <w:spacing w:before="100" w:beforeAutospacing="1" w:after="100" w:afterAutospacing="1"/>
    </w:pPr>
    <w:rPr>
      <w:rFonts w:eastAsia="Times New Roman"/>
    </w:rPr>
  </w:style>
  <w:style w:type="paragraph" w:customStyle="1" w:styleId="ad">
    <w:name w:val="Прижатый влево"/>
    <w:basedOn w:val="a"/>
    <w:next w:val="a"/>
    <w:rsid w:val="00D6601D"/>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D6601D"/>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D6601D"/>
    <w:pPr>
      <w:jc w:val="both"/>
    </w:pPr>
    <w:rPr>
      <w:rFonts w:eastAsia="Times New Roman"/>
      <w:sz w:val="26"/>
      <w:szCs w:val="26"/>
    </w:rPr>
  </w:style>
  <w:style w:type="paragraph" w:customStyle="1" w:styleId="msonormalcxspmiddle">
    <w:name w:val="msonormalcxspmiddle"/>
    <w:basedOn w:val="a"/>
    <w:rsid w:val="00D6601D"/>
    <w:pPr>
      <w:spacing w:before="100" w:beforeAutospacing="1" w:after="100" w:afterAutospacing="1"/>
    </w:pPr>
    <w:rPr>
      <w:rFonts w:eastAsia="Times New Roman"/>
    </w:rPr>
  </w:style>
  <w:style w:type="paragraph" w:customStyle="1" w:styleId="ae">
    <w:name w:val="Приказ МПТ_документ"/>
    <w:basedOn w:val="a"/>
    <w:rsid w:val="00D6601D"/>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D6601D"/>
    <w:pPr>
      <w:spacing w:before="100" w:beforeAutospacing="1" w:after="100" w:afterAutospacing="1"/>
    </w:pPr>
    <w:rPr>
      <w:rFonts w:eastAsia="Times New Roman"/>
    </w:rPr>
  </w:style>
  <w:style w:type="paragraph" w:styleId="af">
    <w:name w:val="header"/>
    <w:basedOn w:val="a"/>
    <w:link w:val="af0"/>
    <w:rsid w:val="00D6601D"/>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D6601D"/>
    <w:rPr>
      <w:rFonts w:ascii="Calibri" w:eastAsia="Calibri" w:hAnsi="Calibri" w:cs="Calibri"/>
      <w:kern w:val="1"/>
      <w:lang w:eastAsia="ar-SA"/>
    </w:rPr>
  </w:style>
  <w:style w:type="paragraph" w:styleId="af1">
    <w:name w:val="footer"/>
    <w:basedOn w:val="a"/>
    <w:link w:val="af2"/>
    <w:rsid w:val="00D6601D"/>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D6601D"/>
    <w:rPr>
      <w:rFonts w:ascii="Calibri" w:eastAsia="Calibri" w:hAnsi="Calibri" w:cs="Calibri"/>
      <w:kern w:val="1"/>
      <w:lang w:eastAsia="ar-SA"/>
    </w:rPr>
  </w:style>
  <w:style w:type="paragraph" w:styleId="HTML">
    <w:name w:val="HTML Preformatted"/>
    <w:basedOn w:val="a"/>
    <w:link w:val="HTML0"/>
    <w:unhideWhenUsed/>
    <w:rsid w:val="00D66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D6601D"/>
    <w:rPr>
      <w:rFonts w:ascii="Courier New" w:eastAsia="Times New Roman" w:hAnsi="Courier New" w:cs="Times New Roman"/>
      <w:sz w:val="20"/>
      <w:szCs w:val="20"/>
      <w:lang w:eastAsia="ru-RU"/>
    </w:rPr>
  </w:style>
  <w:style w:type="paragraph" w:customStyle="1" w:styleId="printj">
    <w:name w:val="printj"/>
    <w:basedOn w:val="a"/>
    <w:rsid w:val="00D6601D"/>
    <w:pPr>
      <w:spacing w:before="100" w:beforeAutospacing="1" w:after="100" w:afterAutospacing="1"/>
    </w:pPr>
    <w:rPr>
      <w:rFonts w:eastAsia="Times New Roman"/>
    </w:rPr>
  </w:style>
  <w:style w:type="paragraph" w:customStyle="1" w:styleId="Standard">
    <w:name w:val="Standard"/>
    <w:rsid w:val="00D6601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4270</Words>
  <Characters>24341</Characters>
  <Application>Microsoft Office Word</Application>
  <DocSecurity>0</DocSecurity>
  <Lines>202</Lines>
  <Paragraphs>57</Paragraphs>
  <ScaleCrop>false</ScaleCrop>
  <Company>Microsoft</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2017-04-03T06:02:00Z</cp:lastPrinted>
  <dcterms:created xsi:type="dcterms:W3CDTF">2017-04-03T06:01:00Z</dcterms:created>
  <dcterms:modified xsi:type="dcterms:W3CDTF">2017-04-03T06:02:00Z</dcterms:modified>
</cp:coreProperties>
</file>